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FC5" w:rsidRDefault="00FB2E52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</w:t>
      </w:r>
      <w:r w:rsidR="00E5079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604F6E">
        <w:rPr>
          <w:rFonts w:ascii="Times New Roman" w:hAnsi="Times New Roman"/>
          <w:b/>
          <w:kern w:val="2"/>
          <w:sz w:val="24"/>
          <w:szCs w:val="24"/>
        </w:rPr>
        <w:t xml:space="preserve">русскому языку </w:t>
      </w:r>
      <w:r w:rsidR="008127C2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8127C2" w:rsidTr="0092355B">
        <w:tc>
          <w:tcPr>
            <w:tcW w:w="1151" w:type="dxa"/>
          </w:tcPr>
          <w:p w:rsidR="008127C2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8127C2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8127C2" w:rsidRPr="00402969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8127C2" w:rsidRPr="00402969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8127C2" w:rsidRPr="00402969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6E15D4" w:rsidTr="00AD13C3">
        <w:trPr>
          <w:trHeight w:val="1656"/>
        </w:trPr>
        <w:tc>
          <w:tcPr>
            <w:tcW w:w="1151" w:type="dxa"/>
          </w:tcPr>
          <w:p w:rsidR="006E15D4" w:rsidRPr="00402969" w:rsidRDefault="006E15D4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6E15D4" w:rsidRPr="00402969" w:rsidRDefault="006E15D4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6E15D4" w:rsidRPr="00402969" w:rsidRDefault="006E15D4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6E15D4" w:rsidRPr="00A97168" w:rsidRDefault="006E15D4" w:rsidP="008D7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Неопределённая форма глагола</w:t>
            </w:r>
          </w:p>
        </w:tc>
        <w:tc>
          <w:tcPr>
            <w:tcW w:w="5574" w:type="dxa"/>
          </w:tcPr>
          <w:p w:rsidR="006E15D4" w:rsidRDefault="006E15D4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с.106</w:t>
            </w:r>
          </w:p>
          <w:p w:rsidR="006E15D4" w:rsidRDefault="006E15D4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Упр.181,182</w:t>
            </w:r>
          </w:p>
          <w:p w:rsidR="006E15D4" w:rsidRPr="009A4ABE" w:rsidRDefault="006E15D4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6E15D4" w:rsidRPr="00402969" w:rsidRDefault="006E15D4" w:rsidP="006E15D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правило с.106</w:t>
            </w:r>
          </w:p>
        </w:tc>
      </w:tr>
      <w:tr w:rsidR="006E15D4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6E15D4" w:rsidRPr="00402969" w:rsidRDefault="006E15D4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6E15D4" w:rsidRPr="00402969" w:rsidRDefault="006E15D4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6E15D4" w:rsidRPr="00A97168" w:rsidRDefault="006E15D4" w:rsidP="008D7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глаголов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6E15D4" w:rsidRDefault="006E15D4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с.109</w:t>
            </w:r>
          </w:p>
          <w:p w:rsidR="006E15D4" w:rsidRDefault="006E15D4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Упр.191,192</w:t>
            </w:r>
          </w:p>
          <w:p w:rsidR="006E15D4" w:rsidRDefault="006E15D4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6E15D4" w:rsidRPr="00AC3E8B" w:rsidRDefault="006E15D4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6E15D4" w:rsidRPr="00770AB0" w:rsidRDefault="006E15D4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правило с.109</w:t>
            </w:r>
          </w:p>
        </w:tc>
      </w:tr>
      <w:tr w:rsidR="006E15D4" w:rsidTr="00F955FE">
        <w:trPr>
          <w:trHeight w:val="1308"/>
        </w:trPr>
        <w:tc>
          <w:tcPr>
            <w:tcW w:w="1151" w:type="dxa"/>
            <w:tcBorders>
              <w:top w:val="double" w:sz="4" w:space="0" w:color="auto"/>
            </w:tcBorders>
          </w:tcPr>
          <w:p w:rsidR="006E15D4" w:rsidRPr="00402969" w:rsidRDefault="006E15D4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6E15D4" w:rsidRPr="00402969" w:rsidRDefault="006E15D4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</w:t>
            </w:r>
          </w:p>
          <w:p w:rsidR="006E15D4" w:rsidRPr="00402969" w:rsidRDefault="006E15D4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6E15D4" w:rsidRPr="00A97168" w:rsidRDefault="006E15D4" w:rsidP="008D7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Времена глаголов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6E15D4" w:rsidRDefault="006E15D4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с.112</w:t>
            </w:r>
          </w:p>
          <w:p w:rsidR="006E15D4" w:rsidRDefault="006E15D4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Упр.196,197</w:t>
            </w:r>
          </w:p>
          <w:p w:rsidR="006E15D4" w:rsidRDefault="006E15D4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6E15D4" w:rsidRPr="003F3FEE" w:rsidRDefault="006E15D4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6E15D4" w:rsidRPr="004446AF" w:rsidRDefault="006E15D4" w:rsidP="004446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правило с.112</w:t>
            </w:r>
          </w:p>
        </w:tc>
      </w:tr>
      <w:tr w:rsidR="006E15D4" w:rsidTr="0092355B">
        <w:tc>
          <w:tcPr>
            <w:tcW w:w="1151" w:type="dxa"/>
            <w:tcBorders>
              <w:top w:val="double" w:sz="4" w:space="0" w:color="auto"/>
            </w:tcBorders>
          </w:tcPr>
          <w:p w:rsidR="006E15D4" w:rsidRPr="00402969" w:rsidRDefault="006E15D4" w:rsidP="00E507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6E15D4" w:rsidRPr="00402969" w:rsidRDefault="006E15D4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6E15D4" w:rsidRPr="00A97168" w:rsidRDefault="006E15D4" w:rsidP="008D7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Времена глаголов. 2</w:t>
            </w: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е лицо глаголов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6E15D4" w:rsidRDefault="006E15D4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с.115</w:t>
            </w:r>
          </w:p>
          <w:p w:rsidR="006E15D4" w:rsidRDefault="006E15D4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Упр.202,203</w:t>
            </w:r>
          </w:p>
          <w:p w:rsidR="006E15D4" w:rsidRDefault="006E15D4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6E15D4" w:rsidRPr="00B83522" w:rsidRDefault="006E15D4" w:rsidP="009212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6E15D4" w:rsidRDefault="006E15D4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Карточка </w:t>
            </w:r>
          </w:p>
          <w:p w:rsidR="006E15D4" w:rsidRDefault="006E15D4" w:rsidP="00D14C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6E15D4" w:rsidRPr="004446AF" w:rsidRDefault="006E15D4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604F6E" w:rsidRDefault="00604F6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51C2D" w:rsidRDefault="00754A7C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CB63AA">
        <w:rPr>
          <w:rFonts w:ascii="Times New Roman" w:hAnsi="Times New Roman"/>
          <w:b/>
          <w:kern w:val="2"/>
          <w:sz w:val="24"/>
          <w:szCs w:val="24"/>
        </w:rPr>
        <w:t xml:space="preserve"> Максимова И. А.</w:t>
      </w:r>
    </w:p>
    <w:p w:rsidR="000818DC" w:rsidRPr="00083507" w:rsidRDefault="000818DC" w:rsidP="000818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818DC" w:rsidRDefault="000818DC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B63AA" w:rsidRDefault="00CB63AA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технологии  (дистанционное обучение)</w:t>
      </w:r>
    </w:p>
    <w:p w:rsidR="00CB63AA" w:rsidRDefault="00CB63AA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CB63AA" w:rsidTr="0020513C">
        <w:tc>
          <w:tcPr>
            <w:tcW w:w="1151" w:type="dxa"/>
          </w:tcPr>
          <w:p w:rsidR="00CB63AA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CB63AA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CB63AA" w:rsidTr="0020513C">
        <w:trPr>
          <w:trHeight w:val="1656"/>
        </w:trPr>
        <w:tc>
          <w:tcPr>
            <w:tcW w:w="1151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CB63AA" w:rsidRPr="00402969" w:rsidRDefault="001A0309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</w:t>
            </w:r>
            <w:r w:rsidR="00CB63AA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CB63AA" w:rsidRPr="00A97168" w:rsidRDefault="004752CC" w:rsidP="00205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F0B">
              <w:rPr>
                <w:rFonts w:ascii="Times New Roman" w:hAnsi="Times New Roman" w:cs="Times New Roman"/>
                <w:sz w:val="24"/>
                <w:szCs w:val="24"/>
              </w:rPr>
              <w:t>Что такое игрушка?</w:t>
            </w:r>
          </w:p>
        </w:tc>
        <w:tc>
          <w:tcPr>
            <w:tcW w:w="5574" w:type="dxa"/>
          </w:tcPr>
          <w:p w:rsidR="00CB63AA" w:rsidRDefault="004752C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с.104-105</w:t>
            </w:r>
          </w:p>
          <w:p w:rsidR="00EA3836" w:rsidRPr="009A4ABE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Пробное упражнение с.</w:t>
            </w:r>
            <w:r w:rsidR="00C840DB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="004752C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781" w:type="dxa"/>
          </w:tcPr>
          <w:p w:rsidR="00CB63AA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работы с.</w:t>
            </w:r>
            <w:r w:rsidR="00C840DB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="004752C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</w:tr>
    </w:tbl>
    <w:p w:rsidR="00C840DB" w:rsidRDefault="00C840DB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B63AA" w:rsidRDefault="00CB63AA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0818DC" w:rsidRPr="00083507" w:rsidRDefault="000818DC" w:rsidP="000818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818DC" w:rsidRDefault="000818DC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A3836" w:rsidRDefault="00EA3836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A3836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математике   (дистанционное обучение)</w:t>
      </w:r>
    </w:p>
    <w:p w:rsidR="00EA3836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EA3836" w:rsidTr="0020513C">
        <w:tc>
          <w:tcPr>
            <w:tcW w:w="1151" w:type="dxa"/>
          </w:tcPr>
          <w:p w:rsidR="00EA3836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EA3836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5B7098" w:rsidTr="0020513C">
        <w:trPr>
          <w:trHeight w:val="1656"/>
        </w:trPr>
        <w:tc>
          <w:tcPr>
            <w:tcW w:w="1151" w:type="dxa"/>
          </w:tcPr>
          <w:p w:rsidR="005B7098" w:rsidRPr="00402969" w:rsidRDefault="005B7098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5B7098" w:rsidRPr="00402969" w:rsidRDefault="005B7098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5B7098" w:rsidRPr="00402969" w:rsidRDefault="005B7098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5B7098" w:rsidRPr="005013B9" w:rsidRDefault="005B7098" w:rsidP="008D70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Виды треугольников.стр. 85</w:t>
            </w:r>
          </w:p>
        </w:tc>
        <w:tc>
          <w:tcPr>
            <w:tcW w:w="5574" w:type="dxa"/>
          </w:tcPr>
          <w:p w:rsidR="005B7098" w:rsidRDefault="0009561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с.85</w:t>
            </w:r>
          </w:p>
          <w:p w:rsidR="005B7098" w:rsidRDefault="005B7098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="0009561E">
              <w:rPr>
                <w:rFonts w:ascii="Times New Roman" w:hAnsi="Times New Roman"/>
                <w:kern w:val="2"/>
                <w:sz w:val="24"/>
                <w:szCs w:val="24"/>
              </w:rPr>
              <w:t xml:space="preserve">1,2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(письменно)</w:t>
            </w:r>
          </w:p>
          <w:p w:rsidR="005B7098" w:rsidRDefault="005B7098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5B7098" w:rsidRPr="009A4ABE" w:rsidRDefault="005B7098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</w:tcPr>
          <w:p w:rsidR="005B7098" w:rsidRPr="00402969" w:rsidRDefault="0009561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С.85</w:t>
            </w:r>
            <w:r w:rsidR="005B7098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№4</w:t>
            </w:r>
          </w:p>
        </w:tc>
      </w:tr>
      <w:tr w:rsidR="005B7098" w:rsidTr="0020513C">
        <w:trPr>
          <w:trHeight w:val="1656"/>
        </w:trPr>
        <w:tc>
          <w:tcPr>
            <w:tcW w:w="1151" w:type="dxa"/>
          </w:tcPr>
          <w:p w:rsidR="005B7098" w:rsidRDefault="005B7098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5B7098" w:rsidRDefault="005B7098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4337" w:type="dxa"/>
          </w:tcPr>
          <w:p w:rsidR="005B7098" w:rsidRPr="005013B9" w:rsidRDefault="005B7098" w:rsidP="008D70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Приемы письм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енного умножения на однозначное 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стр. 88</w:t>
            </w:r>
          </w:p>
        </w:tc>
        <w:tc>
          <w:tcPr>
            <w:tcW w:w="5574" w:type="dxa"/>
          </w:tcPr>
          <w:p w:rsidR="005B7098" w:rsidRDefault="0009561E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с.88</w:t>
            </w:r>
          </w:p>
          <w:p w:rsidR="005B7098" w:rsidRDefault="005B7098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="0009561E">
              <w:rPr>
                <w:rFonts w:ascii="Times New Roman" w:hAnsi="Times New Roman"/>
                <w:kern w:val="2"/>
                <w:sz w:val="24"/>
                <w:szCs w:val="24"/>
              </w:rPr>
              <w:t xml:space="preserve">1,2,3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(письменно)</w:t>
            </w:r>
          </w:p>
          <w:p w:rsidR="005B7098" w:rsidRDefault="005B7098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5B7098" w:rsidRDefault="0009561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С88</w:t>
            </w:r>
            <w:r w:rsidR="005B7098">
              <w:rPr>
                <w:rFonts w:ascii="Times New Roman" w:hAnsi="Times New Roman"/>
                <w:kern w:val="2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</w:tr>
      <w:tr w:rsidR="005B7098" w:rsidTr="0003234A">
        <w:trPr>
          <w:trHeight w:val="1524"/>
        </w:trPr>
        <w:tc>
          <w:tcPr>
            <w:tcW w:w="1151" w:type="dxa"/>
          </w:tcPr>
          <w:p w:rsidR="005B7098" w:rsidRDefault="005B7098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5B7098" w:rsidRDefault="005B7098" w:rsidP="001A030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</w:t>
            </w:r>
          </w:p>
        </w:tc>
        <w:tc>
          <w:tcPr>
            <w:tcW w:w="4337" w:type="dxa"/>
          </w:tcPr>
          <w:p w:rsidR="005B7098" w:rsidRPr="005013B9" w:rsidRDefault="005B7098" w:rsidP="008D70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письменного умножения трехзначного числа на однозначное.стр. 89</w:t>
            </w:r>
          </w:p>
        </w:tc>
        <w:tc>
          <w:tcPr>
            <w:tcW w:w="5574" w:type="dxa"/>
          </w:tcPr>
          <w:p w:rsidR="005B7098" w:rsidRDefault="0009561E" w:rsidP="00493D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с.89</w:t>
            </w:r>
          </w:p>
          <w:p w:rsidR="005B7098" w:rsidRDefault="005B7098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="0009561E">
              <w:rPr>
                <w:rFonts w:ascii="Times New Roman" w:hAnsi="Times New Roman"/>
                <w:kern w:val="2"/>
                <w:sz w:val="24"/>
                <w:szCs w:val="24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09561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(письменно)</w:t>
            </w:r>
          </w:p>
          <w:p w:rsidR="005B7098" w:rsidRDefault="005B7098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5B7098" w:rsidRDefault="0009561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таблицу 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ножения</w:t>
            </w:r>
          </w:p>
          <w:p w:rsidR="005B7098" w:rsidRDefault="005B7098" w:rsidP="00EA38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098" w:rsidRPr="00EA3836" w:rsidRDefault="005B7098" w:rsidP="00EA383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CFA" w:rsidRDefault="00F53CFA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A3836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0818DC" w:rsidRPr="00083507" w:rsidRDefault="000818DC" w:rsidP="000818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818DC" w:rsidRDefault="000818DC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A3836" w:rsidRPr="00C51C2D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B63AA" w:rsidRDefault="00CB63AA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1A0309" w:rsidRDefault="001A0309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литературному чтению   (дистанционное обучение)</w:t>
      </w: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EF5CEE" w:rsidTr="0020513C">
        <w:tc>
          <w:tcPr>
            <w:tcW w:w="1151" w:type="dxa"/>
          </w:tcPr>
          <w:p w:rsidR="00EF5CEE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EF5CEE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EF5CEE" w:rsidRPr="00402969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EF5CEE" w:rsidRPr="00402969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EF5CEE" w:rsidRPr="00402969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B110DA" w:rsidTr="007E2E84">
        <w:trPr>
          <w:trHeight w:val="809"/>
        </w:trPr>
        <w:tc>
          <w:tcPr>
            <w:tcW w:w="1151" w:type="dxa"/>
          </w:tcPr>
          <w:p w:rsidR="00B110DA" w:rsidRPr="00402969" w:rsidRDefault="00B110D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B110DA" w:rsidRPr="00402969" w:rsidRDefault="00B110D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B110DA" w:rsidRPr="00402969" w:rsidRDefault="00B110D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B110DA" w:rsidRPr="00A14F70" w:rsidRDefault="00B110DA" w:rsidP="008D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Р. Сеф «Весёлые стихи».</w:t>
            </w:r>
          </w:p>
        </w:tc>
        <w:tc>
          <w:tcPr>
            <w:tcW w:w="5574" w:type="dxa"/>
          </w:tcPr>
          <w:p w:rsidR="00B110DA" w:rsidRDefault="00B110D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с.147 </w:t>
            </w:r>
          </w:p>
          <w:p w:rsidR="00B110DA" w:rsidRPr="009A4ABE" w:rsidRDefault="00B110D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Отвечать на вопросы с.147</w:t>
            </w:r>
          </w:p>
        </w:tc>
        <w:tc>
          <w:tcPr>
            <w:tcW w:w="2781" w:type="dxa"/>
          </w:tcPr>
          <w:p w:rsidR="00B110DA" w:rsidRPr="00402969" w:rsidRDefault="00B110D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 147</w:t>
            </w:r>
          </w:p>
        </w:tc>
      </w:tr>
      <w:tr w:rsidR="00B110DA" w:rsidTr="0020513C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110DA" w:rsidRPr="00402969" w:rsidRDefault="00B110D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110DA" w:rsidRPr="00402969" w:rsidRDefault="00B110D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110DA" w:rsidRPr="00A14F70" w:rsidRDefault="00B110DA" w:rsidP="008D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B110DA" w:rsidRPr="00A14F70" w:rsidRDefault="00B110DA" w:rsidP="008D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«По стр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ницам детских журналов»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110DA" w:rsidRPr="00AC3E8B" w:rsidRDefault="00B110DA" w:rsidP="00DF2C1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Выставка детских журналов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110DA" w:rsidRPr="00770AB0" w:rsidRDefault="00B110D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 проектную работу</w:t>
            </w:r>
          </w:p>
        </w:tc>
      </w:tr>
      <w:tr w:rsidR="00B110DA" w:rsidTr="007E2E84">
        <w:trPr>
          <w:trHeight w:val="990"/>
        </w:trPr>
        <w:tc>
          <w:tcPr>
            <w:tcW w:w="1151" w:type="dxa"/>
            <w:tcBorders>
              <w:top w:val="double" w:sz="4" w:space="0" w:color="auto"/>
            </w:tcBorders>
          </w:tcPr>
          <w:p w:rsidR="00B110DA" w:rsidRPr="00402969" w:rsidRDefault="00B110D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B110DA" w:rsidRPr="00402969" w:rsidRDefault="00B110D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  <w:p w:rsidR="00B110DA" w:rsidRPr="00402969" w:rsidRDefault="00B110D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B110DA" w:rsidRPr="00A14F70" w:rsidRDefault="00B110DA" w:rsidP="008D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B110DA" w:rsidRPr="00A14F70" w:rsidRDefault="00B110DA" w:rsidP="008D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B110DA" w:rsidRDefault="00B110DA" w:rsidP="0077036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с.146</w:t>
            </w:r>
          </w:p>
          <w:p w:rsidR="00B110DA" w:rsidRPr="003F3FEE" w:rsidRDefault="00B110DA" w:rsidP="0077036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Отвечать на вопросы с.145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B110DA" w:rsidRPr="004446AF" w:rsidRDefault="00B110D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выразительно</w:t>
            </w:r>
          </w:p>
        </w:tc>
      </w:tr>
    </w:tbl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0818DC" w:rsidRPr="00083507" w:rsidRDefault="000818DC" w:rsidP="000818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818DC" w:rsidRDefault="000818DC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E7831" w:rsidRDefault="003E7831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118DB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изобразительному искусству  (дистанционное обучение)</w:t>
      </w:r>
    </w:p>
    <w:p w:rsidR="008118DB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8118DB" w:rsidTr="005942B5">
        <w:tc>
          <w:tcPr>
            <w:tcW w:w="1151" w:type="dxa"/>
          </w:tcPr>
          <w:p w:rsidR="008118DB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8118DB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8118DB" w:rsidTr="005942B5">
        <w:trPr>
          <w:trHeight w:val="1656"/>
        </w:trPr>
        <w:tc>
          <w:tcPr>
            <w:tcW w:w="1151" w:type="dxa"/>
          </w:tcPr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8118DB" w:rsidRPr="00402969" w:rsidRDefault="001A030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</w:t>
            </w:r>
            <w:r w:rsidR="008118DB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BF5200" w:rsidRPr="00B30B5F" w:rsidRDefault="00BF5200" w:rsidP="00BF5200">
            <w:pPr>
              <w:pStyle w:val="af5"/>
              <w:rPr>
                <w:rStyle w:val="FontStyle104"/>
                <w:sz w:val="24"/>
                <w:szCs w:val="24"/>
              </w:rPr>
            </w:pPr>
          </w:p>
          <w:p w:rsidR="001B2976" w:rsidRPr="00B30B5F" w:rsidRDefault="001B2976" w:rsidP="001B2976">
            <w:pPr>
              <w:pStyle w:val="af5"/>
              <w:rPr>
                <w:rStyle w:val="FontStyle104"/>
                <w:sz w:val="24"/>
                <w:szCs w:val="24"/>
              </w:rPr>
            </w:pPr>
            <w:r w:rsidRPr="00B30B5F">
              <w:rPr>
                <w:rStyle w:val="FontStyle104"/>
                <w:sz w:val="24"/>
                <w:szCs w:val="24"/>
              </w:rPr>
              <w:t>Картина-портрет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Pr="00B30B5F">
              <w:rPr>
                <w:rStyle w:val="FontStyle104"/>
                <w:sz w:val="24"/>
                <w:szCs w:val="24"/>
              </w:rPr>
              <w:t xml:space="preserve"> Картина-натюрморт</w:t>
            </w:r>
          </w:p>
          <w:p w:rsidR="001B2976" w:rsidRPr="00B30B5F" w:rsidRDefault="001B2976" w:rsidP="001B2976">
            <w:pPr>
              <w:pStyle w:val="af5"/>
              <w:rPr>
                <w:rStyle w:val="FontStyle104"/>
                <w:sz w:val="24"/>
                <w:szCs w:val="24"/>
              </w:rPr>
            </w:pPr>
          </w:p>
          <w:p w:rsidR="00D3106A" w:rsidRPr="00B30B5F" w:rsidRDefault="00D3106A" w:rsidP="00D3106A">
            <w:pPr>
              <w:pStyle w:val="af5"/>
              <w:rPr>
                <w:rStyle w:val="FontStyle104"/>
                <w:sz w:val="24"/>
                <w:szCs w:val="24"/>
              </w:rPr>
            </w:pPr>
          </w:p>
          <w:p w:rsidR="008118DB" w:rsidRPr="00A14F70" w:rsidRDefault="008118DB" w:rsidP="0059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8118DB" w:rsidRDefault="001B2976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с.114-117</w:t>
            </w:r>
          </w:p>
          <w:p w:rsidR="008118DB" w:rsidRPr="009A4ABE" w:rsidRDefault="00D3106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</w:t>
            </w:r>
            <w:r w:rsidR="008118D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с.1</w:t>
            </w:r>
            <w:r w:rsidR="001B2976"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2781" w:type="dxa"/>
          </w:tcPr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D3106A">
              <w:rPr>
                <w:rFonts w:ascii="Times New Roman" w:hAnsi="Times New Roman"/>
                <w:kern w:val="2"/>
                <w:sz w:val="24"/>
                <w:szCs w:val="24"/>
              </w:rPr>
              <w:t>ыполнить рисунок</w:t>
            </w:r>
          </w:p>
        </w:tc>
      </w:tr>
    </w:tbl>
    <w:p w:rsidR="008118DB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118DB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0818DC" w:rsidRPr="00083507" w:rsidRDefault="000818DC" w:rsidP="000818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818DC" w:rsidRDefault="000818DC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118DB" w:rsidRPr="00C51C2D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04F61" w:rsidRDefault="00504F6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D25CD" w:rsidRDefault="002D25CD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A0309" w:rsidRDefault="001A0309" w:rsidP="001A03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364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13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534E01" w:rsidRDefault="00534E01" w:rsidP="001A03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364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13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окружающему миру   (дистанционное обучение)</w:t>
      </w:r>
    </w:p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534E01" w:rsidTr="005942B5">
        <w:tc>
          <w:tcPr>
            <w:tcW w:w="1151" w:type="dxa"/>
          </w:tcPr>
          <w:p w:rsidR="00534E01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534E01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351EBA" w:rsidTr="005942B5">
        <w:trPr>
          <w:trHeight w:val="1656"/>
        </w:trPr>
        <w:tc>
          <w:tcPr>
            <w:tcW w:w="1151" w:type="dxa"/>
          </w:tcPr>
          <w:p w:rsidR="00351EBA" w:rsidRPr="00402969" w:rsidRDefault="00351EB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351EBA" w:rsidRPr="00402969" w:rsidRDefault="00351EB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351EBA" w:rsidRPr="00402969" w:rsidRDefault="00351EB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351EBA" w:rsidRPr="008B6FA6" w:rsidRDefault="00351EBA" w:rsidP="008D70FC">
            <w:pPr>
              <w:tabs>
                <w:tab w:val="left" w:pos="51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A6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Европы.</w:t>
            </w:r>
          </w:p>
        </w:tc>
        <w:tc>
          <w:tcPr>
            <w:tcW w:w="5574" w:type="dxa"/>
          </w:tcPr>
          <w:p w:rsidR="00351EBA" w:rsidRDefault="00351EB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с.119-123</w:t>
            </w:r>
          </w:p>
          <w:p w:rsidR="00351EBA" w:rsidRPr="009A4ABE" w:rsidRDefault="00351EB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с.124</w:t>
            </w:r>
          </w:p>
        </w:tc>
        <w:tc>
          <w:tcPr>
            <w:tcW w:w="2781" w:type="dxa"/>
          </w:tcPr>
          <w:p w:rsidR="00351EBA" w:rsidRPr="00402969" w:rsidRDefault="00351EB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для домашней работы с.124</w:t>
            </w:r>
          </w:p>
        </w:tc>
      </w:tr>
      <w:tr w:rsidR="00351EBA" w:rsidTr="005942B5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351EBA" w:rsidRPr="00402969" w:rsidRDefault="00351EB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351EBA" w:rsidRPr="00402969" w:rsidRDefault="00351EB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351EBA" w:rsidRPr="008B6FA6" w:rsidRDefault="00351EBA" w:rsidP="008D70FC">
            <w:pPr>
              <w:tabs>
                <w:tab w:val="left" w:pos="51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A6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 и Велик</w:t>
            </w:r>
            <w:r w:rsidRPr="008B6F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A6">
              <w:rPr>
                <w:rFonts w:ascii="Times New Roman" w:hAnsi="Times New Roman" w:cs="Times New Roman"/>
                <w:sz w:val="24"/>
                <w:szCs w:val="24"/>
              </w:rPr>
              <w:t>британии.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351EBA" w:rsidRDefault="00351EB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с.125-133</w:t>
            </w:r>
          </w:p>
          <w:p w:rsidR="00351EBA" w:rsidRDefault="00351EB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«Проверь себя» с.133</w:t>
            </w:r>
          </w:p>
          <w:p w:rsidR="00351EBA" w:rsidRPr="00AC3E8B" w:rsidRDefault="00192856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7" w:history="1">
              <w:r w:rsidR="00351EBA" w:rsidRPr="00CC3989">
                <w:rPr>
                  <w:rStyle w:val="a4"/>
                  <w:rFonts w:ascii="Times New Roman" w:hAnsi="Times New Roman" w:cs="Calibri"/>
                  <w:color w:val="auto"/>
                  <w:kern w:val="2"/>
                  <w:sz w:val="24"/>
                  <w:szCs w:val="24"/>
                </w:rPr>
                <w:t>https://uchi.ru/teachers/</w:t>
              </w:r>
            </w:hyperlink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351EBA" w:rsidRPr="00770AB0" w:rsidRDefault="00351EB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для домашней работы с.133</w:t>
            </w:r>
          </w:p>
        </w:tc>
      </w:tr>
    </w:tbl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0818DC" w:rsidRPr="00083507" w:rsidRDefault="000818DC" w:rsidP="000818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818DC" w:rsidRDefault="000818DC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физической культуре   (дистанционное обучение)</w:t>
      </w: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4876"/>
        <w:gridCol w:w="3479"/>
      </w:tblGrid>
      <w:tr w:rsidR="000B7898" w:rsidTr="00C668BD">
        <w:tc>
          <w:tcPr>
            <w:tcW w:w="1151" w:type="dxa"/>
          </w:tcPr>
          <w:p w:rsidR="000B7898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0B7898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0B7898" w:rsidRPr="00402969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76" w:type="dxa"/>
          </w:tcPr>
          <w:p w:rsidR="000B7898" w:rsidRPr="00402969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479" w:type="dxa"/>
          </w:tcPr>
          <w:p w:rsidR="000B7898" w:rsidRPr="00402969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F0908" w:rsidTr="00C668BD">
        <w:trPr>
          <w:trHeight w:val="1656"/>
        </w:trPr>
        <w:tc>
          <w:tcPr>
            <w:tcW w:w="1151" w:type="dxa"/>
          </w:tcPr>
          <w:p w:rsidR="006F0908" w:rsidRPr="00402969" w:rsidRDefault="006F090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6F0908" w:rsidRPr="00402969" w:rsidRDefault="006F090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6F0908" w:rsidRPr="00402969" w:rsidRDefault="006F090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6F0908" w:rsidRPr="00CF75B0" w:rsidRDefault="006F0908" w:rsidP="008D70FC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Игровые упражнения по совершенств</w:t>
            </w:r>
            <w:r w:rsidRPr="00365A80">
              <w:rPr>
                <w:sz w:val="24"/>
                <w:szCs w:val="24"/>
              </w:rPr>
              <w:t>о</w:t>
            </w:r>
            <w:r w:rsidRPr="00365A80">
              <w:rPr>
                <w:sz w:val="24"/>
                <w:szCs w:val="24"/>
              </w:rPr>
              <w:t>ванию двигательных навыков.</w:t>
            </w:r>
          </w:p>
        </w:tc>
        <w:tc>
          <w:tcPr>
            <w:tcW w:w="4876" w:type="dxa"/>
          </w:tcPr>
          <w:p w:rsidR="006F0908" w:rsidRPr="009A4ABE" w:rsidRDefault="006F090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Выполнять </w:t>
            </w:r>
            <w:r w:rsidR="00F77A43">
              <w:rPr>
                <w:rStyle w:val="FontStyle95"/>
                <w:sz w:val="24"/>
                <w:szCs w:val="24"/>
              </w:rPr>
              <w:t>беговые  упражнения</w:t>
            </w:r>
          </w:p>
        </w:tc>
        <w:tc>
          <w:tcPr>
            <w:tcW w:w="3479" w:type="dxa"/>
          </w:tcPr>
          <w:p w:rsidR="006F0908" w:rsidRPr="00402969" w:rsidRDefault="00F77A43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бег в медленном темпе, быструю ходьбу, ост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новку в широком шаге при беге в среднем темпе </w:t>
            </w:r>
          </w:p>
        </w:tc>
      </w:tr>
      <w:tr w:rsidR="006F0908" w:rsidTr="00C668BD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6F0908" w:rsidRPr="00402969" w:rsidRDefault="006F090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6F0908" w:rsidRPr="00402969" w:rsidRDefault="006F090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6F0908" w:rsidRPr="00365A80" w:rsidRDefault="006F0908" w:rsidP="008D70FC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Метания набивного мяча из разных п</w:t>
            </w:r>
            <w:r w:rsidRPr="00365A80">
              <w:rPr>
                <w:sz w:val="24"/>
                <w:szCs w:val="24"/>
              </w:rPr>
              <w:t>о</w:t>
            </w:r>
            <w:r w:rsidRPr="00365A80">
              <w:rPr>
                <w:sz w:val="24"/>
                <w:szCs w:val="24"/>
              </w:rPr>
              <w:t>ложений. Эстафеты.</w:t>
            </w:r>
          </w:p>
        </w:tc>
        <w:tc>
          <w:tcPr>
            <w:tcW w:w="4876" w:type="dxa"/>
            <w:tcBorders>
              <w:top w:val="double" w:sz="4" w:space="0" w:color="auto"/>
              <w:bottom w:val="double" w:sz="4" w:space="0" w:color="auto"/>
            </w:tcBorders>
          </w:tcPr>
          <w:p w:rsidR="006F0908" w:rsidRPr="00AC3E8B" w:rsidRDefault="006F090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Выполнять  </w:t>
            </w:r>
            <w:r w:rsidR="00F77A43">
              <w:rPr>
                <w:rStyle w:val="FontStyle95"/>
                <w:sz w:val="24"/>
                <w:szCs w:val="24"/>
              </w:rPr>
              <w:t>бросок мяча</w:t>
            </w:r>
          </w:p>
        </w:tc>
        <w:tc>
          <w:tcPr>
            <w:tcW w:w="3479" w:type="dxa"/>
            <w:tcBorders>
              <w:top w:val="double" w:sz="4" w:space="0" w:color="auto"/>
              <w:bottom w:val="double" w:sz="4" w:space="0" w:color="auto"/>
            </w:tcBorders>
          </w:tcPr>
          <w:p w:rsidR="006F0908" w:rsidRPr="00770AB0" w:rsidRDefault="00F77A43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общеразвивающие упражнения</w:t>
            </w:r>
          </w:p>
        </w:tc>
      </w:tr>
      <w:tr w:rsidR="006F0908" w:rsidTr="00C668BD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6F0908" w:rsidRPr="00402969" w:rsidRDefault="006F090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6F0908" w:rsidRDefault="006F090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6F0908" w:rsidRPr="00365A80" w:rsidRDefault="006F0908" w:rsidP="008D70FC">
            <w:pPr>
              <w:pStyle w:val="af5"/>
              <w:rPr>
                <w:sz w:val="24"/>
                <w:szCs w:val="24"/>
              </w:rPr>
            </w:pPr>
            <w:r w:rsidRPr="00365A80">
              <w:rPr>
                <w:rFonts w:eastAsia="Calibri"/>
                <w:sz w:val="24"/>
                <w:szCs w:val="24"/>
              </w:rPr>
              <w:t>Техники безопасности  на уроках ле</w:t>
            </w:r>
            <w:r w:rsidRPr="00365A80">
              <w:rPr>
                <w:rFonts w:eastAsia="Calibri"/>
                <w:sz w:val="24"/>
                <w:szCs w:val="24"/>
              </w:rPr>
              <w:t>г</w:t>
            </w:r>
            <w:r w:rsidRPr="00365A80">
              <w:rPr>
                <w:rFonts w:eastAsia="Calibri"/>
                <w:sz w:val="24"/>
                <w:szCs w:val="24"/>
              </w:rPr>
              <w:t>кой атлетики.</w:t>
            </w:r>
            <w:r w:rsidRPr="00365A80">
              <w:rPr>
                <w:sz w:val="24"/>
                <w:szCs w:val="24"/>
              </w:rPr>
              <w:t xml:space="preserve"> </w:t>
            </w:r>
          </w:p>
          <w:p w:rsidR="006F0908" w:rsidRPr="00365A80" w:rsidRDefault="006F0908" w:rsidP="008D70FC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4876" w:type="dxa"/>
            <w:tcBorders>
              <w:top w:val="double" w:sz="4" w:space="0" w:color="auto"/>
              <w:bottom w:val="double" w:sz="4" w:space="0" w:color="auto"/>
            </w:tcBorders>
          </w:tcPr>
          <w:p w:rsidR="006F0908" w:rsidRDefault="006F090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беговые упражнения</w:t>
            </w:r>
          </w:p>
        </w:tc>
        <w:tc>
          <w:tcPr>
            <w:tcW w:w="3479" w:type="dxa"/>
            <w:tcBorders>
              <w:top w:val="double" w:sz="4" w:space="0" w:color="auto"/>
              <w:bottom w:val="double" w:sz="4" w:space="0" w:color="auto"/>
            </w:tcBorders>
          </w:tcPr>
          <w:p w:rsidR="006F0908" w:rsidRDefault="006F090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бег с высоким по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ниманием бедра, бег с захлл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стыванием голени назад, пер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дачи одной слева, одной справа</w:t>
            </w:r>
          </w:p>
        </w:tc>
      </w:tr>
    </w:tbl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0818DC" w:rsidRPr="00083507" w:rsidRDefault="000818DC" w:rsidP="000818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818DC" w:rsidRDefault="000818DC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D0B78" w:rsidRPr="000D0B78" w:rsidRDefault="000D0B78" w:rsidP="001A03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D0B78">
        <w:rPr>
          <w:rFonts w:ascii="Times New Roman" w:hAnsi="Times New Roman" w:cs="Times New Roman"/>
          <w:b/>
          <w:kern w:val="2"/>
          <w:sz w:val="24"/>
          <w:szCs w:val="24"/>
        </w:rPr>
        <w:t xml:space="preserve">Технологическая карта по </w:t>
      </w:r>
      <w:r w:rsidR="000D7B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7B68">
        <w:rPr>
          <w:rFonts w:ascii="Times New Roman" w:eastAsia="Calibri" w:hAnsi="Times New Roman" w:cs="Times New Roman"/>
          <w:b/>
          <w:sz w:val="24"/>
          <w:szCs w:val="24"/>
        </w:rPr>
        <w:t>курсу   «В гостях у фигур»</w:t>
      </w:r>
      <w:r w:rsidR="000D7B68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0D0B78">
        <w:rPr>
          <w:rFonts w:ascii="Times New Roman" w:hAnsi="Times New Roman" w:cs="Times New Roman"/>
          <w:b/>
          <w:kern w:val="2"/>
          <w:sz w:val="24"/>
          <w:szCs w:val="24"/>
        </w:rPr>
        <w:t xml:space="preserve">  (дистанционное обучение)</w:t>
      </w:r>
    </w:p>
    <w:p w:rsidR="000D0B78" w:rsidRDefault="000D0B7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0D0B78" w:rsidTr="000F62EB">
        <w:tc>
          <w:tcPr>
            <w:tcW w:w="1151" w:type="dxa"/>
          </w:tcPr>
          <w:p w:rsidR="000D0B78" w:rsidRDefault="000D0B7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0D0B78" w:rsidRDefault="000D0B7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0D0B78" w:rsidRPr="00402969" w:rsidRDefault="000D0B7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0D0B78" w:rsidRPr="00402969" w:rsidRDefault="000D0B7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0D0B78" w:rsidRPr="00402969" w:rsidRDefault="000D0B7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0D0B78" w:rsidTr="000F62EB">
        <w:trPr>
          <w:trHeight w:val="812"/>
        </w:trPr>
        <w:tc>
          <w:tcPr>
            <w:tcW w:w="1151" w:type="dxa"/>
          </w:tcPr>
          <w:p w:rsidR="000D0B78" w:rsidRPr="00402969" w:rsidRDefault="000D0B7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0D0B78" w:rsidRPr="00402969" w:rsidRDefault="001A0309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</w:t>
            </w:r>
            <w:r w:rsidR="000D0B78" w:rsidRPr="00402969">
              <w:rPr>
                <w:rFonts w:ascii="Times New Roman" w:hAnsi="Times New Roman"/>
                <w:kern w:val="2"/>
                <w:sz w:val="24"/>
                <w:szCs w:val="24"/>
              </w:rPr>
              <w:t>04</w:t>
            </w:r>
          </w:p>
          <w:p w:rsidR="000D0B78" w:rsidRPr="00402969" w:rsidRDefault="000D0B7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0B78" w:rsidRPr="00365A80" w:rsidRDefault="004737AD" w:rsidP="000F62EB">
            <w:pPr>
              <w:pStyle w:val="af5"/>
              <w:rPr>
                <w:sz w:val="24"/>
                <w:szCs w:val="24"/>
              </w:rPr>
            </w:pPr>
            <w:r w:rsidRPr="001010BB">
              <w:rPr>
                <w:spacing w:val="-3"/>
              </w:rPr>
              <w:t>Плоскость.</w:t>
            </w:r>
            <w:r w:rsidRPr="001010BB">
              <w:rPr>
                <w:spacing w:val="-2"/>
              </w:rPr>
              <w:t xml:space="preserve"> Угол. Угловой радиус.</w:t>
            </w:r>
            <w:r w:rsidRPr="001010BB">
              <w:rPr>
                <w:spacing w:val="-3"/>
              </w:rPr>
              <w:t xml:space="preserve"> Сетки.</w:t>
            </w:r>
          </w:p>
        </w:tc>
        <w:tc>
          <w:tcPr>
            <w:tcW w:w="5574" w:type="dxa"/>
          </w:tcPr>
          <w:p w:rsidR="000D0B78" w:rsidRPr="009A4ABE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Повторение </w:t>
            </w:r>
            <w:r w:rsidR="004737AD">
              <w:rPr>
                <w:rFonts w:ascii="Times New Roman" w:hAnsi="Times New Roman"/>
                <w:kern w:val="2"/>
                <w:sz w:val="24"/>
                <w:szCs w:val="24"/>
              </w:rPr>
              <w:t>видов углов, их измерение</w:t>
            </w:r>
          </w:p>
        </w:tc>
        <w:tc>
          <w:tcPr>
            <w:tcW w:w="2781" w:type="dxa"/>
          </w:tcPr>
          <w:p w:rsidR="000D0B78" w:rsidRPr="00402969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узор по клеткам</w:t>
            </w:r>
          </w:p>
        </w:tc>
      </w:tr>
    </w:tbl>
    <w:p w:rsidR="000D0B78" w:rsidRDefault="000D0B7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D0B78" w:rsidRDefault="000D0B7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0818DC" w:rsidRPr="00083507" w:rsidRDefault="000818DC" w:rsidP="000818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818DC" w:rsidRDefault="000818DC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D7B68" w:rsidRPr="00704FC3" w:rsidRDefault="000D7B68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Технологическая карта по</w:t>
      </w:r>
      <w:r w:rsidR="00704FC3" w:rsidRPr="00704FC3">
        <w:rPr>
          <w:rFonts w:ascii="Times New Roman" w:eastAsia="Calibri" w:hAnsi="Times New Roman" w:cs="Times New Roman"/>
          <w:b/>
          <w:sz w:val="24"/>
          <w:szCs w:val="24"/>
        </w:rPr>
        <w:t xml:space="preserve"> курсу   «В мире слов»</w:t>
      </w: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704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 xml:space="preserve">   (дистанционное обучение)</w:t>
      </w:r>
    </w:p>
    <w:p w:rsidR="000D7B68" w:rsidRDefault="000D7B68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0D7B68" w:rsidTr="000F62EB">
        <w:tc>
          <w:tcPr>
            <w:tcW w:w="1151" w:type="dxa"/>
          </w:tcPr>
          <w:p w:rsidR="000D7B68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0D7B68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0D7B68" w:rsidRPr="00402969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0D7B68" w:rsidRPr="00402969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0D7B68" w:rsidRPr="00402969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0D7B68" w:rsidTr="000F62EB">
        <w:trPr>
          <w:trHeight w:val="812"/>
        </w:trPr>
        <w:tc>
          <w:tcPr>
            <w:tcW w:w="1151" w:type="dxa"/>
          </w:tcPr>
          <w:p w:rsidR="000D7B68" w:rsidRPr="00402969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0D7B68" w:rsidRPr="00402969" w:rsidRDefault="001A0309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  <w:r w:rsidR="000D7B68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0D7B68" w:rsidRPr="00402969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7B68" w:rsidRPr="00365A80" w:rsidRDefault="004737AD" w:rsidP="000F62EB">
            <w:pPr>
              <w:pStyle w:val="af5"/>
              <w:rPr>
                <w:sz w:val="24"/>
                <w:szCs w:val="24"/>
              </w:rPr>
            </w:pPr>
            <w:r w:rsidRPr="00745EC5">
              <w:rPr>
                <w:color w:val="000000"/>
              </w:rPr>
              <w:t>Имена числительные вокруг нас.</w:t>
            </w:r>
          </w:p>
        </w:tc>
        <w:tc>
          <w:tcPr>
            <w:tcW w:w="5574" w:type="dxa"/>
          </w:tcPr>
          <w:p w:rsidR="000D7B68" w:rsidRPr="009A4ABE" w:rsidRDefault="001E5CC1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Повторить </w:t>
            </w:r>
            <w:r w:rsidR="004737AD">
              <w:rPr>
                <w:rFonts w:ascii="Times New Roman" w:hAnsi="Times New Roman"/>
                <w:kern w:val="2"/>
                <w:sz w:val="24"/>
                <w:szCs w:val="24"/>
              </w:rPr>
              <w:t>об именах числительных</w:t>
            </w:r>
          </w:p>
        </w:tc>
        <w:tc>
          <w:tcPr>
            <w:tcW w:w="2781" w:type="dxa"/>
          </w:tcPr>
          <w:p w:rsidR="000D7B68" w:rsidRPr="00402969" w:rsidRDefault="001E5CC1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Отгадывать </w:t>
            </w:r>
            <w:r w:rsidR="004737AD">
              <w:rPr>
                <w:rFonts w:ascii="Times New Roman" w:hAnsi="Times New Roman"/>
                <w:kern w:val="2"/>
                <w:sz w:val="24"/>
                <w:szCs w:val="24"/>
              </w:rPr>
              <w:t>сканворды</w:t>
            </w:r>
          </w:p>
        </w:tc>
      </w:tr>
    </w:tbl>
    <w:p w:rsidR="000D7B68" w:rsidRDefault="000D7B68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E64E2" w:rsidRDefault="000D7B68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0818DC" w:rsidRPr="00083507" w:rsidRDefault="000818DC" w:rsidP="000818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818DC" w:rsidRDefault="000818DC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Pr="00396D5C" w:rsidRDefault="00B33BA9" w:rsidP="00396D5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96D5C" w:rsidRPr="00396D5C" w:rsidRDefault="00396D5C" w:rsidP="00396D5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96D5C">
        <w:rPr>
          <w:rFonts w:ascii="Times New Roman" w:hAnsi="Times New Roman" w:cs="Times New Roman"/>
          <w:b/>
          <w:kern w:val="2"/>
          <w:sz w:val="24"/>
          <w:szCs w:val="24"/>
        </w:rPr>
        <w:t>Технологическая карта по  внеурочной деят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ельности  «Православная сказка»</w:t>
      </w:r>
    </w:p>
    <w:p w:rsidR="00396D5C" w:rsidRPr="00396D5C" w:rsidRDefault="00396D5C" w:rsidP="00396D5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96D5C">
        <w:rPr>
          <w:rFonts w:ascii="Times New Roman" w:hAnsi="Times New Roman" w:cs="Times New Roman"/>
          <w:b/>
          <w:kern w:val="2"/>
          <w:sz w:val="24"/>
          <w:szCs w:val="24"/>
        </w:rPr>
        <w:t>(дистанционое обучение)</w:t>
      </w:r>
    </w:p>
    <w:tbl>
      <w:tblPr>
        <w:tblW w:w="15071" w:type="dxa"/>
        <w:tblInd w:w="772" w:type="dxa"/>
        <w:tblCellMar>
          <w:left w:w="0" w:type="dxa"/>
          <w:right w:w="0" w:type="dxa"/>
        </w:tblCellMar>
        <w:tblLook w:val="04A0"/>
      </w:tblPr>
      <w:tblGrid>
        <w:gridCol w:w="772"/>
        <w:gridCol w:w="1007"/>
        <w:gridCol w:w="3976"/>
        <w:gridCol w:w="4781"/>
        <w:gridCol w:w="4535"/>
      </w:tblGrid>
      <w:tr w:rsidR="00396D5C" w:rsidRPr="00396D5C" w:rsidTr="00396D5C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5C" w:rsidRPr="00396D5C" w:rsidRDefault="00396D5C" w:rsidP="001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D5C" w:rsidRPr="00396D5C" w:rsidRDefault="00396D5C" w:rsidP="001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D5C" w:rsidRPr="00396D5C" w:rsidRDefault="00396D5C" w:rsidP="001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5C" w:rsidRPr="00396D5C" w:rsidRDefault="00396D5C" w:rsidP="0014478F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5C" w:rsidRPr="00396D5C" w:rsidRDefault="00396D5C" w:rsidP="001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396D5C" w:rsidRPr="00396D5C" w:rsidTr="00396D5C">
        <w:trPr>
          <w:trHeight w:val="260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5C" w:rsidRPr="00396D5C" w:rsidRDefault="00396D5C" w:rsidP="001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396D5C" w:rsidRPr="00396D5C" w:rsidRDefault="00396D5C" w:rsidP="001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5C" w:rsidRPr="00396D5C" w:rsidRDefault="00396D5C" w:rsidP="001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D5C" w:rsidRPr="00396D5C" w:rsidRDefault="00396D5C" w:rsidP="001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D5C" w:rsidRPr="00396D5C" w:rsidRDefault="00396D5C" w:rsidP="001447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Праздник праздников. Торжество торжеств.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5C" w:rsidRPr="00396D5C" w:rsidRDefault="00396D5C" w:rsidP="0014478F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иконой « Воскресение Хр</w:t>
            </w: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стово ». Просмотр фильма  «В гостях у Д</w:t>
            </w: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няши». Прослушивание песни о Воскрес</w:t>
            </w: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нии Христовом.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5C" w:rsidRPr="00396D5C" w:rsidRDefault="00396D5C" w:rsidP="001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Сделать праздничную открытку по мат</w:t>
            </w: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риалу фильма.</w:t>
            </w:r>
          </w:p>
        </w:tc>
      </w:tr>
      <w:tr w:rsidR="00396D5C" w:rsidRPr="00396D5C" w:rsidTr="00396D5C">
        <w:trPr>
          <w:trHeight w:val="260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5C" w:rsidRPr="00396D5C" w:rsidRDefault="00396D5C" w:rsidP="001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D5C" w:rsidRPr="00396D5C" w:rsidRDefault="00396D5C" w:rsidP="001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5C" w:rsidRPr="00396D5C" w:rsidRDefault="00396D5C" w:rsidP="001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D5C" w:rsidRPr="00396D5C" w:rsidRDefault="00396D5C" w:rsidP="001447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 xml:space="preserve"> Воля Божия и воля человеческая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5C" w:rsidRPr="00396D5C" w:rsidRDefault="00396D5C" w:rsidP="0014478F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Просмотр фильмов « Чудеса Иисуса Хр</w:t>
            </w: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ста». Чтение текста из учебника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5C" w:rsidRPr="00396D5C" w:rsidRDefault="00396D5C" w:rsidP="001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C">
              <w:rPr>
                <w:rFonts w:ascii="Times New Roman" w:hAnsi="Times New Roman" w:cs="Times New Roman"/>
                <w:sz w:val="24"/>
                <w:szCs w:val="24"/>
              </w:rPr>
              <w:t>Написать о чудесах Иисуса Христа по материалу текста и видеофильмов</w:t>
            </w:r>
          </w:p>
        </w:tc>
      </w:tr>
    </w:tbl>
    <w:p w:rsidR="00396D5C" w:rsidRDefault="00396D5C" w:rsidP="00396D5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Опенкина В.И.</w:t>
      </w:r>
    </w:p>
    <w:p w:rsidR="00EF5CEE" w:rsidRDefault="00EF5CE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D32907" w:rsidRPr="000818DC" w:rsidRDefault="000818DC" w:rsidP="000818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D32907" w:rsidRDefault="00D32907" w:rsidP="00D32907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D32907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D32907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D32907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D32907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D32907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818DC" w:rsidRDefault="000818DC" w:rsidP="00D32907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32907" w:rsidRDefault="00D32907" w:rsidP="00D32907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(Спортивные подвижные игры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818"/>
        <w:gridCol w:w="709"/>
        <w:gridCol w:w="1701"/>
        <w:gridCol w:w="6520"/>
        <w:gridCol w:w="5245"/>
      </w:tblGrid>
      <w:tr w:rsidR="00D32907" w:rsidTr="00D32907">
        <w:tc>
          <w:tcPr>
            <w:tcW w:w="818" w:type="dxa"/>
          </w:tcPr>
          <w:p w:rsidR="00D32907" w:rsidRPr="00D32907" w:rsidRDefault="00D32907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290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D32907" w:rsidRPr="00D32907" w:rsidRDefault="00D32907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290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32907" w:rsidRPr="00D32907" w:rsidRDefault="00D32907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290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</w:tcPr>
          <w:p w:rsidR="00D32907" w:rsidRPr="00D32907" w:rsidRDefault="00D32907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290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245" w:type="dxa"/>
          </w:tcPr>
          <w:p w:rsidR="00D32907" w:rsidRPr="00D32907" w:rsidRDefault="00D32907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290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32907" w:rsidTr="00D32907">
        <w:trPr>
          <w:trHeight w:val="1469"/>
        </w:trPr>
        <w:tc>
          <w:tcPr>
            <w:tcW w:w="818" w:type="dxa"/>
          </w:tcPr>
          <w:p w:rsidR="00D32907" w:rsidRPr="00D32907" w:rsidRDefault="00D32907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D32907" w:rsidRPr="00D32907" w:rsidRDefault="00D32907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D32907" w:rsidRPr="00D32907" w:rsidRDefault="00D32907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D32907" w:rsidRPr="00D32907" w:rsidRDefault="00D32907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Комплекс ОРУ. Игра « Салка с м</w:t>
            </w:r>
            <w:r w:rsidRPr="00D3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D3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чом»</w:t>
            </w:r>
          </w:p>
        </w:tc>
        <w:tc>
          <w:tcPr>
            <w:tcW w:w="6520" w:type="dxa"/>
          </w:tcPr>
          <w:p w:rsidR="00D32907" w:rsidRPr="00D32907" w:rsidRDefault="00D32907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Смотреть и выполнять комплекс ОРУ</w:t>
            </w:r>
          </w:p>
          <w:p w:rsidR="00D32907" w:rsidRPr="00D32907" w:rsidRDefault="00192856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8" w:history="1">
              <w:r w:rsidR="00D32907" w:rsidRPr="00D32907">
                <w:rPr>
                  <w:rStyle w:val="a4"/>
                  <w:rFonts w:ascii="Times New Roman" w:hAnsi="Times New Roman"/>
                </w:rPr>
                <w:t>https://yandex.ru/video/search?from=tabbar&amp;text=игра%20салка%20с%20мячом</w:t>
              </w:r>
            </w:hyperlink>
          </w:p>
        </w:tc>
        <w:tc>
          <w:tcPr>
            <w:tcW w:w="5245" w:type="dxa"/>
          </w:tcPr>
          <w:p w:rsidR="00D32907" w:rsidRPr="00D32907" w:rsidRDefault="00D32907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комплекс ОРУ</w:t>
            </w:r>
            <w:hyperlink r:id="rId9" w:history="1"/>
          </w:p>
          <w:p w:rsidR="00D32907" w:rsidRPr="00D32907" w:rsidRDefault="00D32907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32907" w:rsidRDefault="00D32907" w:rsidP="00D3290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 В.Г.</w:t>
      </w:r>
    </w:p>
    <w:p w:rsidR="00D32907" w:rsidRDefault="00D32907" w:rsidP="00D3290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AA220A" w:rsidRDefault="00AA220A" w:rsidP="00AA22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AA220A" w:rsidRDefault="00AA220A" w:rsidP="00AA22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5026" w:type="dxa"/>
        <w:tblInd w:w="675" w:type="dxa"/>
        <w:tblLayout w:type="fixed"/>
        <w:tblLook w:val="04A0"/>
      </w:tblPr>
      <w:tblGrid>
        <w:gridCol w:w="993"/>
        <w:gridCol w:w="1559"/>
        <w:gridCol w:w="4678"/>
        <w:gridCol w:w="4819"/>
        <w:gridCol w:w="2977"/>
      </w:tblGrid>
      <w:tr w:rsidR="00AA220A" w:rsidTr="00AA220A">
        <w:tc>
          <w:tcPr>
            <w:tcW w:w="993" w:type="dxa"/>
          </w:tcPr>
          <w:p w:rsidR="00AA220A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AA220A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AA220A" w:rsidRPr="00402969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AA220A" w:rsidRPr="00402969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77" w:type="dxa"/>
          </w:tcPr>
          <w:p w:rsidR="00AA220A" w:rsidRPr="00402969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A220A" w:rsidRPr="00E50072" w:rsidTr="00AA220A">
        <w:trPr>
          <w:trHeight w:val="5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20A" w:rsidRPr="00AA220A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22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AA220A" w:rsidRPr="00E50072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4678" w:type="dxa"/>
          </w:tcPr>
          <w:p w:rsidR="00AA220A" w:rsidRPr="001A1173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11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Откуда эти животные?</w:t>
            </w:r>
          </w:p>
          <w:p w:rsidR="00AA220A" w:rsidRPr="001A1173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11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A220A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40 слова ,чтение текста .Инструкция по уходу за хомячком .с 42 №4,№6</w:t>
            </w:r>
          </w:p>
          <w:p w:rsidR="00AA220A" w:rsidRPr="00804FE8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220A" w:rsidRPr="00804FE8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43№ 7 ПИСЬМЕННО В ТЕТРАДИ</w:t>
            </w:r>
          </w:p>
        </w:tc>
      </w:tr>
      <w:tr w:rsidR="00AA220A" w:rsidRPr="00E50072" w:rsidTr="00AA220A">
        <w:tc>
          <w:tcPr>
            <w:tcW w:w="993" w:type="dxa"/>
            <w:tcBorders>
              <w:top w:val="single" w:sz="4" w:space="0" w:color="auto"/>
            </w:tcBorders>
          </w:tcPr>
          <w:p w:rsidR="00AA220A" w:rsidRPr="00AA220A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22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AA220A" w:rsidRPr="00E50072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AA220A" w:rsidRPr="001A1173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11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Дикие животные. Знакомство с модальн</w:t>
            </w:r>
            <w:r w:rsidRPr="001A11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1A11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 глаголами.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A220A" w:rsidRPr="00E50072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С44№9,11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A220A" w:rsidRPr="00E50072" w:rsidRDefault="00AA220A" w:rsidP="001221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№12 </w:t>
            </w:r>
          </w:p>
        </w:tc>
      </w:tr>
    </w:tbl>
    <w:p w:rsidR="00AA220A" w:rsidRPr="00E50072" w:rsidRDefault="00AA220A" w:rsidP="00AA22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Учитель: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 xml:space="preserve"> Гринева Алена Андреевна.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0818DC" w:rsidRPr="00083507" w:rsidRDefault="000818DC" w:rsidP="000818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D66410" w:rsidRDefault="00D66410" w:rsidP="00D664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66410" w:rsidRDefault="00D66410" w:rsidP="00D664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66410" w:rsidRDefault="00D66410" w:rsidP="00D664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p w:rsidR="00D66410" w:rsidRDefault="00D66410" w:rsidP="00D664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5013" w:type="dxa"/>
        <w:tblInd w:w="688" w:type="dxa"/>
        <w:tblLayout w:type="fixed"/>
        <w:tblLook w:val="0000"/>
      </w:tblPr>
      <w:tblGrid>
        <w:gridCol w:w="1688"/>
        <w:gridCol w:w="1590"/>
        <w:gridCol w:w="6062"/>
        <w:gridCol w:w="3302"/>
        <w:gridCol w:w="2371"/>
      </w:tblGrid>
      <w:tr w:rsidR="00D66410" w:rsidTr="00D66410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10" w:rsidRDefault="00D66410" w:rsidP="00EB620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10" w:rsidRDefault="00D66410" w:rsidP="00EB620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10" w:rsidRDefault="00D66410" w:rsidP="00EB620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10" w:rsidRDefault="00D66410" w:rsidP="00EB620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10" w:rsidRDefault="00D66410" w:rsidP="00EB620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дания</w:t>
            </w:r>
          </w:p>
        </w:tc>
      </w:tr>
      <w:tr w:rsidR="00D66410" w:rsidTr="00D66410">
        <w:tc>
          <w:tcPr>
            <w:tcW w:w="16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10" w:rsidRDefault="00D66410" w:rsidP="00EB620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3б</w:t>
            </w:r>
          </w:p>
        </w:tc>
        <w:tc>
          <w:tcPr>
            <w:tcW w:w="15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10" w:rsidRDefault="00D66410" w:rsidP="00EB620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29.04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10" w:rsidRDefault="00D66410" w:rsidP="00EB6203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C0000"/>
                <w:kern w:val="1"/>
                <w:sz w:val="28"/>
                <w:szCs w:val="28"/>
              </w:rPr>
              <w:t>Правило в доказательстве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410" w:rsidRDefault="00D66410" w:rsidP="00EB620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https://studme.org/64171/menedzhment/ritorika_argumentatsiya_publichnom_vystuplenii_stil_rechi</w:t>
            </w:r>
          </w:p>
        </w:tc>
        <w:tc>
          <w:tcPr>
            <w:tcW w:w="23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10" w:rsidRDefault="00D66410" w:rsidP="00EB620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D66410" w:rsidRDefault="00D66410" w:rsidP="00D664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Дорошев В.Ю.</w:t>
      </w:r>
    </w:p>
    <w:p w:rsidR="000818DC" w:rsidRDefault="000818DC" w:rsidP="00D664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396D5C" w:rsidRDefault="00396D5C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02212D" w:rsidRDefault="0002212D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02212D" w:rsidRDefault="0002212D" w:rsidP="000221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внеурочной деятельности "В мире музыки и танца" (дистанционное обучение)</w:t>
      </w:r>
    </w:p>
    <w:p w:rsidR="0002212D" w:rsidRDefault="0002212D" w:rsidP="000221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276"/>
        <w:gridCol w:w="2693"/>
        <w:gridCol w:w="5386"/>
        <w:gridCol w:w="4820"/>
      </w:tblGrid>
      <w:tr w:rsidR="0002212D" w:rsidTr="0002212D"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</w:tcPr>
          <w:p w:rsidR="0002212D" w:rsidRPr="00B25D7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212D" w:rsidRPr="00B25D7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2212D" w:rsidRPr="00B25D7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2212D" w:rsidRPr="00B25D7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02212D" w:rsidRPr="00B25D7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2212D" w:rsidRPr="006235DD" w:rsidTr="0002212D"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2212D" w:rsidRPr="00B25D7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02212D" w:rsidRPr="00B25D7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3Б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2212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30.04.2020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02212D" w:rsidRPr="00B25D7D" w:rsidRDefault="0002212D" w:rsidP="00E5707F">
            <w:pPr>
              <w:spacing w:after="0" w:line="240" w:lineRule="auto"/>
              <w:rPr>
                <w:rFonts w:ascii="Times New Roman" w:hAnsi="Times New Roman"/>
              </w:rPr>
            </w:pPr>
            <w:r w:rsidRPr="00983E12">
              <w:rPr>
                <w:rFonts w:ascii="Times New Roman" w:hAnsi="Times New Roman"/>
              </w:rPr>
              <w:t>Изучение композиции «Менуэт»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</w:tcPr>
          <w:p w:rsidR="0002212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Видеоурок (немного о танце)</w:t>
            </w:r>
          </w:p>
          <w:p w:rsidR="0002212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809AA">
              <w:rPr>
                <w:rFonts w:ascii="Times New Roman" w:hAnsi="Times New Roman"/>
                <w:kern w:val="2"/>
              </w:rPr>
              <w:t>https://www.youtube.com/watch?v=lR46adHkKiA</w:t>
            </w:r>
          </w:p>
          <w:p w:rsidR="0002212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Менуэт</w:t>
            </w:r>
          </w:p>
          <w:p w:rsidR="0002212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809AA">
              <w:rPr>
                <w:rFonts w:ascii="Times New Roman" w:hAnsi="Times New Roman"/>
                <w:kern w:val="2"/>
              </w:rPr>
              <w:t>https://www.youtube.com/watch?v=Sc5ZNDVHa0E</w:t>
            </w:r>
          </w:p>
          <w:p w:rsidR="0002212D" w:rsidRPr="00B25D7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212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Фикси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D552A9">
              <w:rPr>
                <w:rFonts w:ascii="Times New Roman" w:hAnsi="Times New Roman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D552A9">
              <w:rPr>
                <w:rFonts w:ascii="Times New Roman" w:hAnsi="Times New Roman"/>
                <w:kern w:val="2"/>
              </w:rPr>
              <w:t>зарядка с Ноликом</w:t>
            </w:r>
          </w:p>
          <w:p w:rsidR="0002212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https://www.youtube.com/watch?v=hYiSK5szG7E</w:t>
            </w:r>
          </w:p>
          <w:p w:rsidR="0002212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Распевка </w:t>
            </w:r>
          </w:p>
          <w:p w:rsidR="0002212D" w:rsidRPr="00D552A9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02212D" w:rsidRPr="00B25D7D" w:rsidRDefault="0002212D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02212D" w:rsidRDefault="0002212D" w:rsidP="000221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02212D" w:rsidRPr="000818DC" w:rsidRDefault="000818DC" w:rsidP="000818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sectPr w:rsidR="0002212D" w:rsidRPr="000818DC" w:rsidSect="00754A7C">
      <w:footerReference w:type="default" r:id="rId10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AE" w:rsidRDefault="007D0CAE">
      <w:pPr>
        <w:spacing w:after="0" w:line="240" w:lineRule="auto"/>
      </w:pPr>
      <w:r>
        <w:separator/>
      </w:r>
    </w:p>
  </w:endnote>
  <w:endnote w:type="continuationSeparator" w:id="1">
    <w:p w:rsidR="007D0CAE" w:rsidRDefault="007D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AE" w:rsidRDefault="007D0CAE">
      <w:pPr>
        <w:spacing w:after="0" w:line="240" w:lineRule="auto"/>
      </w:pPr>
      <w:r>
        <w:separator/>
      </w:r>
    </w:p>
  </w:footnote>
  <w:footnote w:type="continuationSeparator" w:id="1">
    <w:p w:rsidR="007D0CAE" w:rsidRDefault="007D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2212D"/>
    <w:rsid w:val="0003234A"/>
    <w:rsid w:val="00035BCE"/>
    <w:rsid w:val="000417BF"/>
    <w:rsid w:val="000562A7"/>
    <w:rsid w:val="00060D11"/>
    <w:rsid w:val="000818DC"/>
    <w:rsid w:val="0009561E"/>
    <w:rsid w:val="000A6CBD"/>
    <w:rsid w:val="000A72A1"/>
    <w:rsid w:val="000B0483"/>
    <w:rsid w:val="000B7898"/>
    <w:rsid w:val="000B7AE7"/>
    <w:rsid w:val="000C25C3"/>
    <w:rsid w:val="000C4A34"/>
    <w:rsid w:val="000D0B78"/>
    <w:rsid w:val="000D7B68"/>
    <w:rsid w:val="000E5D5A"/>
    <w:rsid w:val="000F5096"/>
    <w:rsid w:val="000F7137"/>
    <w:rsid w:val="001068AD"/>
    <w:rsid w:val="00130632"/>
    <w:rsid w:val="00142592"/>
    <w:rsid w:val="00192856"/>
    <w:rsid w:val="001A0309"/>
    <w:rsid w:val="001A633E"/>
    <w:rsid w:val="001B0182"/>
    <w:rsid w:val="001B2976"/>
    <w:rsid w:val="001E1EB2"/>
    <w:rsid w:val="001E5CC1"/>
    <w:rsid w:val="001E657C"/>
    <w:rsid w:val="00213FF5"/>
    <w:rsid w:val="002211F8"/>
    <w:rsid w:val="0022412E"/>
    <w:rsid w:val="002271EF"/>
    <w:rsid w:val="00233956"/>
    <w:rsid w:val="00235F1B"/>
    <w:rsid w:val="002412B0"/>
    <w:rsid w:val="002500B8"/>
    <w:rsid w:val="0025061B"/>
    <w:rsid w:val="00261F2F"/>
    <w:rsid w:val="0026385D"/>
    <w:rsid w:val="002743B6"/>
    <w:rsid w:val="00290FFC"/>
    <w:rsid w:val="002A010B"/>
    <w:rsid w:val="002B2367"/>
    <w:rsid w:val="002C62F1"/>
    <w:rsid w:val="002C64A6"/>
    <w:rsid w:val="002D25CD"/>
    <w:rsid w:val="002D3534"/>
    <w:rsid w:val="002D4070"/>
    <w:rsid w:val="002E2754"/>
    <w:rsid w:val="002E59A4"/>
    <w:rsid w:val="00300D29"/>
    <w:rsid w:val="0030759E"/>
    <w:rsid w:val="00321852"/>
    <w:rsid w:val="00323F58"/>
    <w:rsid w:val="00341F21"/>
    <w:rsid w:val="00345164"/>
    <w:rsid w:val="00351EBA"/>
    <w:rsid w:val="0036041A"/>
    <w:rsid w:val="003738A4"/>
    <w:rsid w:val="00396D5C"/>
    <w:rsid w:val="003A0283"/>
    <w:rsid w:val="003B4EC6"/>
    <w:rsid w:val="003B5E8B"/>
    <w:rsid w:val="003C319E"/>
    <w:rsid w:val="003C6D52"/>
    <w:rsid w:val="003D4ED8"/>
    <w:rsid w:val="003E64E2"/>
    <w:rsid w:val="003E7831"/>
    <w:rsid w:val="003F3FEE"/>
    <w:rsid w:val="003F4C70"/>
    <w:rsid w:val="00402969"/>
    <w:rsid w:val="00413A4E"/>
    <w:rsid w:val="0041774D"/>
    <w:rsid w:val="00425130"/>
    <w:rsid w:val="004446AF"/>
    <w:rsid w:val="00452B8D"/>
    <w:rsid w:val="00463E55"/>
    <w:rsid w:val="00467EA1"/>
    <w:rsid w:val="004737AD"/>
    <w:rsid w:val="004752CC"/>
    <w:rsid w:val="00486D5E"/>
    <w:rsid w:val="00493513"/>
    <w:rsid w:val="00493D9B"/>
    <w:rsid w:val="00495862"/>
    <w:rsid w:val="00495C9E"/>
    <w:rsid w:val="004F64E8"/>
    <w:rsid w:val="00504F61"/>
    <w:rsid w:val="00510DF9"/>
    <w:rsid w:val="00534E01"/>
    <w:rsid w:val="00556CF6"/>
    <w:rsid w:val="0058520D"/>
    <w:rsid w:val="005A2CAE"/>
    <w:rsid w:val="005A697E"/>
    <w:rsid w:val="005B1613"/>
    <w:rsid w:val="005B7098"/>
    <w:rsid w:val="005C13B5"/>
    <w:rsid w:val="005D6F25"/>
    <w:rsid w:val="00604F6E"/>
    <w:rsid w:val="006251A2"/>
    <w:rsid w:val="00627FF7"/>
    <w:rsid w:val="006337B5"/>
    <w:rsid w:val="00655592"/>
    <w:rsid w:val="006705B2"/>
    <w:rsid w:val="006717D6"/>
    <w:rsid w:val="00672A83"/>
    <w:rsid w:val="00674B68"/>
    <w:rsid w:val="00676FC3"/>
    <w:rsid w:val="00681FFC"/>
    <w:rsid w:val="00683938"/>
    <w:rsid w:val="0069500A"/>
    <w:rsid w:val="006B2BB3"/>
    <w:rsid w:val="006B62B3"/>
    <w:rsid w:val="006C54E3"/>
    <w:rsid w:val="006D02F7"/>
    <w:rsid w:val="006E15D4"/>
    <w:rsid w:val="006E4375"/>
    <w:rsid w:val="006E7FF0"/>
    <w:rsid w:val="006F0908"/>
    <w:rsid w:val="006F24EE"/>
    <w:rsid w:val="00704FC3"/>
    <w:rsid w:val="00705407"/>
    <w:rsid w:val="0071643B"/>
    <w:rsid w:val="00722259"/>
    <w:rsid w:val="007246EA"/>
    <w:rsid w:val="00731BF1"/>
    <w:rsid w:val="0074302A"/>
    <w:rsid w:val="007513F6"/>
    <w:rsid w:val="00754A7C"/>
    <w:rsid w:val="007550FE"/>
    <w:rsid w:val="0076268B"/>
    <w:rsid w:val="007670A9"/>
    <w:rsid w:val="00770360"/>
    <w:rsid w:val="00770AB0"/>
    <w:rsid w:val="00776FC5"/>
    <w:rsid w:val="00780BCE"/>
    <w:rsid w:val="007C6A91"/>
    <w:rsid w:val="007D0CAE"/>
    <w:rsid w:val="007D1CA2"/>
    <w:rsid w:val="007D4365"/>
    <w:rsid w:val="007D580D"/>
    <w:rsid w:val="007D7E63"/>
    <w:rsid w:val="007E2E84"/>
    <w:rsid w:val="007E476C"/>
    <w:rsid w:val="007F0424"/>
    <w:rsid w:val="007F17A8"/>
    <w:rsid w:val="007F5165"/>
    <w:rsid w:val="007F6051"/>
    <w:rsid w:val="008118DB"/>
    <w:rsid w:val="008127C2"/>
    <w:rsid w:val="008231CF"/>
    <w:rsid w:val="008328CF"/>
    <w:rsid w:val="00852E8D"/>
    <w:rsid w:val="00853216"/>
    <w:rsid w:val="0085349F"/>
    <w:rsid w:val="00867119"/>
    <w:rsid w:val="008711ED"/>
    <w:rsid w:val="008A054C"/>
    <w:rsid w:val="008B3054"/>
    <w:rsid w:val="008C0FE9"/>
    <w:rsid w:val="008C3EAF"/>
    <w:rsid w:val="008E3A23"/>
    <w:rsid w:val="00900DC5"/>
    <w:rsid w:val="00903F57"/>
    <w:rsid w:val="0091083B"/>
    <w:rsid w:val="00915B2C"/>
    <w:rsid w:val="009212F1"/>
    <w:rsid w:val="0092355B"/>
    <w:rsid w:val="009506C0"/>
    <w:rsid w:val="0096486D"/>
    <w:rsid w:val="0096739D"/>
    <w:rsid w:val="00975BCF"/>
    <w:rsid w:val="00975FCD"/>
    <w:rsid w:val="00977685"/>
    <w:rsid w:val="009939F2"/>
    <w:rsid w:val="009966D5"/>
    <w:rsid w:val="009A4ABE"/>
    <w:rsid w:val="009B5F1C"/>
    <w:rsid w:val="009C0BBF"/>
    <w:rsid w:val="009C7AC5"/>
    <w:rsid w:val="009E65F5"/>
    <w:rsid w:val="009F52F8"/>
    <w:rsid w:val="00A01B92"/>
    <w:rsid w:val="00A11646"/>
    <w:rsid w:val="00A11AAF"/>
    <w:rsid w:val="00A32D1B"/>
    <w:rsid w:val="00A4292B"/>
    <w:rsid w:val="00A520DC"/>
    <w:rsid w:val="00A553DE"/>
    <w:rsid w:val="00A5562E"/>
    <w:rsid w:val="00A60D0C"/>
    <w:rsid w:val="00A6298B"/>
    <w:rsid w:val="00A67595"/>
    <w:rsid w:val="00A76F8A"/>
    <w:rsid w:val="00A974C2"/>
    <w:rsid w:val="00AA220A"/>
    <w:rsid w:val="00AB26A4"/>
    <w:rsid w:val="00AC3E8B"/>
    <w:rsid w:val="00AD1490"/>
    <w:rsid w:val="00AF7B8C"/>
    <w:rsid w:val="00B054E7"/>
    <w:rsid w:val="00B110DA"/>
    <w:rsid w:val="00B31DC4"/>
    <w:rsid w:val="00B33BA9"/>
    <w:rsid w:val="00B37306"/>
    <w:rsid w:val="00B62FBD"/>
    <w:rsid w:val="00B67406"/>
    <w:rsid w:val="00B72C84"/>
    <w:rsid w:val="00B83522"/>
    <w:rsid w:val="00B92EAF"/>
    <w:rsid w:val="00BA1064"/>
    <w:rsid w:val="00BA1605"/>
    <w:rsid w:val="00BB1A56"/>
    <w:rsid w:val="00BB5E0C"/>
    <w:rsid w:val="00BC069F"/>
    <w:rsid w:val="00BC7AC5"/>
    <w:rsid w:val="00BD2ACE"/>
    <w:rsid w:val="00BD6FAF"/>
    <w:rsid w:val="00BE1528"/>
    <w:rsid w:val="00BF1A09"/>
    <w:rsid w:val="00BF5200"/>
    <w:rsid w:val="00C31ABF"/>
    <w:rsid w:val="00C31F75"/>
    <w:rsid w:val="00C32645"/>
    <w:rsid w:val="00C32ABB"/>
    <w:rsid w:val="00C3687E"/>
    <w:rsid w:val="00C40CFE"/>
    <w:rsid w:val="00C51C2D"/>
    <w:rsid w:val="00C52F07"/>
    <w:rsid w:val="00C53850"/>
    <w:rsid w:val="00C65F7D"/>
    <w:rsid w:val="00C668BD"/>
    <w:rsid w:val="00C67362"/>
    <w:rsid w:val="00C840DB"/>
    <w:rsid w:val="00C8554F"/>
    <w:rsid w:val="00C91011"/>
    <w:rsid w:val="00CB63AA"/>
    <w:rsid w:val="00CB72F6"/>
    <w:rsid w:val="00CC3989"/>
    <w:rsid w:val="00CF7758"/>
    <w:rsid w:val="00D02F30"/>
    <w:rsid w:val="00D14142"/>
    <w:rsid w:val="00D14C12"/>
    <w:rsid w:val="00D3106A"/>
    <w:rsid w:val="00D32305"/>
    <w:rsid w:val="00D32907"/>
    <w:rsid w:val="00D40EB9"/>
    <w:rsid w:val="00D5629F"/>
    <w:rsid w:val="00D579F6"/>
    <w:rsid w:val="00D66410"/>
    <w:rsid w:val="00D93151"/>
    <w:rsid w:val="00DB2BC8"/>
    <w:rsid w:val="00DB440E"/>
    <w:rsid w:val="00DC707F"/>
    <w:rsid w:val="00DD429F"/>
    <w:rsid w:val="00DF2C13"/>
    <w:rsid w:val="00DF6473"/>
    <w:rsid w:val="00E113EE"/>
    <w:rsid w:val="00E1432F"/>
    <w:rsid w:val="00E45E9F"/>
    <w:rsid w:val="00E50793"/>
    <w:rsid w:val="00E617AE"/>
    <w:rsid w:val="00E639F4"/>
    <w:rsid w:val="00E655AA"/>
    <w:rsid w:val="00E70BE7"/>
    <w:rsid w:val="00E804BE"/>
    <w:rsid w:val="00E86EA7"/>
    <w:rsid w:val="00EA3836"/>
    <w:rsid w:val="00EC013A"/>
    <w:rsid w:val="00EC4D4B"/>
    <w:rsid w:val="00ED7B3C"/>
    <w:rsid w:val="00EE191B"/>
    <w:rsid w:val="00EE4AB9"/>
    <w:rsid w:val="00EF5CEE"/>
    <w:rsid w:val="00F0449F"/>
    <w:rsid w:val="00F06B05"/>
    <w:rsid w:val="00F212EC"/>
    <w:rsid w:val="00F257C7"/>
    <w:rsid w:val="00F53CFA"/>
    <w:rsid w:val="00F67DD1"/>
    <w:rsid w:val="00F7430E"/>
    <w:rsid w:val="00F77A43"/>
    <w:rsid w:val="00F77D78"/>
    <w:rsid w:val="00F9599A"/>
    <w:rsid w:val="00FB2E52"/>
    <w:rsid w:val="00FB3862"/>
    <w:rsid w:val="00FB6250"/>
    <w:rsid w:val="00FC1024"/>
    <w:rsid w:val="00FE3BFD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uiPriority w:val="99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qFormat/>
    <w:rsid w:val="00D40EB9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D3106A"/>
    <w:rPr>
      <w:rFonts w:ascii="Times New Roman" w:hAnsi="Times New Roman" w:cs="Times New Roman"/>
      <w:sz w:val="18"/>
      <w:szCs w:val="18"/>
    </w:rPr>
  </w:style>
  <w:style w:type="character" w:customStyle="1" w:styleId="af6">
    <w:name w:val="Без интервала Знак"/>
    <w:link w:val="af5"/>
    <w:uiPriority w:val="1"/>
    <w:locked/>
    <w:rsid w:val="00EC4D4B"/>
    <w:rPr>
      <w:sz w:val="22"/>
      <w:szCs w:val="22"/>
      <w:lang w:eastAsia="en-US"/>
    </w:rPr>
  </w:style>
  <w:style w:type="character" w:customStyle="1" w:styleId="FontStyle95">
    <w:name w:val="Font Style95"/>
    <w:uiPriority w:val="99"/>
    <w:rsid w:val="00C668B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rom=tabbar&amp;text=&#1080;&#1075;&#1088;&#1072;%20&#1089;&#1072;&#1083;&#1082;&#1072;%20&#1089;%20&#1084;&#1103;&#1095;&#1086;&#1084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497484666014005671&amp;from=tabbar&amp;parent-reqid=1586108918386883-890428928119675428700332-prestable-app-host-sas-web-yp-20&amp;text=&#1080;&#1075;&#1088;&#1072;&#1090;&#1100;+&#1074;+&#1080;&#1075;&#1088;&#1091;+&#1089;+&#1084;&#1103;&#1095;&#1086;&#1084;+3-4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9</cp:revision>
  <cp:lastPrinted>2020-04-03T10:46:00Z</cp:lastPrinted>
  <dcterms:created xsi:type="dcterms:W3CDTF">2020-04-25T05:09:00Z</dcterms:created>
  <dcterms:modified xsi:type="dcterms:W3CDTF">2020-05-05T15:49:00Z</dcterms:modified>
</cp:coreProperties>
</file>