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18B8" w:rsidRDefault="00FB2E52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</w:t>
      </w:r>
      <w:r w:rsidR="00C53D19">
        <w:rPr>
          <w:rFonts w:ascii="Times New Roman" w:hAnsi="Times New Roman"/>
          <w:b/>
          <w:kern w:val="2"/>
          <w:sz w:val="24"/>
          <w:szCs w:val="24"/>
        </w:rPr>
        <w:t>уроков во 2б</w:t>
      </w:r>
      <w:r w:rsidR="005C18B8">
        <w:rPr>
          <w:rFonts w:ascii="Times New Roman" w:hAnsi="Times New Roman"/>
          <w:b/>
          <w:kern w:val="2"/>
          <w:sz w:val="24"/>
          <w:szCs w:val="24"/>
        </w:rPr>
        <w:t xml:space="preserve"> классе</w:t>
      </w:r>
    </w:p>
    <w:p w:rsidR="00FB2E52" w:rsidRDefault="002D59A7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с 26.04 по 30</w:t>
      </w:r>
      <w:r w:rsidR="005C18B8">
        <w:rPr>
          <w:rFonts w:ascii="Times New Roman" w:hAnsi="Times New Roman"/>
          <w:b/>
          <w:kern w:val="2"/>
          <w:sz w:val="24"/>
          <w:szCs w:val="24"/>
        </w:rPr>
        <w:t xml:space="preserve">.04 </w:t>
      </w:r>
      <w:r w:rsidR="00E50793">
        <w:rPr>
          <w:rFonts w:ascii="Times New Roman" w:hAnsi="Times New Roman"/>
          <w:b/>
          <w:kern w:val="2"/>
          <w:sz w:val="24"/>
          <w:szCs w:val="24"/>
        </w:rPr>
        <w:t>(дистанционное обучение)</w:t>
      </w:r>
    </w:p>
    <w:p w:rsidR="00776FC5" w:rsidRDefault="00776FC5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76FC5" w:rsidRDefault="00776FC5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3"/>
        <w:tblW w:w="0" w:type="auto"/>
        <w:tblInd w:w="708" w:type="dxa"/>
        <w:tblLook w:val="04A0"/>
      </w:tblPr>
      <w:tblGrid>
        <w:gridCol w:w="1621"/>
        <w:gridCol w:w="1321"/>
        <w:gridCol w:w="4160"/>
        <w:gridCol w:w="5395"/>
        <w:gridCol w:w="2715"/>
      </w:tblGrid>
      <w:tr w:rsidR="008127C2" w:rsidTr="00853CB7">
        <w:tc>
          <w:tcPr>
            <w:tcW w:w="1621" w:type="dxa"/>
          </w:tcPr>
          <w:p w:rsidR="008127C2" w:rsidRPr="00BE0CC1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21" w:type="dxa"/>
          </w:tcPr>
          <w:p w:rsidR="008127C2" w:rsidRPr="00BE0CC1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160" w:type="dxa"/>
          </w:tcPr>
          <w:p w:rsidR="008127C2" w:rsidRPr="00BE0CC1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395" w:type="dxa"/>
          </w:tcPr>
          <w:p w:rsidR="008127C2" w:rsidRPr="00BE0CC1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15" w:type="dxa"/>
          </w:tcPr>
          <w:p w:rsidR="008127C2" w:rsidRPr="00BE0CC1" w:rsidRDefault="008127C2" w:rsidP="007430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BE0C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BE0C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5C18B8" w:rsidTr="00A734DF">
        <w:trPr>
          <w:trHeight w:val="817"/>
        </w:trPr>
        <w:tc>
          <w:tcPr>
            <w:tcW w:w="1621" w:type="dxa"/>
          </w:tcPr>
          <w:p w:rsidR="005C18B8" w:rsidRPr="007573CD" w:rsidRDefault="005C18B8" w:rsidP="00A734D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C53D19">
              <w:rPr>
                <w:rFonts w:ascii="Times New Roman" w:hAnsi="Times New Roman"/>
                <w:b/>
                <w:kern w:val="2"/>
                <w:sz w:val="24"/>
                <w:szCs w:val="24"/>
              </w:rPr>
              <w:t>2</w:t>
            </w:r>
            <w:r w:rsidR="00C53D19">
              <w:rPr>
                <w:rFonts w:ascii="Times New Roman" w:hAnsi="Times New Roman"/>
                <w:b/>
                <w:kern w:val="2"/>
                <w:sz w:val="24"/>
                <w:szCs w:val="24"/>
              </w:rPr>
              <w:t>Б</w:t>
            </w:r>
          </w:p>
          <w:p w:rsidR="00DA3370" w:rsidRPr="00BE0CC1" w:rsidRDefault="00DA3370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понедельник</w:t>
            </w:r>
          </w:p>
        </w:tc>
        <w:tc>
          <w:tcPr>
            <w:tcW w:w="1321" w:type="dxa"/>
          </w:tcPr>
          <w:p w:rsidR="005C18B8" w:rsidRPr="00BE0CC1" w:rsidRDefault="002D59A7" w:rsidP="00040B0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27</w:t>
            </w:r>
            <w:r w:rsidR="005C18B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0" w:type="dxa"/>
          </w:tcPr>
          <w:p w:rsidR="005C18B8" w:rsidRPr="00BE0CC1" w:rsidRDefault="003F7F38" w:rsidP="007430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3F7F38" w:rsidRPr="00BE0CC1" w:rsidRDefault="00E107B3" w:rsidP="00743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5395" w:type="dxa"/>
          </w:tcPr>
          <w:p w:rsidR="005C18B8" w:rsidRPr="00A734DF" w:rsidRDefault="000235A9" w:rsidP="00A734D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Работа по учебнику стр. 101 изучить пр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вило, упр. 172 устно</w:t>
            </w:r>
          </w:p>
        </w:tc>
        <w:tc>
          <w:tcPr>
            <w:tcW w:w="2715" w:type="dxa"/>
          </w:tcPr>
          <w:p w:rsidR="002153DD" w:rsidRPr="00853CB7" w:rsidRDefault="000235A9" w:rsidP="0040296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Стр. 100 упр. 171 (задание 3)</w:t>
            </w:r>
          </w:p>
        </w:tc>
      </w:tr>
      <w:tr w:rsidR="000A72A1" w:rsidTr="00853CB7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0A72A1" w:rsidRPr="00BE0CC1" w:rsidRDefault="000A72A1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0A72A1" w:rsidRPr="00BE0CC1" w:rsidRDefault="002D59A7" w:rsidP="00C53D1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    27</w:t>
            </w:r>
            <w:r w:rsidR="000A72A1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0A72A1" w:rsidRPr="00BE0CC1" w:rsidRDefault="003F7F38" w:rsidP="00AC3E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3F7F38" w:rsidRPr="00E107B3" w:rsidRDefault="00E107B3" w:rsidP="002D59A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Стихи В.Берестова</w:t>
            </w: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0A72A1" w:rsidRDefault="00E81CF2" w:rsidP="006223E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Работа по учебнику стр. 150-152 выраз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тельное чтение</w:t>
            </w:r>
          </w:p>
          <w:p w:rsidR="00D64509" w:rsidRPr="00853CB7" w:rsidRDefault="00D64509" w:rsidP="006223E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7107BB" w:rsidRPr="00853CB7" w:rsidRDefault="00E81CF2" w:rsidP="006223E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Выразительное чт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ние, отвечать на 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просы</w:t>
            </w:r>
          </w:p>
        </w:tc>
      </w:tr>
      <w:tr w:rsidR="00B544F8" w:rsidTr="00853CB7">
        <w:trPr>
          <w:trHeight w:val="986"/>
        </w:trPr>
        <w:tc>
          <w:tcPr>
            <w:tcW w:w="1621" w:type="dxa"/>
            <w:tcBorders>
              <w:top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</w:tcBorders>
          </w:tcPr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2D59A7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27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double" w:sz="4" w:space="0" w:color="auto"/>
            </w:tcBorders>
          </w:tcPr>
          <w:p w:rsidR="00B544F8" w:rsidRPr="00BE0CC1" w:rsidRDefault="00B544F8" w:rsidP="00AD2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B544F8" w:rsidRPr="00BE0CC1" w:rsidRDefault="005A74E1" w:rsidP="00AD2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 3</w:t>
            </w:r>
          </w:p>
        </w:tc>
        <w:tc>
          <w:tcPr>
            <w:tcW w:w="5395" w:type="dxa"/>
            <w:tcBorders>
              <w:top w:val="double" w:sz="4" w:space="0" w:color="auto"/>
            </w:tcBorders>
          </w:tcPr>
          <w:p w:rsidR="00DA3370" w:rsidRPr="00FE2A77" w:rsidRDefault="00FE2A77" w:rsidP="003F3FE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Работа по учебнику стр. 92 номер 1</w:t>
            </w:r>
          </w:p>
        </w:tc>
        <w:tc>
          <w:tcPr>
            <w:tcW w:w="2715" w:type="dxa"/>
            <w:tcBorders>
              <w:top w:val="double" w:sz="4" w:space="0" w:color="auto"/>
            </w:tcBorders>
          </w:tcPr>
          <w:p w:rsidR="00B544F8" w:rsidRPr="00FE2A77" w:rsidRDefault="00FE2A77" w:rsidP="006223E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Карточка на сайте учи.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ru</w:t>
            </w:r>
          </w:p>
        </w:tc>
      </w:tr>
      <w:tr w:rsidR="00261F2F" w:rsidTr="00853CB7">
        <w:tc>
          <w:tcPr>
            <w:tcW w:w="1621" w:type="dxa"/>
            <w:tcBorders>
              <w:top w:val="double" w:sz="4" w:space="0" w:color="auto"/>
            </w:tcBorders>
          </w:tcPr>
          <w:p w:rsidR="00261F2F" w:rsidRPr="00BE0CC1" w:rsidRDefault="00261F2F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</w:tcBorders>
          </w:tcPr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261F2F" w:rsidRPr="00BE0CC1" w:rsidRDefault="002D59A7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27</w:t>
            </w:r>
            <w:r w:rsidR="00261F2F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0" w:type="dxa"/>
            <w:tcBorders>
              <w:top w:val="double" w:sz="4" w:space="0" w:color="auto"/>
            </w:tcBorders>
          </w:tcPr>
          <w:p w:rsidR="00261F2F" w:rsidRPr="00BE0CC1" w:rsidRDefault="003F7F38" w:rsidP="00AD20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3F7F38" w:rsidRPr="00BE0CC1" w:rsidRDefault="00E107B3" w:rsidP="002D5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на карте</w:t>
            </w:r>
          </w:p>
        </w:tc>
        <w:tc>
          <w:tcPr>
            <w:tcW w:w="5395" w:type="dxa"/>
            <w:tcBorders>
              <w:top w:val="double" w:sz="4" w:space="0" w:color="auto"/>
            </w:tcBorders>
          </w:tcPr>
          <w:p w:rsidR="00261F2F" w:rsidRPr="00853CB7" w:rsidRDefault="00E81CF2" w:rsidP="00040B0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Просмотр видео урока, отвечать на вопр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сы</w:t>
            </w:r>
          </w:p>
        </w:tc>
        <w:tc>
          <w:tcPr>
            <w:tcW w:w="2715" w:type="dxa"/>
            <w:tcBorders>
              <w:top w:val="double" w:sz="4" w:space="0" w:color="auto"/>
            </w:tcBorders>
          </w:tcPr>
          <w:p w:rsidR="004B77F5" w:rsidRPr="00853CB7" w:rsidRDefault="00E81CF2" w:rsidP="00040B0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Работа по учебнику </w:t>
            </w:r>
            <w:r w:rsidR="003F464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стр. 90-95 читать, отвечать на вопросы письменно в тетрадь</w:t>
            </w:r>
          </w:p>
        </w:tc>
      </w:tr>
      <w:tr w:rsidR="00B544F8" w:rsidTr="00853CB7">
        <w:tc>
          <w:tcPr>
            <w:tcW w:w="1621" w:type="dxa"/>
            <w:tcBorders>
              <w:top w:val="double" w:sz="4" w:space="0" w:color="auto"/>
            </w:tcBorders>
          </w:tcPr>
          <w:p w:rsidR="00B544F8" w:rsidRPr="007573CD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00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</w:tcBorders>
          </w:tcPr>
          <w:p w:rsidR="00B544F8" w:rsidRPr="007573CD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00"/>
                <w:kern w:val="2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double" w:sz="4" w:space="0" w:color="auto"/>
            </w:tcBorders>
          </w:tcPr>
          <w:p w:rsidR="00B544F8" w:rsidRPr="007573CD" w:rsidRDefault="00B544F8" w:rsidP="00AD20AB">
            <w:pPr>
              <w:spacing w:after="0" w:line="240" w:lineRule="auto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double" w:sz="4" w:space="0" w:color="auto"/>
            </w:tcBorders>
          </w:tcPr>
          <w:p w:rsidR="00B544F8" w:rsidRPr="00853CB7" w:rsidRDefault="00B544F8" w:rsidP="00B835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00"/>
                <w:kern w:val="2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double" w:sz="4" w:space="0" w:color="auto"/>
            </w:tcBorders>
          </w:tcPr>
          <w:p w:rsidR="00B544F8" w:rsidRPr="00853CB7" w:rsidRDefault="00B544F8" w:rsidP="00AD20A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00"/>
                <w:kern w:val="2"/>
                <w:sz w:val="28"/>
                <w:szCs w:val="28"/>
              </w:rPr>
            </w:pPr>
          </w:p>
        </w:tc>
      </w:tr>
      <w:tr w:rsidR="00261F2F" w:rsidTr="00853CB7">
        <w:tc>
          <w:tcPr>
            <w:tcW w:w="1621" w:type="dxa"/>
            <w:tcBorders>
              <w:top w:val="double" w:sz="4" w:space="0" w:color="auto"/>
              <w:bottom w:val="single" w:sz="4" w:space="0" w:color="auto"/>
            </w:tcBorders>
          </w:tcPr>
          <w:p w:rsidR="00261F2F" w:rsidRPr="00BE0CC1" w:rsidRDefault="00261F2F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DA3370" w:rsidRPr="007573CD" w:rsidRDefault="00C53D19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2Б</w:t>
            </w:r>
          </w:p>
          <w:p w:rsidR="00DA3370" w:rsidRPr="00BE0CC1" w:rsidRDefault="00DA3370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вторник</w:t>
            </w:r>
          </w:p>
        </w:tc>
        <w:tc>
          <w:tcPr>
            <w:tcW w:w="1321" w:type="dxa"/>
            <w:tcBorders>
              <w:top w:val="double" w:sz="4" w:space="0" w:color="auto"/>
              <w:bottom w:val="single" w:sz="4" w:space="0" w:color="auto"/>
            </w:tcBorders>
          </w:tcPr>
          <w:p w:rsidR="00B544F8" w:rsidRPr="00BE0CC1" w:rsidRDefault="00B544F8" w:rsidP="00D45BD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261F2F" w:rsidRPr="00BE0CC1" w:rsidRDefault="002D59A7" w:rsidP="00D45BD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28</w:t>
            </w:r>
            <w:r w:rsidR="00261F2F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0" w:type="dxa"/>
            <w:tcBorders>
              <w:top w:val="double" w:sz="4" w:space="0" w:color="auto"/>
            </w:tcBorders>
          </w:tcPr>
          <w:p w:rsidR="00E107B3" w:rsidRDefault="002153DD" w:rsidP="002D59A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Чтение</w:t>
            </w:r>
          </w:p>
          <w:p w:rsidR="002153DD" w:rsidRPr="00E107B3" w:rsidRDefault="00E107B3" w:rsidP="00E107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 И.Токмаковой</w:t>
            </w:r>
          </w:p>
        </w:tc>
        <w:tc>
          <w:tcPr>
            <w:tcW w:w="5395" w:type="dxa"/>
            <w:tcBorders>
              <w:top w:val="double" w:sz="4" w:space="0" w:color="auto"/>
            </w:tcBorders>
          </w:tcPr>
          <w:p w:rsidR="00F0449F" w:rsidRPr="00853CB7" w:rsidRDefault="00E81CF2" w:rsidP="005E5B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учебнику стр. 153-154 выраз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тельное чтение</w:t>
            </w:r>
          </w:p>
        </w:tc>
        <w:tc>
          <w:tcPr>
            <w:tcW w:w="2715" w:type="dxa"/>
            <w:tcBorders>
              <w:top w:val="double" w:sz="4" w:space="0" w:color="auto"/>
            </w:tcBorders>
          </w:tcPr>
          <w:p w:rsidR="007107BB" w:rsidRPr="00853CB7" w:rsidRDefault="00E81CF2" w:rsidP="00F0449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Наизусть стихотв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рения по выбору</w:t>
            </w:r>
          </w:p>
        </w:tc>
      </w:tr>
      <w:tr w:rsidR="00261F2F" w:rsidTr="00853CB7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261F2F" w:rsidRPr="00BE0CC1" w:rsidRDefault="00261F2F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261F2F" w:rsidRPr="00BE0CC1" w:rsidRDefault="002D59A7" w:rsidP="00853C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28</w:t>
            </w:r>
            <w:r w:rsidR="00EE191B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2153DD" w:rsidRPr="00BE0CC1" w:rsidRDefault="002153DD" w:rsidP="0021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261F2F" w:rsidRPr="00E107B3" w:rsidRDefault="00E107B3" w:rsidP="002153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Что такое местоимение?</w:t>
            </w: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2153DD" w:rsidRPr="00853CB7" w:rsidRDefault="000235A9" w:rsidP="002D59A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по учебнику стр. 102 правило</w:t>
            </w: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2153DD" w:rsidRPr="00853CB7" w:rsidRDefault="000235A9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Упр.174</w:t>
            </w:r>
          </w:p>
        </w:tc>
      </w:tr>
      <w:tr w:rsidR="00B544F8" w:rsidTr="00853CB7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2D59A7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28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Физическая культура</w:t>
            </w:r>
          </w:p>
          <w:p w:rsidR="007573CD" w:rsidRPr="00A734DF" w:rsidRDefault="00A734DF" w:rsidP="002D59A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Опорный прыжок. Лазание</w:t>
            </w: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853CB7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2D59A7" w:rsidRPr="00853CB7" w:rsidRDefault="00A734DF" w:rsidP="002D59A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Прыжки в длину с места</w:t>
            </w:r>
            <w:bookmarkStart w:id="0" w:name="_GoBack"/>
            <w:bookmarkEnd w:id="0"/>
          </w:p>
          <w:p w:rsidR="00B544F8" w:rsidRPr="00853CB7" w:rsidRDefault="00B544F8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B544F8" w:rsidTr="00853CB7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2D59A7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28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DA3370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Математика </w:t>
            </w:r>
          </w:p>
          <w:p w:rsidR="00DA3370" w:rsidRPr="00BE0CC1" w:rsidRDefault="005A74E1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853CB7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DA3370" w:rsidRPr="00853CB7" w:rsidRDefault="00FE2A77" w:rsidP="00853C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E2A77">
              <w:rPr>
                <w:rFonts w:ascii="Times New Roman" w:hAnsi="Times New Roman" w:cs="Times New Roman"/>
                <w:kern w:val="2"/>
                <w:sz w:val="24"/>
                <w:szCs w:val="28"/>
              </w:rPr>
              <w:t>Контрольная работа на сайте Яндекс.учебник</w:t>
            </w:r>
          </w:p>
        </w:tc>
      </w:tr>
      <w:tr w:rsidR="00B544F8" w:rsidTr="00853CB7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53CB7" w:rsidRDefault="00853CB7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7573CD" w:rsidRDefault="00C53D19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2Б</w:t>
            </w:r>
          </w:p>
          <w:p w:rsidR="00B544F8" w:rsidRPr="00BE0CC1" w:rsidRDefault="00DA3370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среда</w:t>
            </w: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FE2A77" w:rsidRDefault="00FE2A77" w:rsidP="002D59A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FE2A77" w:rsidRDefault="00FE2A77" w:rsidP="002D59A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2D59A7" w:rsidP="002D59A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29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FE2A77" w:rsidRDefault="00FE2A77" w:rsidP="005E5B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FE2A77" w:rsidRDefault="00FE2A77" w:rsidP="005E5B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2153DD" w:rsidRDefault="002153DD" w:rsidP="005E5B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Чтение </w:t>
            </w:r>
          </w:p>
          <w:p w:rsidR="005E5B4D" w:rsidRPr="00E107B3" w:rsidRDefault="00E107B3" w:rsidP="002D59A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Г. Остер «Будем знакомы»</w:t>
            </w: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FE2A77" w:rsidRDefault="00FE2A77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E2A77" w:rsidRDefault="00FE2A77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53CB7" w:rsidRDefault="00E81CF2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Работа по учебнику стр.155-160 выразительное чтение</w:t>
            </w:r>
          </w:p>
          <w:p w:rsidR="00D7293B" w:rsidRDefault="00D7293B" w:rsidP="005E5B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5E5B4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FE2A77" w:rsidRDefault="00FE2A77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E2A77" w:rsidRDefault="00FE2A77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53CB7" w:rsidRDefault="00E81CF2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Стр.160 отвечать на 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просы</w:t>
            </w:r>
          </w:p>
          <w:p w:rsidR="00D7293B" w:rsidRDefault="00D7293B" w:rsidP="00040B0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107BB" w:rsidRPr="00BE0CC1" w:rsidRDefault="007107BB" w:rsidP="00040B0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FE3DA8" w:rsidTr="00853CB7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2D59A7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   29</w:t>
            </w:r>
            <w:r w:rsidR="00FE3DA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FE3DA8" w:rsidRPr="00E107B3" w:rsidRDefault="00E107B3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Восстановление предложений</w:t>
            </w: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0235A9" w:rsidP="002D59A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Работа по учебнику стр.102</w:t>
            </w: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0235A9" w:rsidP="006223E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Упр. 175</w:t>
            </w:r>
          </w:p>
        </w:tc>
      </w:tr>
      <w:tr w:rsidR="00FE3DA8" w:rsidTr="00853CB7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FE3DA8" w:rsidRPr="00BE0CC1" w:rsidRDefault="002D59A7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29</w:t>
            </w:r>
            <w:r w:rsidR="00FE3DA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Физическая культура</w:t>
            </w:r>
          </w:p>
          <w:p w:rsidR="00FE3DA8" w:rsidRPr="00F842F2" w:rsidRDefault="00F842F2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Опорный прыжок. Лазание</w:t>
            </w: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A734DF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Прыжки в длину с ме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та</w:t>
            </w:r>
          </w:p>
        </w:tc>
      </w:tr>
      <w:tr w:rsidR="00FE3DA8" w:rsidTr="00853CB7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FE3DA8" w:rsidRPr="00BE0CC1" w:rsidRDefault="002D59A7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29</w:t>
            </w:r>
            <w:r w:rsidR="00FE3DA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Математика </w:t>
            </w:r>
          </w:p>
          <w:p w:rsidR="00FE3DA8" w:rsidRPr="005A74E1" w:rsidRDefault="005A74E1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E107B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FE2A77" w:rsidRDefault="00FE2A77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Карточка на сайте учи.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ru</w:t>
            </w:r>
          </w:p>
        </w:tc>
      </w:tr>
      <w:tr w:rsidR="00FE3DA8" w:rsidTr="00853CB7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2D59A7" w:rsidP="0053599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29</w:t>
            </w:r>
            <w:r w:rsidR="00FE3DA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Изобразительное искусство</w:t>
            </w:r>
          </w:p>
          <w:p w:rsidR="00FE3DA8" w:rsidRPr="00FE2A77" w:rsidRDefault="00535991" w:rsidP="0010230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E2A77">
              <w:rPr>
                <w:rFonts w:ascii="Times New Roman" w:hAnsi="Times New Roman"/>
                <w:kern w:val="2"/>
                <w:sz w:val="24"/>
                <w:szCs w:val="24"/>
              </w:rPr>
              <w:t>Линия как средство выражения: х</w:t>
            </w:r>
            <w:r w:rsidRPr="00FE2A77"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 w:rsidRPr="00FE2A77">
              <w:rPr>
                <w:rFonts w:ascii="Times New Roman" w:hAnsi="Times New Roman"/>
                <w:kern w:val="2"/>
                <w:sz w:val="24"/>
                <w:szCs w:val="24"/>
              </w:rPr>
              <w:t>рактер линий</w:t>
            </w: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2A77" w:rsidP="00E107B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Работа по учебнику стр.138-139</w:t>
            </w: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Default="00FE2A77" w:rsidP="00D7293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Стр.139 задание 2. </w:t>
            </w:r>
          </w:p>
          <w:p w:rsidR="00FE2A77" w:rsidRPr="00BE0CC1" w:rsidRDefault="00FE2A77" w:rsidP="00D7293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Рисунок лес</w:t>
            </w:r>
          </w:p>
        </w:tc>
      </w:tr>
      <w:tr w:rsidR="00FE3DA8" w:rsidTr="00853CB7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FE3DA8" w:rsidTr="00853CB7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E3DA8" w:rsidRPr="007573CD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2Б</w:t>
            </w:r>
          </w:p>
          <w:p w:rsidR="00FE3DA8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ч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етверг</w:t>
            </w: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2D59A7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    30</w:t>
            </w:r>
            <w:r w:rsidR="00FE3DA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Чтение</w:t>
            </w:r>
          </w:p>
          <w:p w:rsidR="00FE3DA8" w:rsidRPr="00E107B3" w:rsidRDefault="00E107B3" w:rsidP="00E107B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Г. Остер «Будем знакомы»</w:t>
            </w: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E81CF2" w:rsidRDefault="00E81CF2" w:rsidP="00E81CF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Работа по учебнику стр.155-160 выразительное чтение</w:t>
            </w: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E81CF2" w:rsidRDefault="00E81CF2" w:rsidP="00E81CF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Стр.155-160 пересказ</w:t>
            </w: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FE3DA8" w:rsidTr="00853CB7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2D59A7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    30</w:t>
            </w:r>
            <w:r w:rsidR="00FE3DA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FE3DA8" w:rsidRPr="00BE0CC1" w:rsidRDefault="00E107B3" w:rsidP="00FE3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знаний. Диктант по теме « Имя прилагательное»</w:t>
            </w: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0235A9" w:rsidP="00E107B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Повторить правило</w:t>
            </w: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FE3DA8" w:rsidTr="00853CB7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FE3DA8" w:rsidRPr="00BE0CC1" w:rsidRDefault="002D59A7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30</w:t>
            </w:r>
            <w:r w:rsidR="00FE3DA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Окружающий мир</w:t>
            </w:r>
          </w:p>
          <w:p w:rsidR="00FE3DA8" w:rsidRPr="00BE0CC1" w:rsidRDefault="00E107B3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Проект «Города России»</w:t>
            </w: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3F464F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Индивидуальная работа</w:t>
            </w: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3F464F" w:rsidP="00E107B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Подготовить рассказ или фото рассказ о разных городах Ро</w:t>
            </w:r>
            <w:r>
              <w:rPr>
                <w:color w:val="000000"/>
                <w:sz w:val="27"/>
                <w:szCs w:val="27"/>
              </w:rPr>
              <w:t>с</w:t>
            </w:r>
            <w:r>
              <w:rPr>
                <w:color w:val="000000"/>
                <w:sz w:val="27"/>
                <w:szCs w:val="27"/>
              </w:rPr>
              <w:t>сии</w:t>
            </w:r>
          </w:p>
        </w:tc>
      </w:tr>
      <w:tr w:rsidR="00FE3DA8" w:rsidTr="00853CB7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2D59A7" w:rsidP="003F464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30</w:t>
            </w:r>
            <w:r w:rsidR="00FE3DA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Default="00FE3DA8" w:rsidP="0010230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Технология</w:t>
            </w:r>
          </w:p>
          <w:p w:rsidR="003F464F" w:rsidRPr="003F464F" w:rsidRDefault="003F464F" w:rsidP="0010230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F464F">
              <w:rPr>
                <w:rFonts w:ascii="Times New Roman" w:hAnsi="Times New Roman"/>
                <w:kern w:val="2"/>
                <w:sz w:val="24"/>
                <w:szCs w:val="24"/>
              </w:rPr>
              <w:t>Как ткань превращается в изделие? Лекало.</w:t>
            </w: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10230D" w:rsidRPr="00BE0CC1" w:rsidRDefault="003F464F" w:rsidP="0010230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Работа по учебнику стр. 126-129</w:t>
            </w: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3F464F" w:rsidP="0010230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Стр.128-129 изготовить футляр для мобильного телефона</w:t>
            </w:r>
          </w:p>
        </w:tc>
      </w:tr>
      <w:tr w:rsidR="00FE3DA8" w:rsidTr="00853CB7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C51C2D" w:rsidRDefault="00C51C2D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B544F8" w:rsidRDefault="004F30A0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  <w:r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 xml:space="preserve">            У</w:t>
      </w:r>
      <w:r w:rsidR="00B544F8" w:rsidRPr="00B544F8"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 xml:space="preserve">читель:   </w:t>
      </w:r>
      <w:r w:rsidR="00C53D19"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 xml:space="preserve"> К.В. Логачёва</w:t>
      </w:r>
    </w:p>
    <w:p w:rsidR="00604D71" w:rsidRPr="00083507" w:rsidRDefault="00604D71" w:rsidP="00604D7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ksyuha.logachyova@mail.ru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AA7210" w:rsidRDefault="00AA7210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AA7210" w:rsidRDefault="00AA7210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AA7210" w:rsidRDefault="00AA7210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AA7210" w:rsidRPr="00675C7B" w:rsidRDefault="00AA7210" w:rsidP="00AA7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C7B">
        <w:rPr>
          <w:rFonts w:ascii="Times New Roman" w:hAnsi="Times New Roman" w:cs="Times New Roman"/>
          <w:b/>
          <w:sz w:val="24"/>
          <w:szCs w:val="24"/>
        </w:rPr>
        <w:t>Технологическая карта по  внеурочной деятельности  «Православная сказка»</w:t>
      </w:r>
    </w:p>
    <w:p w:rsidR="00AA7210" w:rsidRPr="00675C7B" w:rsidRDefault="00AA7210" w:rsidP="00AA7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C7B">
        <w:rPr>
          <w:rFonts w:ascii="Times New Roman" w:hAnsi="Times New Roman" w:cs="Times New Roman"/>
          <w:b/>
          <w:sz w:val="24"/>
          <w:szCs w:val="24"/>
        </w:rPr>
        <w:t>(дистанционное обучение)</w:t>
      </w:r>
    </w:p>
    <w:tbl>
      <w:tblPr>
        <w:tblW w:w="15025" w:type="dxa"/>
        <w:tblInd w:w="534" w:type="dxa"/>
        <w:tblCellMar>
          <w:left w:w="0" w:type="dxa"/>
          <w:right w:w="0" w:type="dxa"/>
        </w:tblCellMar>
        <w:tblLook w:val="04A0"/>
      </w:tblPr>
      <w:tblGrid>
        <w:gridCol w:w="772"/>
        <w:gridCol w:w="1005"/>
        <w:gridCol w:w="3955"/>
        <w:gridCol w:w="4762"/>
        <w:gridCol w:w="4531"/>
      </w:tblGrid>
      <w:tr w:rsidR="00AA7210" w:rsidRPr="002E3A96" w:rsidTr="002E6526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210" w:rsidRPr="00675C7B" w:rsidRDefault="00AA7210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210" w:rsidRPr="00675C7B" w:rsidRDefault="00AA7210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7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210" w:rsidRPr="00675C7B" w:rsidRDefault="00AA7210" w:rsidP="002E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7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210" w:rsidRPr="00675C7B" w:rsidRDefault="00AA7210" w:rsidP="002E6526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7B">
              <w:rPr>
                <w:rFonts w:ascii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210" w:rsidRPr="00675C7B" w:rsidRDefault="00AA7210" w:rsidP="002E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7B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AA7210" w:rsidRPr="00A74D11" w:rsidTr="002E6526">
        <w:trPr>
          <w:trHeight w:val="260"/>
        </w:trPr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210" w:rsidRPr="00675C7B" w:rsidRDefault="00AA7210" w:rsidP="00AA7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210" w:rsidRPr="00675C7B" w:rsidRDefault="00AA7210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7B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210" w:rsidRPr="00675C7B" w:rsidRDefault="00AA7210" w:rsidP="002E6526">
            <w:pPr>
              <w:pStyle w:val="ae"/>
              <w:rPr>
                <w:rFonts w:ascii="Times New Roman" w:hAnsi="Times New Roman"/>
                <w:sz w:val="24"/>
              </w:rPr>
            </w:pPr>
            <w:r w:rsidRPr="00675C7B">
              <w:rPr>
                <w:rFonts w:ascii="Times New Roman" w:hAnsi="Times New Roman"/>
                <w:sz w:val="24"/>
              </w:rPr>
              <w:t>Мои обязанности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210" w:rsidRPr="00675C7B" w:rsidRDefault="00AA7210" w:rsidP="002E6526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7B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 и обсуждение фильма  « Маша  больше не лентяйка» с родителями. Пр</w:t>
            </w:r>
            <w:r w:rsidRPr="00675C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5C7B">
              <w:rPr>
                <w:rFonts w:ascii="Times New Roman" w:hAnsi="Times New Roman" w:cs="Times New Roman"/>
                <w:sz w:val="24"/>
                <w:szCs w:val="24"/>
              </w:rPr>
              <w:t>слушивание песни о маме.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210" w:rsidRPr="00675C7B" w:rsidRDefault="00AA7210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7B">
              <w:rPr>
                <w:rFonts w:ascii="Times New Roman" w:hAnsi="Times New Roman" w:cs="Times New Roman"/>
                <w:sz w:val="24"/>
                <w:szCs w:val="24"/>
              </w:rPr>
              <w:t>Сделать для мамы подарок ( поделка со</w:t>
            </w:r>
            <w:r w:rsidRPr="00675C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75C7B">
              <w:rPr>
                <w:rFonts w:ascii="Times New Roman" w:hAnsi="Times New Roman" w:cs="Times New Roman"/>
                <w:sz w:val="24"/>
                <w:szCs w:val="24"/>
              </w:rPr>
              <w:t>ственными руками , стихотворение, п</w:t>
            </w:r>
            <w:r w:rsidRPr="00675C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5C7B">
              <w:rPr>
                <w:rFonts w:ascii="Times New Roman" w:hAnsi="Times New Roman" w:cs="Times New Roman"/>
                <w:sz w:val="24"/>
                <w:szCs w:val="24"/>
              </w:rPr>
              <w:t>сенка, помощь по дому)</w:t>
            </w:r>
          </w:p>
        </w:tc>
      </w:tr>
      <w:tr w:rsidR="00AA7210" w:rsidRPr="00A74D11" w:rsidTr="002E6526">
        <w:trPr>
          <w:trHeight w:val="735"/>
        </w:trPr>
        <w:tc>
          <w:tcPr>
            <w:tcW w:w="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210" w:rsidRPr="00675C7B" w:rsidRDefault="00AA7210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210" w:rsidRPr="00675C7B" w:rsidRDefault="00AA7210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10" w:rsidRPr="00675C7B" w:rsidRDefault="00AA7210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7B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210" w:rsidRPr="00675C7B" w:rsidRDefault="00AA7210" w:rsidP="002E6526">
            <w:pPr>
              <w:pStyle w:val="ae"/>
              <w:rPr>
                <w:rFonts w:ascii="Times New Roman" w:hAnsi="Times New Roman"/>
                <w:sz w:val="24"/>
              </w:rPr>
            </w:pPr>
            <w:r w:rsidRPr="00675C7B">
              <w:rPr>
                <w:rFonts w:ascii="Times New Roman" w:hAnsi="Times New Roman"/>
                <w:sz w:val="24"/>
              </w:rPr>
              <w:t>Праздник Дня Победы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210" w:rsidRPr="00675C7B" w:rsidRDefault="00AA7210" w:rsidP="002E6526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7B">
              <w:rPr>
                <w:rFonts w:ascii="Times New Roman" w:hAnsi="Times New Roman" w:cs="Times New Roman"/>
                <w:sz w:val="24"/>
                <w:szCs w:val="24"/>
              </w:rPr>
              <w:t>Просмотр  и обсуждение фильма  по теме. Прослушивание песни на военную темат</w:t>
            </w:r>
            <w:r w:rsidRPr="00675C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5C7B">
              <w:rPr>
                <w:rFonts w:ascii="Times New Roman" w:hAnsi="Times New Roman" w:cs="Times New Roman"/>
                <w:sz w:val="24"/>
                <w:szCs w:val="24"/>
              </w:rPr>
              <w:t>ку.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210" w:rsidRPr="00675C7B" w:rsidRDefault="00AA7210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7B">
              <w:rPr>
                <w:rFonts w:ascii="Times New Roman" w:hAnsi="Times New Roman" w:cs="Times New Roman"/>
                <w:sz w:val="24"/>
                <w:szCs w:val="24"/>
              </w:rPr>
              <w:t>Сделать открытку ко Дню Победы</w:t>
            </w:r>
          </w:p>
        </w:tc>
      </w:tr>
    </w:tbl>
    <w:p w:rsidR="00AA7210" w:rsidRDefault="00AA7210" w:rsidP="00AA721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  <w:r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 xml:space="preserve">         Учитель: Опенкина В.И.</w:t>
      </w:r>
    </w:p>
    <w:p w:rsidR="00604D71" w:rsidRPr="00083507" w:rsidRDefault="00604D71" w:rsidP="00604D7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valentina.openkina@yandex.ru</w:t>
      </w:r>
    </w:p>
    <w:p w:rsidR="00AA7210" w:rsidRDefault="00604D71" w:rsidP="00604D7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604D71" w:rsidRDefault="00604D71" w:rsidP="00604D7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04D71" w:rsidRDefault="00604D71" w:rsidP="00604D7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04D71" w:rsidRDefault="00604D71" w:rsidP="00604D7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04D71" w:rsidRDefault="00604D71" w:rsidP="00604D7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04D71" w:rsidRDefault="00604D71" w:rsidP="00604D7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AA7210" w:rsidRDefault="00AA7210" w:rsidP="00AA721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английскому языку (дистанционное обучение)</w:t>
      </w:r>
    </w:p>
    <w:p w:rsidR="00AA7210" w:rsidRDefault="00AA7210" w:rsidP="00AA721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3"/>
        <w:tblW w:w="15167" w:type="dxa"/>
        <w:tblInd w:w="392" w:type="dxa"/>
        <w:tblLayout w:type="fixed"/>
        <w:tblLook w:val="04A0"/>
      </w:tblPr>
      <w:tblGrid>
        <w:gridCol w:w="675"/>
        <w:gridCol w:w="1276"/>
        <w:gridCol w:w="5562"/>
        <w:gridCol w:w="4819"/>
        <w:gridCol w:w="2835"/>
      </w:tblGrid>
      <w:tr w:rsidR="00AA7210" w:rsidTr="002E6526">
        <w:tc>
          <w:tcPr>
            <w:tcW w:w="675" w:type="dxa"/>
          </w:tcPr>
          <w:p w:rsidR="00AA7210" w:rsidRDefault="00AA721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AA7210" w:rsidRDefault="00AA721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5562" w:type="dxa"/>
          </w:tcPr>
          <w:p w:rsidR="00AA7210" w:rsidRPr="00402969" w:rsidRDefault="00AA721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819" w:type="dxa"/>
          </w:tcPr>
          <w:p w:rsidR="00AA7210" w:rsidRPr="00402969" w:rsidRDefault="00AA721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835" w:type="dxa"/>
          </w:tcPr>
          <w:p w:rsidR="00AA7210" w:rsidRPr="00402969" w:rsidRDefault="00AA721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AA7210" w:rsidRPr="00E50072" w:rsidTr="002E6526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A7210" w:rsidRPr="00E50072" w:rsidRDefault="00AA7210" w:rsidP="00AA721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2б</w:t>
            </w:r>
          </w:p>
        </w:tc>
        <w:tc>
          <w:tcPr>
            <w:tcW w:w="1276" w:type="dxa"/>
          </w:tcPr>
          <w:p w:rsidR="00AA7210" w:rsidRPr="00E50072" w:rsidRDefault="00AA721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28.04</w:t>
            </w:r>
          </w:p>
        </w:tc>
        <w:tc>
          <w:tcPr>
            <w:tcW w:w="5562" w:type="dxa"/>
            <w:tcBorders>
              <w:top w:val="double" w:sz="4" w:space="0" w:color="auto"/>
            </w:tcBorders>
          </w:tcPr>
          <w:p w:rsidR="00AA7210" w:rsidRPr="001A1173" w:rsidRDefault="00AA721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A11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Диалог-расспрос о своём окружении. Письма др</w:t>
            </w:r>
            <w:r w:rsidRPr="001A11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1A11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зей по переписке.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AA7210" w:rsidRPr="00804FE8" w:rsidRDefault="00AA721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 64 №10,№11№12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A7210" w:rsidRPr="00804FE8" w:rsidRDefault="00AA721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С 66№1 ЧИТАТЬ </w:t>
            </w:r>
          </w:p>
        </w:tc>
      </w:tr>
      <w:tr w:rsidR="00AA7210" w:rsidRPr="00E50072" w:rsidTr="002E6526">
        <w:tc>
          <w:tcPr>
            <w:tcW w:w="675" w:type="dxa"/>
            <w:tcBorders>
              <w:top w:val="single" w:sz="4" w:space="0" w:color="auto"/>
            </w:tcBorders>
          </w:tcPr>
          <w:p w:rsidR="00AA7210" w:rsidRPr="00E50072" w:rsidRDefault="00AA7210" w:rsidP="00AA721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2б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AA7210" w:rsidRPr="00E50072" w:rsidRDefault="00AA721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  <w:r w:rsidRPr="00E500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.04</w:t>
            </w:r>
          </w:p>
          <w:p w:rsidR="00AA7210" w:rsidRPr="00E50072" w:rsidRDefault="00AA721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A7210" w:rsidRPr="00E50072" w:rsidRDefault="00AA721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auto"/>
            </w:tcBorders>
          </w:tcPr>
          <w:p w:rsidR="00AA7210" w:rsidRPr="001A1173" w:rsidRDefault="00AA7210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173">
              <w:rPr>
                <w:rFonts w:ascii="Times New Roman" w:hAnsi="Times New Roman" w:cs="Times New Roman"/>
                <w:sz w:val="24"/>
                <w:szCs w:val="24"/>
              </w:rPr>
              <w:t>Повторение: императив, Настоящее длительное время.</w:t>
            </w:r>
          </w:p>
        </w:tc>
        <w:tc>
          <w:tcPr>
            <w:tcW w:w="4819" w:type="dxa"/>
            <w:tcBorders>
              <w:top w:val="double" w:sz="4" w:space="0" w:color="auto"/>
            </w:tcBorders>
          </w:tcPr>
          <w:p w:rsidR="00AA7210" w:rsidRPr="00966743" w:rsidRDefault="00AA721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 68№3,5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AA7210" w:rsidRPr="00966743" w:rsidRDefault="00AA721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С70 №10</w:t>
            </w:r>
          </w:p>
        </w:tc>
      </w:tr>
    </w:tbl>
    <w:p w:rsidR="00AA7210" w:rsidRPr="00E50072" w:rsidRDefault="00AA7210" w:rsidP="00AA721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Учитель:</w:t>
      </w:r>
      <w:r w:rsidRPr="00E50072">
        <w:rPr>
          <w:rFonts w:ascii="Times New Roman" w:hAnsi="Times New Roman" w:cs="Times New Roman"/>
          <w:b/>
          <w:kern w:val="2"/>
          <w:sz w:val="24"/>
          <w:szCs w:val="24"/>
        </w:rPr>
        <w:t xml:space="preserve"> Гринева Алена Андреевна.</w:t>
      </w:r>
      <w:r w:rsidRPr="00E50072">
        <w:rPr>
          <w:rFonts w:ascii="Times New Roman" w:hAnsi="Times New Roman" w:cs="Times New Roman"/>
          <w:b/>
          <w:kern w:val="2"/>
          <w:sz w:val="24"/>
          <w:szCs w:val="24"/>
        </w:rPr>
        <w:tab/>
      </w:r>
    </w:p>
    <w:p w:rsidR="00604D71" w:rsidRPr="00083507" w:rsidRDefault="00604D71" w:rsidP="00604D7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persona_vip555@mail.ru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AA7210" w:rsidRPr="00B544F8" w:rsidRDefault="00AA7210" w:rsidP="00AA721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AA7210" w:rsidRPr="00B544F8" w:rsidRDefault="00AA7210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sectPr w:rsidR="00AA7210" w:rsidRPr="00B544F8" w:rsidSect="00754A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142" w:left="567" w:header="0" w:footer="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4A2" w:rsidRDefault="004534A2">
      <w:pPr>
        <w:spacing w:after="0" w:line="240" w:lineRule="auto"/>
      </w:pPr>
      <w:r>
        <w:separator/>
      </w:r>
    </w:p>
  </w:endnote>
  <w:endnote w:type="continuationSeparator" w:id="1">
    <w:p w:rsidR="004534A2" w:rsidRDefault="0045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4A2" w:rsidRDefault="004534A2">
      <w:pPr>
        <w:spacing w:after="0" w:line="240" w:lineRule="auto"/>
      </w:pPr>
      <w:r>
        <w:separator/>
      </w:r>
    </w:p>
  </w:footnote>
  <w:footnote w:type="continuationSeparator" w:id="1">
    <w:p w:rsidR="004534A2" w:rsidRDefault="00453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>
    <w:pPr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2146"/>
        </w:tabs>
        <w:ind w:left="2512" w:hanging="363"/>
      </w:pPr>
      <w:rPr>
        <w:rFonts w:ascii="Verdana" w:hAnsi="Verdana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Times New Roman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2"/>
        </w:tabs>
        <w:ind w:left="312" w:hanging="170"/>
      </w:pPr>
      <w:rPr>
        <w:rFonts w:ascii="Symbol" w:hAnsi="Symbol" w:cs="Symbol"/>
        <w:sz w:val="20"/>
        <w:szCs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8"/>
        <w:szCs w:val="20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Symbol"/>
        <w:color w:val="auto"/>
        <w:sz w:val="24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41"/>
    <w:multiLevelType w:val="singleLevel"/>
    <w:tmpl w:val="00000041"/>
    <w:name w:val="WW8Num6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106943BD"/>
    <w:multiLevelType w:val="hybridMultilevel"/>
    <w:tmpl w:val="D7C8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5D173F"/>
    <w:multiLevelType w:val="hybridMultilevel"/>
    <w:tmpl w:val="63FA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67A12"/>
    <w:multiLevelType w:val="hybridMultilevel"/>
    <w:tmpl w:val="8A5A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802E4"/>
    <w:multiLevelType w:val="hybridMultilevel"/>
    <w:tmpl w:val="8A22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435F7"/>
    <w:multiLevelType w:val="hybridMultilevel"/>
    <w:tmpl w:val="63FA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12"/>
  </w:num>
  <w:num w:numId="15">
    <w:abstractNumId w:val="15"/>
  </w:num>
  <w:num w:numId="16">
    <w:abstractNumId w:val="13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212EC"/>
    <w:rsid w:val="000235A9"/>
    <w:rsid w:val="00040B07"/>
    <w:rsid w:val="00043E12"/>
    <w:rsid w:val="00060D11"/>
    <w:rsid w:val="000A6CBD"/>
    <w:rsid w:val="000A72A1"/>
    <w:rsid w:val="000B0483"/>
    <w:rsid w:val="000C25C3"/>
    <w:rsid w:val="000C4A34"/>
    <w:rsid w:val="000E5D5A"/>
    <w:rsid w:val="000F5096"/>
    <w:rsid w:val="000F7137"/>
    <w:rsid w:val="0010230D"/>
    <w:rsid w:val="001068AD"/>
    <w:rsid w:val="00130632"/>
    <w:rsid w:val="00147687"/>
    <w:rsid w:val="00150CC5"/>
    <w:rsid w:val="001B0182"/>
    <w:rsid w:val="001E1EB2"/>
    <w:rsid w:val="001E657C"/>
    <w:rsid w:val="00213FF5"/>
    <w:rsid w:val="002153DD"/>
    <w:rsid w:val="0022412E"/>
    <w:rsid w:val="002271EF"/>
    <w:rsid w:val="00235F1B"/>
    <w:rsid w:val="002412B0"/>
    <w:rsid w:val="0025061B"/>
    <w:rsid w:val="00261F2F"/>
    <w:rsid w:val="0026385D"/>
    <w:rsid w:val="002743B6"/>
    <w:rsid w:val="00290FFC"/>
    <w:rsid w:val="002A010B"/>
    <w:rsid w:val="002C62F1"/>
    <w:rsid w:val="002C64A6"/>
    <w:rsid w:val="002D59A7"/>
    <w:rsid w:val="002E59A4"/>
    <w:rsid w:val="00300AD0"/>
    <w:rsid w:val="00300D29"/>
    <w:rsid w:val="0030759E"/>
    <w:rsid w:val="00321852"/>
    <w:rsid w:val="00323F58"/>
    <w:rsid w:val="00341F21"/>
    <w:rsid w:val="00345164"/>
    <w:rsid w:val="003738A4"/>
    <w:rsid w:val="00380C3E"/>
    <w:rsid w:val="003B4EC6"/>
    <w:rsid w:val="003B5E8B"/>
    <w:rsid w:val="003C319E"/>
    <w:rsid w:val="003F3FEE"/>
    <w:rsid w:val="003F464F"/>
    <w:rsid w:val="003F4C70"/>
    <w:rsid w:val="003F7F38"/>
    <w:rsid w:val="00402969"/>
    <w:rsid w:val="00413A4E"/>
    <w:rsid w:val="004446AF"/>
    <w:rsid w:val="00452B8D"/>
    <w:rsid w:val="004534A2"/>
    <w:rsid w:val="00463E55"/>
    <w:rsid w:val="00467EA1"/>
    <w:rsid w:val="00493513"/>
    <w:rsid w:val="00495862"/>
    <w:rsid w:val="00495C9E"/>
    <w:rsid w:val="004B77F5"/>
    <w:rsid w:val="004F30A0"/>
    <w:rsid w:val="00510DF9"/>
    <w:rsid w:val="00522778"/>
    <w:rsid w:val="00535991"/>
    <w:rsid w:val="00556CF6"/>
    <w:rsid w:val="0058520D"/>
    <w:rsid w:val="005A2CAE"/>
    <w:rsid w:val="005A697E"/>
    <w:rsid w:val="005A74E1"/>
    <w:rsid w:val="005B1613"/>
    <w:rsid w:val="005C13B5"/>
    <w:rsid w:val="005C18B8"/>
    <w:rsid w:val="005D6F25"/>
    <w:rsid w:val="005E5B4D"/>
    <w:rsid w:val="00604D71"/>
    <w:rsid w:val="00612A12"/>
    <w:rsid w:val="006223EB"/>
    <w:rsid w:val="006251A2"/>
    <w:rsid w:val="00627FF7"/>
    <w:rsid w:val="00650A42"/>
    <w:rsid w:val="00666CAF"/>
    <w:rsid w:val="006705B2"/>
    <w:rsid w:val="006717D6"/>
    <w:rsid w:val="00681FFC"/>
    <w:rsid w:val="00683938"/>
    <w:rsid w:val="0069500A"/>
    <w:rsid w:val="006D058B"/>
    <w:rsid w:val="006E4375"/>
    <w:rsid w:val="006E7FF0"/>
    <w:rsid w:val="006F24EE"/>
    <w:rsid w:val="007107BB"/>
    <w:rsid w:val="00722259"/>
    <w:rsid w:val="007246EA"/>
    <w:rsid w:val="00731BF1"/>
    <w:rsid w:val="0074302A"/>
    <w:rsid w:val="00754A7C"/>
    <w:rsid w:val="007550FE"/>
    <w:rsid w:val="007573CD"/>
    <w:rsid w:val="0076268B"/>
    <w:rsid w:val="00770AB0"/>
    <w:rsid w:val="00776FC5"/>
    <w:rsid w:val="00780BCE"/>
    <w:rsid w:val="007D1CA2"/>
    <w:rsid w:val="007D4365"/>
    <w:rsid w:val="007E476C"/>
    <w:rsid w:val="007F0424"/>
    <w:rsid w:val="007F6051"/>
    <w:rsid w:val="008127C2"/>
    <w:rsid w:val="008231CF"/>
    <w:rsid w:val="008328CF"/>
    <w:rsid w:val="00853216"/>
    <w:rsid w:val="0085349F"/>
    <w:rsid w:val="00853CB7"/>
    <w:rsid w:val="00867119"/>
    <w:rsid w:val="008711ED"/>
    <w:rsid w:val="008A054C"/>
    <w:rsid w:val="008B3054"/>
    <w:rsid w:val="008C3EAF"/>
    <w:rsid w:val="008E3A23"/>
    <w:rsid w:val="00900DC5"/>
    <w:rsid w:val="0091083B"/>
    <w:rsid w:val="00915B2C"/>
    <w:rsid w:val="009212F1"/>
    <w:rsid w:val="0092355B"/>
    <w:rsid w:val="009506C0"/>
    <w:rsid w:val="00975BCF"/>
    <w:rsid w:val="00975FCD"/>
    <w:rsid w:val="00977685"/>
    <w:rsid w:val="009939F2"/>
    <w:rsid w:val="009A4ABE"/>
    <w:rsid w:val="009B5F1C"/>
    <w:rsid w:val="009C0BBF"/>
    <w:rsid w:val="009E65F5"/>
    <w:rsid w:val="009F52F8"/>
    <w:rsid w:val="00A01B92"/>
    <w:rsid w:val="00A11646"/>
    <w:rsid w:val="00A4292B"/>
    <w:rsid w:val="00A553DE"/>
    <w:rsid w:val="00A60D0C"/>
    <w:rsid w:val="00A6298B"/>
    <w:rsid w:val="00A67595"/>
    <w:rsid w:val="00A734DF"/>
    <w:rsid w:val="00A974C2"/>
    <w:rsid w:val="00AA7210"/>
    <w:rsid w:val="00AB26A4"/>
    <w:rsid w:val="00AC3E8B"/>
    <w:rsid w:val="00AD1490"/>
    <w:rsid w:val="00AF7B8C"/>
    <w:rsid w:val="00B054E7"/>
    <w:rsid w:val="00B16CAD"/>
    <w:rsid w:val="00B31DC4"/>
    <w:rsid w:val="00B37306"/>
    <w:rsid w:val="00B544F8"/>
    <w:rsid w:val="00B62FBD"/>
    <w:rsid w:val="00B67406"/>
    <w:rsid w:val="00B72C84"/>
    <w:rsid w:val="00B83522"/>
    <w:rsid w:val="00BA1605"/>
    <w:rsid w:val="00BB1A56"/>
    <w:rsid w:val="00BB5E0C"/>
    <w:rsid w:val="00BC069F"/>
    <w:rsid w:val="00BD6FAF"/>
    <w:rsid w:val="00BE0CC1"/>
    <w:rsid w:val="00BE1528"/>
    <w:rsid w:val="00BE1808"/>
    <w:rsid w:val="00BF1A09"/>
    <w:rsid w:val="00C01C0E"/>
    <w:rsid w:val="00C31ABF"/>
    <w:rsid w:val="00C32645"/>
    <w:rsid w:val="00C3687E"/>
    <w:rsid w:val="00C40CFE"/>
    <w:rsid w:val="00C51C2D"/>
    <w:rsid w:val="00C53850"/>
    <w:rsid w:val="00C53D19"/>
    <w:rsid w:val="00C8554F"/>
    <w:rsid w:val="00C91011"/>
    <w:rsid w:val="00C92487"/>
    <w:rsid w:val="00CB72F6"/>
    <w:rsid w:val="00D14142"/>
    <w:rsid w:val="00D24B6A"/>
    <w:rsid w:val="00D32305"/>
    <w:rsid w:val="00D40EB9"/>
    <w:rsid w:val="00D45BD9"/>
    <w:rsid w:val="00D5629F"/>
    <w:rsid w:val="00D579F6"/>
    <w:rsid w:val="00D64509"/>
    <w:rsid w:val="00D71A77"/>
    <w:rsid w:val="00D7293B"/>
    <w:rsid w:val="00D814DF"/>
    <w:rsid w:val="00D93151"/>
    <w:rsid w:val="00DA3370"/>
    <w:rsid w:val="00DD429F"/>
    <w:rsid w:val="00DF6473"/>
    <w:rsid w:val="00E107B3"/>
    <w:rsid w:val="00E1432F"/>
    <w:rsid w:val="00E45E9F"/>
    <w:rsid w:val="00E50793"/>
    <w:rsid w:val="00E617AE"/>
    <w:rsid w:val="00E639F4"/>
    <w:rsid w:val="00E655AA"/>
    <w:rsid w:val="00E70BE7"/>
    <w:rsid w:val="00E804BE"/>
    <w:rsid w:val="00E81CF2"/>
    <w:rsid w:val="00E86EA7"/>
    <w:rsid w:val="00EC013A"/>
    <w:rsid w:val="00ED7B3C"/>
    <w:rsid w:val="00EE191B"/>
    <w:rsid w:val="00EE4AB9"/>
    <w:rsid w:val="00F0449F"/>
    <w:rsid w:val="00F06B05"/>
    <w:rsid w:val="00F212EC"/>
    <w:rsid w:val="00F257C7"/>
    <w:rsid w:val="00F7430E"/>
    <w:rsid w:val="00F77D78"/>
    <w:rsid w:val="00F842F2"/>
    <w:rsid w:val="00F9599A"/>
    <w:rsid w:val="00FB2E52"/>
    <w:rsid w:val="00FB3862"/>
    <w:rsid w:val="00FB6250"/>
    <w:rsid w:val="00FC1024"/>
    <w:rsid w:val="00FE2A77"/>
    <w:rsid w:val="00FE359B"/>
    <w:rsid w:val="00FE3DA8"/>
    <w:rsid w:val="00FF2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B9"/>
    <w:pPr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832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8328C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E4AB9"/>
    <w:rPr>
      <w:rFonts w:cs="Times New Roman"/>
    </w:rPr>
  </w:style>
  <w:style w:type="character" w:customStyle="1" w:styleId="WW8Num2z0">
    <w:name w:val="WW8Num2z0"/>
    <w:rsid w:val="00EE4AB9"/>
    <w:rPr>
      <w:rFonts w:ascii="Times New Roman" w:hAnsi="Times New Roman" w:cs="Times New Roman"/>
      <w:sz w:val="20"/>
      <w:szCs w:val="20"/>
    </w:rPr>
  </w:style>
  <w:style w:type="character" w:customStyle="1" w:styleId="WW8Num3z0">
    <w:name w:val="WW8Num3z0"/>
    <w:rsid w:val="00EE4AB9"/>
    <w:rPr>
      <w:rFonts w:cs="Times New Roman"/>
    </w:rPr>
  </w:style>
  <w:style w:type="character" w:customStyle="1" w:styleId="WW8Num4z0">
    <w:name w:val="WW8Num4z0"/>
    <w:rsid w:val="00EE4AB9"/>
    <w:rPr>
      <w:rFonts w:cs="Times New Roman"/>
    </w:rPr>
  </w:style>
  <w:style w:type="character" w:customStyle="1" w:styleId="WW8Num5z0">
    <w:name w:val="WW8Num5z0"/>
    <w:rsid w:val="00EE4AB9"/>
    <w:rPr>
      <w:rFonts w:ascii="Symbol" w:hAnsi="Symbol" w:cs="Symbol"/>
    </w:rPr>
  </w:style>
  <w:style w:type="character" w:customStyle="1" w:styleId="WW8Num6z0">
    <w:name w:val="WW8Num6z0"/>
    <w:rsid w:val="00EE4AB9"/>
    <w:rPr>
      <w:rFonts w:ascii="Symbol" w:hAnsi="Symbol" w:cs="Symbol"/>
    </w:rPr>
  </w:style>
  <w:style w:type="character" w:customStyle="1" w:styleId="WW8Num7z0">
    <w:name w:val="WW8Num7z0"/>
    <w:rsid w:val="00EE4AB9"/>
    <w:rPr>
      <w:rFonts w:ascii="Symbol" w:hAnsi="Symbol" w:cs="Symbol"/>
      <w:sz w:val="20"/>
      <w:szCs w:val="20"/>
    </w:rPr>
  </w:style>
  <w:style w:type="character" w:customStyle="1" w:styleId="WW8Num8z0">
    <w:name w:val="WW8Num8z0"/>
    <w:rsid w:val="00EE4AB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EE4AB9"/>
    <w:rPr>
      <w:rFonts w:ascii="Times New Roman" w:hAnsi="Times New Roman" w:cs="Times New Roman"/>
      <w:sz w:val="20"/>
      <w:szCs w:val="20"/>
      <w:lang w:val="en-US"/>
    </w:rPr>
  </w:style>
  <w:style w:type="character" w:customStyle="1" w:styleId="WW8Num9z1">
    <w:name w:val="WW8Num9z1"/>
    <w:rsid w:val="00EE4AB9"/>
    <w:rPr>
      <w:rFonts w:ascii="Courier New" w:hAnsi="Courier New" w:cs="Courier New"/>
    </w:rPr>
  </w:style>
  <w:style w:type="character" w:customStyle="1" w:styleId="WW8Num9z2">
    <w:name w:val="WW8Num9z2"/>
    <w:rsid w:val="00EE4AB9"/>
    <w:rPr>
      <w:rFonts w:ascii="Wingdings" w:hAnsi="Wingdings" w:cs="Wingdings"/>
    </w:rPr>
  </w:style>
  <w:style w:type="character" w:customStyle="1" w:styleId="WW8Num10z0">
    <w:name w:val="WW8Num10z0"/>
    <w:rsid w:val="00EE4AB9"/>
    <w:rPr>
      <w:rFonts w:ascii="Symbol" w:hAnsi="Symbol" w:cs="Symbol"/>
    </w:rPr>
  </w:style>
  <w:style w:type="character" w:customStyle="1" w:styleId="WW8Num10z1">
    <w:name w:val="WW8Num10z1"/>
    <w:rsid w:val="00EE4AB9"/>
    <w:rPr>
      <w:rFonts w:ascii="Courier New" w:hAnsi="Courier New" w:cs="Courier New"/>
      <w:sz w:val="20"/>
    </w:rPr>
  </w:style>
  <w:style w:type="character" w:customStyle="1" w:styleId="WW8Num10z2">
    <w:name w:val="WW8Num10z2"/>
    <w:rsid w:val="00EE4AB9"/>
    <w:rPr>
      <w:rFonts w:ascii="Wingdings" w:hAnsi="Wingdings" w:cs="Wingdings"/>
      <w:sz w:val="20"/>
    </w:rPr>
  </w:style>
  <w:style w:type="character" w:customStyle="1" w:styleId="WW8Num10z3">
    <w:name w:val="WW8Num10z3"/>
    <w:rsid w:val="00EE4AB9"/>
  </w:style>
  <w:style w:type="character" w:customStyle="1" w:styleId="WW8Num10z4">
    <w:name w:val="WW8Num10z4"/>
    <w:rsid w:val="00EE4AB9"/>
  </w:style>
  <w:style w:type="character" w:customStyle="1" w:styleId="WW8Num10z5">
    <w:name w:val="WW8Num10z5"/>
    <w:rsid w:val="00EE4AB9"/>
  </w:style>
  <w:style w:type="character" w:customStyle="1" w:styleId="WW8Num10z6">
    <w:name w:val="WW8Num10z6"/>
    <w:rsid w:val="00EE4AB9"/>
  </w:style>
  <w:style w:type="character" w:customStyle="1" w:styleId="WW8Num10z7">
    <w:name w:val="WW8Num10z7"/>
    <w:rsid w:val="00EE4AB9"/>
  </w:style>
  <w:style w:type="character" w:customStyle="1" w:styleId="WW8Num10z8">
    <w:name w:val="WW8Num10z8"/>
    <w:rsid w:val="00EE4AB9"/>
  </w:style>
  <w:style w:type="character" w:customStyle="1" w:styleId="WW8Num11z0">
    <w:name w:val="WW8Num11z0"/>
    <w:rsid w:val="00EE4AB9"/>
    <w:rPr>
      <w:rFonts w:ascii="Verdana" w:hAnsi="Verdana" w:cs="Verdana"/>
      <w:sz w:val="28"/>
      <w:szCs w:val="20"/>
    </w:rPr>
  </w:style>
  <w:style w:type="character" w:customStyle="1" w:styleId="WW8Num11z1">
    <w:name w:val="WW8Num11z1"/>
    <w:rsid w:val="00EE4AB9"/>
    <w:rPr>
      <w:rFonts w:ascii="Courier New" w:hAnsi="Courier New" w:cs="Courier New"/>
    </w:rPr>
  </w:style>
  <w:style w:type="character" w:customStyle="1" w:styleId="WW8Num11z2">
    <w:name w:val="WW8Num11z2"/>
    <w:rsid w:val="00EE4AB9"/>
    <w:rPr>
      <w:rFonts w:ascii="Wingdings" w:hAnsi="Wingdings" w:cs="Wingdings"/>
    </w:rPr>
  </w:style>
  <w:style w:type="character" w:customStyle="1" w:styleId="WW8Num11z3">
    <w:name w:val="WW8Num11z3"/>
    <w:rsid w:val="00EE4AB9"/>
    <w:rPr>
      <w:rFonts w:ascii="Symbol" w:hAnsi="Symbol" w:cs="Symbol"/>
    </w:rPr>
  </w:style>
  <w:style w:type="character" w:customStyle="1" w:styleId="WW8Num12z0">
    <w:name w:val="WW8Num12z0"/>
    <w:rsid w:val="00EE4AB9"/>
    <w:rPr>
      <w:rFonts w:ascii="Symbol" w:hAnsi="Symbol" w:cs="Symbol"/>
    </w:rPr>
  </w:style>
  <w:style w:type="character" w:customStyle="1" w:styleId="WW8Num12z1">
    <w:name w:val="WW8Num12z1"/>
    <w:rsid w:val="00EE4AB9"/>
    <w:rPr>
      <w:rFonts w:ascii="Courier New" w:hAnsi="Courier New" w:cs="Courier New"/>
    </w:rPr>
  </w:style>
  <w:style w:type="character" w:customStyle="1" w:styleId="WW8Num12z2">
    <w:name w:val="WW8Num12z2"/>
    <w:rsid w:val="00EE4AB9"/>
    <w:rPr>
      <w:rFonts w:ascii="Wingdings" w:hAnsi="Wingdings" w:cs="Wingdings"/>
    </w:rPr>
  </w:style>
  <w:style w:type="character" w:customStyle="1" w:styleId="WW8Num12z3">
    <w:name w:val="WW8Num12z3"/>
    <w:rsid w:val="00EE4AB9"/>
    <w:rPr>
      <w:rFonts w:ascii="Symbol" w:hAnsi="Symbol" w:cs="Symbol" w:hint="default"/>
    </w:rPr>
  </w:style>
  <w:style w:type="character" w:customStyle="1" w:styleId="WW8Num13z0">
    <w:name w:val="WW8Num13z0"/>
    <w:rsid w:val="00EE4AB9"/>
    <w:rPr>
      <w:rFonts w:ascii="Symbol" w:hAnsi="Symbol" w:cs="Symbol"/>
      <w:color w:val="auto"/>
      <w:sz w:val="24"/>
    </w:rPr>
  </w:style>
  <w:style w:type="character" w:customStyle="1" w:styleId="WW8Num13z1">
    <w:name w:val="WW8Num13z1"/>
    <w:rsid w:val="00EE4AB9"/>
    <w:rPr>
      <w:rFonts w:ascii="Courier New" w:hAnsi="Courier New" w:cs="Courier New"/>
    </w:rPr>
  </w:style>
  <w:style w:type="character" w:customStyle="1" w:styleId="WW8Num13z2">
    <w:name w:val="WW8Num13z2"/>
    <w:rsid w:val="00EE4AB9"/>
    <w:rPr>
      <w:rFonts w:ascii="Wingdings" w:hAnsi="Wingdings" w:cs="Wingdings"/>
    </w:rPr>
  </w:style>
  <w:style w:type="character" w:customStyle="1" w:styleId="WW8Num13z3">
    <w:name w:val="WW8Num13z3"/>
    <w:rsid w:val="00EE4AB9"/>
    <w:rPr>
      <w:rFonts w:ascii="Symbol" w:hAnsi="Symbol" w:cs="Symbol"/>
    </w:rPr>
  </w:style>
  <w:style w:type="character" w:customStyle="1" w:styleId="3">
    <w:name w:val="Основной шрифт абзаца3"/>
    <w:rsid w:val="00EE4AB9"/>
  </w:style>
  <w:style w:type="character" w:customStyle="1" w:styleId="Absatz-Standardschriftart">
    <w:name w:val="Absatz-Standardschriftart"/>
    <w:rsid w:val="00EE4AB9"/>
  </w:style>
  <w:style w:type="character" w:customStyle="1" w:styleId="WW-Absatz-Standardschriftart">
    <w:name w:val="WW-Absatz-Standardschriftart"/>
    <w:rsid w:val="00EE4AB9"/>
  </w:style>
  <w:style w:type="character" w:customStyle="1" w:styleId="WW-Absatz-Standardschriftart1">
    <w:name w:val="WW-Absatz-Standardschriftart1"/>
    <w:rsid w:val="00EE4AB9"/>
  </w:style>
  <w:style w:type="character" w:customStyle="1" w:styleId="WW8Num7z1">
    <w:name w:val="WW8Num7z1"/>
    <w:rsid w:val="00EE4AB9"/>
    <w:rPr>
      <w:rFonts w:ascii="Courier New" w:hAnsi="Courier New" w:cs="Courier New"/>
    </w:rPr>
  </w:style>
  <w:style w:type="character" w:customStyle="1" w:styleId="WW8Num7z2">
    <w:name w:val="WW8Num7z2"/>
    <w:rsid w:val="00EE4AB9"/>
    <w:rPr>
      <w:rFonts w:ascii="Wingdings" w:hAnsi="Wingdings" w:cs="Wingdings"/>
    </w:rPr>
  </w:style>
  <w:style w:type="character" w:customStyle="1" w:styleId="WW8Num7z3">
    <w:name w:val="WW8Num7z3"/>
    <w:rsid w:val="00EE4AB9"/>
    <w:rPr>
      <w:rFonts w:ascii="Symbol" w:hAnsi="Symbol" w:cs="Symbol"/>
    </w:rPr>
  </w:style>
  <w:style w:type="character" w:customStyle="1" w:styleId="WW8Num8z1">
    <w:name w:val="WW8Num8z1"/>
    <w:rsid w:val="00EE4AB9"/>
    <w:rPr>
      <w:rFonts w:ascii="Courier New" w:hAnsi="Courier New" w:cs="Courier New"/>
    </w:rPr>
  </w:style>
  <w:style w:type="character" w:customStyle="1" w:styleId="WW8Num8z2">
    <w:name w:val="WW8Num8z2"/>
    <w:rsid w:val="00EE4AB9"/>
    <w:rPr>
      <w:rFonts w:ascii="Wingdings" w:hAnsi="Wingdings" w:cs="Wingdings"/>
    </w:rPr>
  </w:style>
  <w:style w:type="character" w:customStyle="1" w:styleId="WW8Num8z3">
    <w:name w:val="WW8Num8z3"/>
    <w:rsid w:val="00EE4AB9"/>
    <w:rPr>
      <w:rFonts w:ascii="Symbol" w:hAnsi="Symbol" w:cs="Symbol"/>
    </w:rPr>
  </w:style>
  <w:style w:type="character" w:customStyle="1" w:styleId="WW8Num9z3">
    <w:name w:val="WW8Num9z3"/>
    <w:rsid w:val="00EE4AB9"/>
    <w:rPr>
      <w:rFonts w:ascii="Symbol" w:hAnsi="Symbol" w:cs="Symbol"/>
    </w:rPr>
  </w:style>
  <w:style w:type="character" w:customStyle="1" w:styleId="21">
    <w:name w:val="Основной шрифт абзаца2"/>
    <w:rsid w:val="00EE4AB9"/>
  </w:style>
  <w:style w:type="character" w:customStyle="1" w:styleId="WW8Num14z0">
    <w:name w:val="WW8Num14z0"/>
    <w:rsid w:val="00EE4AB9"/>
    <w:rPr>
      <w:rFonts w:ascii="Symbol" w:hAnsi="Symbol" w:cs="Symbol"/>
      <w:color w:val="auto"/>
      <w:sz w:val="24"/>
    </w:rPr>
  </w:style>
  <w:style w:type="character" w:customStyle="1" w:styleId="WW8Num14z1">
    <w:name w:val="WW8Num14z1"/>
    <w:rsid w:val="00EE4AB9"/>
    <w:rPr>
      <w:rFonts w:ascii="Courier New" w:hAnsi="Courier New" w:cs="Courier New"/>
    </w:rPr>
  </w:style>
  <w:style w:type="character" w:customStyle="1" w:styleId="WW8Num14z2">
    <w:name w:val="WW8Num14z2"/>
    <w:rsid w:val="00EE4AB9"/>
    <w:rPr>
      <w:rFonts w:ascii="Wingdings" w:hAnsi="Wingdings" w:cs="Wingdings"/>
    </w:rPr>
  </w:style>
  <w:style w:type="character" w:customStyle="1" w:styleId="WW8Num14z3">
    <w:name w:val="WW8Num14z3"/>
    <w:rsid w:val="00EE4AB9"/>
    <w:rPr>
      <w:rFonts w:ascii="Symbol" w:hAnsi="Symbol" w:cs="Symbol"/>
    </w:rPr>
  </w:style>
  <w:style w:type="character" w:customStyle="1" w:styleId="WW8Num15z0">
    <w:name w:val="WW8Num15z0"/>
    <w:rsid w:val="00EE4AB9"/>
    <w:rPr>
      <w:rFonts w:ascii="Symbol" w:hAnsi="Symbol" w:cs="Symbol"/>
      <w:color w:val="auto"/>
      <w:sz w:val="24"/>
    </w:rPr>
  </w:style>
  <w:style w:type="character" w:customStyle="1" w:styleId="WW8Num15z1">
    <w:name w:val="WW8Num15z1"/>
    <w:rsid w:val="00EE4AB9"/>
    <w:rPr>
      <w:rFonts w:ascii="Courier New" w:hAnsi="Courier New" w:cs="Courier New"/>
    </w:rPr>
  </w:style>
  <w:style w:type="character" w:customStyle="1" w:styleId="WW8Num15z2">
    <w:name w:val="WW8Num15z2"/>
    <w:rsid w:val="00EE4AB9"/>
    <w:rPr>
      <w:rFonts w:ascii="Wingdings" w:hAnsi="Wingdings" w:cs="Wingdings"/>
    </w:rPr>
  </w:style>
  <w:style w:type="character" w:customStyle="1" w:styleId="WW8Num15z3">
    <w:name w:val="WW8Num15z3"/>
    <w:rsid w:val="00EE4AB9"/>
    <w:rPr>
      <w:rFonts w:ascii="Symbol" w:hAnsi="Symbol" w:cs="Symbol"/>
    </w:rPr>
  </w:style>
  <w:style w:type="character" w:customStyle="1" w:styleId="WW8Num16z0">
    <w:name w:val="WW8Num16z0"/>
    <w:rsid w:val="00EE4AB9"/>
    <w:rPr>
      <w:rFonts w:ascii="Symbol" w:hAnsi="Symbol" w:cs="Symbol"/>
      <w:sz w:val="22"/>
    </w:rPr>
  </w:style>
  <w:style w:type="character" w:customStyle="1" w:styleId="WW8Num16z1">
    <w:name w:val="WW8Num16z1"/>
    <w:rsid w:val="00EE4AB9"/>
    <w:rPr>
      <w:rFonts w:ascii="Courier New" w:hAnsi="Courier New" w:cs="Courier New"/>
    </w:rPr>
  </w:style>
  <w:style w:type="character" w:customStyle="1" w:styleId="WW8Num16z2">
    <w:name w:val="WW8Num16z2"/>
    <w:rsid w:val="00EE4AB9"/>
    <w:rPr>
      <w:rFonts w:ascii="Wingdings" w:hAnsi="Wingdings" w:cs="Wingdings"/>
    </w:rPr>
  </w:style>
  <w:style w:type="character" w:customStyle="1" w:styleId="WW8Num16z3">
    <w:name w:val="WW8Num16z3"/>
    <w:rsid w:val="00EE4AB9"/>
    <w:rPr>
      <w:rFonts w:ascii="Symbol" w:hAnsi="Symbol" w:cs="Symbol"/>
    </w:rPr>
  </w:style>
  <w:style w:type="character" w:customStyle="1" w:styleId="WW8Num17z0">
    <w:name w:val="WW8Num17z0"/>
    <w:rsid w:val="00EE4AB9"/>
    <w:rPr>
      <w:rFonts w:ascii="Symbol" w:hAnsi="Symbol" w:cs="Symbol"/>
      <w:color w:val="auto"/>
      <w:sz w:val="24"/>
    </w:rPr>
  </w:style>
  <w:style w:type="character" w:customStyle="1" w:styleId="WW8Num17z1">
    <w:name w:val="WW8Num17z1"/>
    <w:rsid w:val="00EE4AB9"/>
    <w:rPr>
      <w:rFonts w:ascii="Courier New" w:hAnsi="Courier New" w:cs="Courier New"/>
    </w:rPr>
  </w:style>
  <w:style w:type="character" w:customStyle="1" w:styleId="WW8Num17z2">
    <w:name w:val="WW8Num17z2"/>
    <w:rsid w:val="00EE4AB9"/>
    <w:rPr>
      <w:rFonts w:ascii="Wingdings" w:hAnsi="Wingdings" w:cs="Wingdings"/>
    </w:rPr>
  </w:style>
  <w:style w:type="character" w:customStyle="1" w:styleId="WW8Num17z3">
    <w:name w:val="WW8Num17z3"/>
    <w:rsid w:val="00EE4AB9"/>
    <w:rPr>
      <w:rFonts w:ascii="Symbol" w:hAnsi="Symbol" w:cs="Symbol"/>
    </w:rPr>
  </w:style>
  <w:style w:type="character" w:customStyle="1" w:styleId="WW8Num18z0">
    <w:name w:val="WW8Num18z0"/>
    <w:rsid w:val="00EE4AB9"/>
    <w:rPr>
      <w:rFonts w:ascii="Symbol" w:hAnsi="Symbol" w:cs="Symbol"/>
      <w:sz w:val="20"/>
    </w:rPr>
  </w:style>
  <w:style w:type="character" w:customStyle="1" w:styleId="WW8Num18z1">
    <w:name w:val="WW8Num18z1"/>
    <w:rsid w:val="00EE4AB9"/>
    <w:rPr>
      <w:rFonts w:ascii="Courier New" w:hAnsi="Courier New" w:cs="Courier New"/>
      <w:sz w:val="20"/>
    </w:rPr>
  </w:style>
  <w:style w:type="character" w:customStyle="1" w:styleId="WW8Num18z2">
    <w:name w:val="WW8Num18z2"/>
    <w:rsid w:val="00EE4AB9"/>
    <w:rPr>
      <w:rFonts w:ascii="Wingdings" w:hAnsi="Wingdings" w:cs="Wingdings"/>
      <w:sz w:val="20"/>
    </w:rPr>
  </w:style>
  <w:style w:type="character" w:customStyle="1" w:styleId="WW8Num19z0">
    <w:name w:val="WW8Num19z0"/>
    <w:rsid w:val="00EE4AB9"/>
    <w:rPr>
      <w:rFonts w:cs="Times New Roman"/>
    </w:rPr>
  </w:style>
  <w:style w:type="character" w:customStyle="1" w:styleId="WW8Num20z0">
    <w:name w:val="WW8Num20z0"/>
    <w:rsid w:val="00EE4AB9"/>
    <w:rPr>
      <w:rFonts w:ascii="Verdana" w:hAnsi="Verdana" w:cs="Verdana"/>
      <w:sz w:val="28"/>
    </w:rPr>
  </w:style>
  <w:style w:type="character" w:customStyle="1" w:styleId="WW8Num20z1">
    <w:name w:val="WW8Num20z1"/>
    <w:rsid w:val="00EE4AB9"/>
    <w:rPr>
      <w:rFonts w:ascii="Courier New" w:hAnsi="Courier New" w:cs="Courier New"/>
    </w:rPr>
  </w:style>
  <w:style w:type="character" w:customStyle="1" w:styleId="WW8Num20z2">
    <w:name w:val="WW8Num20z2"/>
    <w:rsid w:val="00EE4AB9"/>
    <w:rPr>
      <w:rFonts w:ascii="Wingdings" w:hAnsi="Wingdings" w:cs="Wingdings"/>
    </w:rPr>
  </w:style>
  <w:style w:type="character" w:customStyle="1" w:styleId="WW8Num20z3">
    <w:name w:val="WW8Num20z3"/>
    <w:rsid w:val="00EE4AB9"/>
    <w:rPr>
      <w:rFonts w:ascii="Symbol" w:hAnsi="Symbol" w:cs="Symbol"/>
    </w:rPr>
  </w:style>
  <w:style w:type="character" w:customStyle="1" w:styleId="WW8Num21z0">
    <w:name w:val="WW8Num21z0"/>
    <w:rsid w:val="00EE4AB9"/>
    <w:rPr>
      <w:rFonts w:ascii="Verdana" w:hAnsi="Verdana" w:cs="Verdana"/>
      <w:sz w:val="28"/>
    </w:rPr>
  </w:style>
  <w:style w:type="character" w:customStyle="1" w:styleId="WW8Num21z1">
    <w:name w:val="WW8Num21z1"/>
    <w:rsid w:val="00EE4AB9"/>
    <w:rPr>
      <w:rFonts w:ascii="Courier New" w:hAnsi="Courier New" w:cs="Courier New"/>
    </w:rPr>
  </w:style>
  <w:style w:type="character" w:customStyle="1" w:styleId="WW8Num21z2">
    <w:name w:val="WW8Num21z2"/>
    <w:rsid w:val="00EE4AB9"/>
    <w:rPr>
      <w:rFonts w:ascii="Wingdings" w:hAnsi="Wingdings" w:cs="Wingdings"/>
    </w:rPr>
  </w:style>
  <w:style w:type="character" w:customStyle="1" w:styleId="WW8Num21z3">
    <w:name w:val="WW8Num21z3"/>
    <w:rsid w:val="00EE4AB9"/>
    <w:rPr>
      <w:rFonts w:ascii="Symbol" w:hAnsi="Symbol" w:cs="Symbol"/>
    </w:rPr>
  </w:style>
  <w:style w:type="character" w:customStyle="1" w:styleId="WW8Num22z0">
    <w:name w:val="WW8Num22z0"/>
    <w:rsid w:val="00EE4AB9"/>
    <w:rPr>
      <w:rFonts w:ascii="Symbol" w:hAnsi="Symbol" w:cs="Symbol"/>
      <w:sz w:val="20"/>
    </w:rPr>
  </w:style>
  <w:style w:type="character" w:customStyle="1" w:styleId="WW8Num23z0">
    <w:name w:val="WW8Num23z0"/>
    <w:rsid w:val="00EE4AB9"/>
    <w:rPr>
      <w:rFonts w:ascii="Symbol" w:hAnsi="Symbol" w:cs="Symbol"/>
      <w:sz w:val="20"/>
    </w:rPr>
  </w:style>
  <w:style w:type="character" w:customStyle="1" w:styleId="WW8Num23z1">
    <w:name w:val="WW8Num23z1"/>
    <w:rsid w:val="00EE4AB9"/>
    <w:rPr>
      <w:rFonts w:ascii="Courier New" w:hAnsi="Courier New" w:cs="Courier New"/>
      <w:sz w:val="20"/>
    </w:rPr>
  </w:style>
  <w:style w:type="character" w:customStyle="1" w:styleId="WW8Num23z2">
    <w:name w:val="WW8Num23z2"/>
    <w:rsid w:val="00EE4AB9"/>
    <w:rPr>
      <w:rFonts w:ascii="Wingdings" w:hAnsi="Wingdings" w:cs="Wingdings"/>
      <w:sz w:val="20"/>
    </w:rPr>
  </w:style>
  <w:style w:type="character" w:customStyle="1" w:styleId="WW8Num24z0">
    <w:name w:val="WW8Num24z0"/>
    <w:rsid w:val="00EE4AB9"/>
    <w:rPr>
      <w:rFonts w:ascii="Symbol" w:hAnsi="Symbol" w:cs="Symbol"/>
      <w:color w:val="auto"/>
      <w:sz w:val="24"/>
    </w:rPr>
  </w:style>
  <w:style w:type="character" w:customStyle="1" w:styleId="WW8Num24z1">
    <w:name w:val="WW8Num24z1"/>
    <w:rsid w:val="00EE4AB9"/>
    <w:rPr>
      <w:rFonts w:ascii="Courier New" w:hAnsi="Courier New" w:cs="Courier New"/>
    </w:rPr>
  </w:style>
  <w:style w:type="character" w:customStyle="1" w:styleId="WW8Num24z2">
    <w:name w:val="WW8Num24z2"/>
    <w:rsid w:val="00EE4AB9"/>
    <w:rPr>
      <w:rFonts w:ascii="Wingdings" w:hAnsi="Wingdings" w:cs="Wingdings"/>
    </w:rPr>
  </w:style>
  <w:style w:type="character" w:customStyle="1" w:styleId="WW8Num24z3">
    <w:name w:val="WW8Num24z3"/>
    <w:rsid w:val="00EE4AB9"/>
    <w:rPr>
      <w:rFonts w:ascii="Symbol" w:hAnsi="Symbol" w:cs="Symbol"/>
    </w:rPr>
  </w:style>
  <w:style w:type="character" w:customStyle="1" w:styleId="WW8Num25z0">
    <w:name w:val="WW8Num25z0"/>
    <w:rsid w:val="00EE4AB9"/>
    <w:rPr>
      <w:rFonts w:ascii="Symbol" w:hAnsi="Symbol" w:cs="Symbol"/>
    </w:rPr>
  </w:style>
  <w:style w:type="character" w:customStyle="1" w:styleId="WW8Num25z1">
    <w:name w:val="WW8Num25z1"/>
    <w:rsid w:val="00EE4AB9"/>
    <w:rPr>
      <w:rFonts w:ascii="Symbol" w:hAnsi="Symbol" w:cs="Symbol"/>
      <w:sz w:val="22"/>
    </w:rPr>
  </w:style>
  <w:style w:type="character" w:customStyle="1" w:styleId="WW8Num25z2">
    <w:name w:val="WW8Num25z2"/>
    <w:rsid w:val="00EE4AB9"/>
    <w:rPr>
      <w:rFonts w:ascii="Wingdings" w:hAnsi="Wingdings" w:cs="Wingdings"/>
    </w:rPr>
  </w:style>
  <w:style w:type="character" w:customStyle="1" w:styleId="WW8Num25z4">
    <w:name w:val="WW8Num25z4"/>
    <w:rsid w:val="00EE4AB9"/>
    <w:rPr>
      <w:rFonts w:ascii="Courier New" w:hAnsi="Courier New" w:cs="Courier New"/>
    </w:rPr>
  </w:style>
  <w:style w:type="character" w:customStyle="1" w:styleId="WW8Num26z0">
    <w:name w:val="WW8Num26z0"/>
    <w:rsid w:val="00EE4AB9"/>
    <w:rPr>
      <w:rFonts w:cs="Times New Roman"/>
    </w:rPr>
  </w:style>
  <w:style w:type="character" w:customStyle="1" w:styleId="WW8Num27z0">
    <w:name w:val="WW8Num27z0"/>
    <w:rsid w:val="00EE4AB9"/>
    <w:rPr>
      <w:rFonts w:cs="Times New Roman"/>
    </w:rPr>
  </w:style>
  <w:style w:type="character" w:customStyle="1" w:styleId="WW8Num28z0">
    <w:name w:val="WW8Num28z0"/>
    <w:rsid w:val="00EE4AB9"/>
    <w:rPr>
      <w:rFonts w:ascii="Symbol" w:hAnsi="Symbol" w:cs="Symbol"/>
      <w:color w:val="auto"/>
      <w:sz w:val="24"/>
    </w:rPr>
  </w:style>
  <w:style w:type="character" w:customStyle="1" w:styleId="WW8Num28z1">
    <w:name w:val="WW8Num28z1"/>
    <w:rsid w:val="00EE4AB9"/>
    <w:rPr>
      <w:rFonts w:ascii="Courier New" w:hAnsi="Courier New" w:cs="Courier New"/>
    </w:rPr>
  </w:style>
  <w:style w:type="character" w:customStyle="1" w:styleId="WW8Num28z2">
    <w:name w:val="WW8Num28z2"/>
    <w:rsid w:val="00EE4AB9"/>
    <w:rPr>
      <w:rFonts w:ascii="Wingdings" w:hAnsi="Wingdings" w:cs="Wingdings"/>
    </w:rPr>
  </w:style>
  <w:style w:type="character" w:customStyle="1" w:styleId="WW8Num28z3">
    <w:name w:val="WW8Num28z3"/>
    <w:rsid w:val="00EE4AB9"/>
    <w:rPr>
      <w:rFonts w:ascii="Symbol" w:hAnsi="Symbol" w:cs="Symbol"/>
    </w:rPr>
  </w:style>
  <w:style w:type="character" w:customStyle="1" w:styleId="WW8Num29z0">
    <w:name w:val="WW8Num29z0"/>
    <w:rsid w:val="00EE4AB9"/>
    <w:rPr>
      <w:rFonts w:cs="Times New Roman"/>
    </w:rPr>
  </w:style>
  <w:style w:type="character" w:customStyle="1" w:styleId="WW8Num30z0">
    <w:name w:val="WW8Num30z0"/>
    <w:rsid w:val="00EE4AB9"/>
    <w:rPr>
      <w:rFonts w:ascii="Symbol" w:hAnsi="Symbol" w:cs="Symbol"/>
      <w:sz w:val="22"/>
    </w:rPr>
  </w:style>
  <w:style w:type="character" w:customStyle="1" w:styleId="WW8Num30z1">
    <w:name w:val="WW8Num30z1"/>
    <w:rsid w:val="00EE4AB9"/>
    <w:rPr>
      <w:rFonts w:cs="Times New Roman"/>
    </w:rPr>
  </w:style>
  <w:style w:type="character" w:customStyle="1" w:styleId="WW8Num31z0">
    <w:name w:val="WW8Num31z0"/>
    <w:rsid w:val="00EE4AB9"/>
    <w:rPr>
      <w:rFonts w:ascii="Verdana" w:hAnsi="Verdana" w:cs="Verdana"/>
      <w:sz w:val="28"/>
    </w:rPr>
  </w:style>
  <w:style w:type="character" w:customStyle="1" w:styleId="WW8Num31z1">
    <w:name w:val="WW8Num31z1"/>
    <w:rsid w:val="00EE4AB9"/>
    <w:rPr>
      <w:rFonts w:ascii="Courier New" w:hAnsi="Courier New" w:cs="Courier New"/>
    </w:rPr>
  </w:style>
  <w:style w:type="character" w:customStyle="1" w:styleId="WW8Num31z2">
    <w:name w:val="WW8Num31z2"/>
    <w:rsid w:val="00EE4AB9"/>
    <w:rPr>
      <w:rFonts w:ascii="Wingdings" w:hAnsi="Wingdings" w:cs="Wingdings"/>
    </w:rPr>
  </w:style>
  <w:style w:type="character" w:customStyle="1" w:styleId="WW8Num31z3">
    <w:name w:val="WW8Num31z3"/>
    <w:rsid w:val="00EE4AB9"/>
    <w:rPr>
      <w:rFonts w:ascii="Symbol" w:hAnsi="Symbol" w:cs="Symbol"/>
    </w:rPr>
  </w:style>
  <w:style w:type="character" w:customStyle="1" w:styleId="WW8Num33z0">
    <w:name w:val="WW8Num33z0"/>
    <w:rsid w:val="00EE4AB9"/>
    <w:rPr>
      <w:rFonts w:ascii="Symbol" w:hAnsi="Symbol" w:cs="Symbol"/>
      <w:sz w:val="22"/>
    </w:rPr>
  </w:style>
  <w:style w:type="character" w:customStyle="1" w:styleId="WW8Num33z1">
    <w:name w:val="WW8Num33z1"/>
    <w:rsid w:val="00EE4AB9"/>
    <w:rPr>
      <w:rFonts w:ascii="Courier New" w:hAnsi="Courier New" w:cs="Courier New"/>
    </w:rPr>
  </w:style>
  <w:style w:type="character" w:customStyle="1" w:styleId="WW8Num33z2">
    <w:name w:val="WW8Num33z2"/>
    <w:rsid w:val="00EE4AB9"/>
    <w:rPr>
      <w:rFonts w:ascii="Wingdings" w:hAnsi="Wingdings" w:cs="Wingdings"/>
    </w:rPr>
  </w:style>
  <w:style w:type="character" w:customStyle="1" w:styleId="WW8Num33z3">
    <w:name w:val="WW8Num33z3"/>
    <w:rsid w:val="00EE4AB9"/>
    <w:rPr>
      <w:rFonts w:ascii="Symbol" w:hAnsi="Symbol" w:cs="Symbol"/>
    </w:rPr>
  </w:style>
  <w:style w:type="character" w:customStyle="1" w:styleId="WW8Num34z0">
    <w:name w:val="WW8Num34z0"/>
    <w:rsid w:val="00EE4AB9"/>
    <w:rPr>
      <w:rFonts w:ascii="Verdana" w:hAnsi="Verdana" w:cs="Verdana"/>
      <w:sz w:val="28"/>
    </w:rPr>
  </w:style>
  <w:style w:type="character" w:customStyle="1" w:styleId="WW8Num34z1">
    <w:name w:val="WW8Num34z1"/>
    <w:rsid w:val="00EE4AB9"/>
    <w:rPr>
      <w:rFonts w:ascii="Courier New" w:hAnsi="Courier New" w:cs="Courier New"/>
    </w:rPr>
  </w:style>
  <w:style w:type="character" w:customStyle="1" w:styleId="WW8Num34z2">
    <w:name w:val="WW8Num34z2"/>
    <w:rsid w:val="00EE4AB9"/>
    <w:rPr>
      <w:rFonts w:ascii="Wingdings" w:hAnsi="Wingdings" w:cs="Wingdings"/>
    </w:rPr>
  </w:style>
  <w:style w:type="character" w:customStyle="1" w:styleId="WW8Num34z3">
    <w:name w:val="WW8Num34z3"/>
    <w:rsid w:val="00EE4AB9"/>
    <w:rPr>
      <w:rFonts w:ascii="Symbol" w:hAnsi="Symbol" w:cs="Symbol"/>
    </w:rPr>
  </w:style>
  <w:style w:type="character" w:customStyle="1" w:styleId="WW8Num35z0">
    <w:name w:val="WW8Num35z0"/>
    <w:rsid w:val="00EE4AB9"/>
    <w:rPr>
      <w:rFonts w:ascii="Symbol" w:hAnsi="Symbol" w:cs="Symbol"/>
      <w:sz w:val="20"/>
    </w:rPr>
  </w:style>
  <w:style w:type="character" w:customStyle="1" w:styleId="WW8Num35z1">
    <w:name w:val="WW8Num35z1"/>
    <w:rsid w:val="00EE4AB9"/>
    <w:rPr>
      <w:rFonts w:ascii="Courier New" w:hAnsi="Courier New" w:cs="Courier New"/>
      <w:sz w:val="20"/>
    </w:rPr>
  </w:style>
  <w:style w:type="character" w:customStyle="1" w:styleId="WW8Num35z2">
    <w:name w:val="WW8Num35z2"/>
    <w:rsid w:val="00EE4AB9"/>
    <w:rPr>
      <w:rFonts w:ascii="Wingdings" w:hAnsi="Wingdings" w:cs="Wingdings"/>
      <w:sz w:val="20"/>
    </w:rPr>
  </w:style>
  <w:style w:type="character" w:customStyle="1" w:styleId="WW8Num36z0">
    <w:name w:val="WW8Num36z0"/>
    <w:rsid w:val="00EE4AB9"/>
    <w:rPr>
      <w:rFonts w:cs="Times New Roman"/>
      <w:sz w:val="28"/>
    </w:rPr>
  </w:style>
  <w:style w:type="character" w:customStyle="1" w:styleId="WW8Num36z1">
    <w:name w:val="WW8Num36z1"/>
    <w:rsid w:val="00EE4AB9"/>
    <w:rPr>
      <w:rFonts w:cs="Times New Roman"/>
    </w:rPr>
  </w:style>
  <w:style w:type="character" w:customStyle="1" w:styleId="WW8Num37z0">
    <w:name w:val="WW8Num37z0"/>
    <w:rsid w:val="00EE4AB9"/>
    <w:rPr>
      <w:rFonts w:ascii="Symbol" w:eastAsia="Times New Roman" w:hAnsi="Symbol" w:cs="Symbol"/>
    </w:rPr>
  </w:style>
  <w:style w:type="character" w:customStyle="1" w:styleId="WW8Num37z1">
    <w:name w:val="WW8Num37z1"/>
    <w:rsid w:val="00EE4AB9"/>
    <w:rPr>
      <w:rFonts w:ascii="Courier New" w:hAnsi="Courier New" w:cs="Courier New"/>
    </w:rPr>
  </w:style>
  <w:style w:type="character" w:customStyle="1" w:styleId="WW8Num37z2">
    <w:name w:val="WW8Num37z2"/>
    <w:rsid w:val="00EE4AB9"/>
    <w:rPr>
      <w:rFonts w:ascii="Wingdings" w:hAnsi="Wingdings" w:cs="Wingdings"/>
    </w:rPr>
  </w:style>
  <w:style w:type="character" w:customStyle="1" w:styleId="WW8Num37z3">
    <w:name w:val="WW8Num37z3"/>
    <w:rsid w:val="00EE4AB9"/>
    <w:rPr>
      <w:rFonts w:ascii="Symbol" w:hAnsi="Symbol" w:cs="Symbol"/>
    </w:rPr>
  </w:style>
  <w:style w:type="character" w:customStyle="1" w:styleId="WW8Num38z0">
    <w:name w:val="WW8Num38z0"/>
    <w:rsid w:val="00EE4AB9"/>
    <w:rPr>
      <w:rFonts w:ascii="Wingdings" w:hAnsi="Wingdings" w:cs="Wingdings"/>
    </w:rPr>
  </w:style>
  <w:style w:type="character" w:customStyle="1" w:styleId="WW8Num38z1">
    <w:name w:val="WW8Num38z1"/>
    <w:rsid w:val="00EE4AB9"/>
    <w:rPr>
      <w:rFonts w:ascii="Courier New" w:hAnsi="Courier New" w:cs="Courier New"/>
    </w:rPr>
  </w:style>
  <w:style w:type="character" w:customStyle="1" w:styleId="WW8Num38z3">
    <w:name w:val="WW8Num38z3"/>
    <w:rsid w:val="00EE4AB9"/>
    <w:rPr>
      <w:rFonts w:ascii="Symbol" w:hAnsi="Symbol" w:cs="Symbol"/>
    </w:rPr>
  </w:style>
  <w:style w:type="character" w:customStyle="1" w:styleId="WW8Num39z0">
    <w:name w:val="WW8Num39z0"/>
    <w:rsid w:val="00EE4AB9"/>
    <w:rPr>
      <w:rFonts w:ascii="Verdana" w:hAnsi="Verdana" w:cs="Verdana"/>
      <w:sz w:val="28"/>
    </w:rPr>
  </w:style>
  <w:style w:type="character" w:customStyle="1" w:styleId="WW8Num39z1">
    <w:name w:val="WW8Num39z1"/>
    <w:rsid w:val="00EE4AB9"/>
    <w:rPr>
      <w:rFonts w:ascii="Courier New" w:hAnsi="Courier New" w:cs="Courier New"/>
    </w:rPr>
  </w:style>
  <w:style w:type="character" w:customStyle="1" w:styleId="WW8Num39z2">
    <w:name w:val="WW8Num39z2"/>
    <w:rsid w:val="00EE4AB9"/>
    <w:rPr>
      <w:rFonts w:ascii="Wingdings" w:hAnsi="Wingdings" w:cs="Wingdings"/>
    </w:rPr>
  </w:style>
  <w:style w:type="character" w:customStyle="1" w:styleId="WW8Num39z3">
    <w:name w:val="WW8Num39z3"/>
    <w:rsid w:val="00EE4AB9"/>
    <w:rPr>
      <w:rFonts w:ascii="Symbol" w:hAnsi="Symbol" w:cs="Symbol"/>
    </w:rPr>
  </w:style>
  <w:style w:type="character" w:customStyle="1" w:styleId="WW8Num40z0">
    <w:name w:val="WW8Num40z0"/>
    <w:rsid w:val="00EE4AB9"/>
    <w:rPr>
      <w:rFonts w:ascii="Verdana" w:hAnsi="Verdana" w:cs="Verdana"/>
      <w:sz w:val="28"/>
    </w:rPr>
  </w:style>
  <w:style w:type="character" w:customStyle="1" w:styleId="WW8Num40z1">
    <w:name w:val="WW8Num40z1"/>
    <w:rsid w:val="00EE4AB9"/>
    <w:rPr>
      <w:rFonts w:ascii="Courier New" w:hAnsi="Courier New" w:cs="Courier New"/>
    </w:rPr>
  </w:style>
  <w:style w:type="character" w:customStyle="1" w:styleId="WW8Num40z2">
    <w:name w:val="WW8Num40z2"/>
    <w:rsid w:val="00EE4AB9"/>
    <w:rPr>
      <w:rFonts w:ascii="Wingdings" w:hAnsi="Wingdings" w:cs="Wingdings"/>
    </w:rPr>
  </w:style>
  <w:style w:type="character" w:customStyle="1" w:styleId="WW8Num40z3">
    <w:name w:val="WW8Num40z3"/>
    <w:rsid w:val="00EE4AB9"/>
    <w:rPr>
      <w:rFonts w:ascii="Symbol" w:hAnsi="Symbol" w:cs="Symbol"/>
    </w:rPr>
  </w:style>
  <w:style w:type="character" w:customStyle="1" w:styleId="WW8Num41z0">
    <w:name w:val="WW8Num41z0"/>
    <w:rsid w:val="00EE4AB9"/>
    <w:rPr>
      <w:rFonts w:ascii="Symbol" w:hAnsi="Symbol" w:cs="Symbol"/>
      <w:color w:val="auto"/>
      <w:sz w:val="24"/>
    </w:rPr>
  </w:style>
  <w:style w:type="character" w:customStyle="1" w:styleId="WW8Num41z1">
    <w:name w:val="WW8Num41z1"/>
    <w:rsid w:val="00EE4AB9"/>
    <w:rPr>
      <w:rFonts w:ascii="Courier New" w:hAnsi="Courier New" w:cs="Courier New"/>
    </w:rPr>
  </w:style>
  <w:style w:type="character" w:customStyle="1" w:styleId="WW8Num41z2">
    <w:name w:val="WW8Num41z2"/>
    <w:rsid w:val="00EE4AB9"/>
    <w:rPr>
      <w:rFonts w:ascii="Wingdings" w:hAnsi="Wingdings" w:cs="Wingdings"/>
    </w:rPr>
  </w:style>
  <w:style w:type="character" w:customStyle="1" w:styleId="WW8Num41z3">
    <w:name w:val="WW8Num41z3"/>
    <w:rsid w:val="00EE4AB9"/>
    <w:rPr>
      <w:rFonts w:ascii="Symbol" w:hAnsi="Symbol" w:cs="Symbol"/>
    </w:rPr>
  </w:style>
  <w:style w:type="character" w:customStyle="1" w:styleId="WW8Num42z0">
    <w:name w:val="WW8Num42z0"/>
    <w:rsid w:val="00EE4AB9"/>
    <w:rPr>
      <w:rFonts w:ascii="Symbol" w:hAnsi="Symbol" w:cs="Symbol"/>
      <w:color w:val="auto"/>
      <w:sz w:val="24"/>
      <w:szCs w:val="24"/>
    </w:rPr>
  </w:style>
  <w:style w:type="character" w:customStyle="1" w:styleId="WW8Num42z1">
    <w:name w:val="WW8Num42z1"/>
    <w:rsid w:val="00EE4AB9"/>
    <w:rPr>
      <w:rFonts w:ascii="Courier New" w:hAnsi="Courier New" w:cs="Courier New"/>
    </w:rPr>
  </w:style>
  <w:style w:type="character" w:customStyle="1" w:styleId="WW8Num42z2">
    <w:name w:val="WW8Num42z2"/>
    <w:rsid w:val="00EE4AB9"/>
    <w:rPr>
      <w:rFonts w:ascii="Wingdings" w:hAnsi="Wingdings" w:cs="Wingdings"/>
    </w:rPr>
  </w:style>
  <w:style w:type="character" w:customStyle="1" w:styleId="WW8Num42z3">
    <w:name w:val="WW8Num42z3"/>
    <w:rsid w:val="00EE4AB9"/>
    <w:rPr>
      <w:rFonts w:ascii="Symbol" w:hAnsi="Symbol" w:cs="Symbol"/>
    </w:rPr>
  </w:style>
  <w:style w:type="character" w:customStyle="1" w:styleId="WW8Num43z0">
    <w:name w:val="WW8Num43z0"/>
    <w:rsid w:val="00EE4AB9"/>
    <w:rPr>
      <w:rFonts w:ascii="Symbol" w:hAnsi="Symbol" w:cs="Symbol"/>
      <w:sz w:val="22"/>
    </w:rPr>
  </w:style>
  <w:style w:type="character" w:customStyle="1" w:styleId="WW8Num43z1">
    <w:name w:val="WW8Num43z1"/>
    <w:rsid w:val="00EE4AB9"/>
    <w:rPr>
      <w:rFonts w:ascii="Courier New" w:hAnsi="Courier New" w:cs="Courier New"/>
    </w:rPr>
  </w:style>
  <w:style w:type="character" w:customStyle="1" w:styleId="WW8Num43z2">
    <w:name w:val="WW8Num43z2"/>
    <w:rsid w:val="00EE4AB9"/>
    <w:rPr>
      <w:rFonts w:ascii="Wingdings" w:hAnsi="Wingdings" w:cs="Wingdings"/>
    </w:rPr>
  </w:style>
  <w:style w:type="character" w:customStyle="1" w:styleId="WW8Num43z3">
    <w:name w:val="WW8Num43z3"/>
    <w:rsid w:val="00EE4AB9"/>
    <w:rPr>
      <w:rFonts w:ascii="Symbol" w:hAnsi="Symbol" w:cs="Symbol"/>
    </w:rPr>
  </w:style>
  <w:style w:type="character" w:customStyle="1" w:styleId="WW8Num44z0">
    <w:name w:val="WW8Num44z0"/>
    <w:rsid w:val="00EE4AB9"/>
    <w:rPr>
      <w:rFonts w:ascii="Symbol" w:hAnsi="Symbol" w:cs="Symbol"/>
      <w:sz w:val="20"/>
    </w:rPr>
  </w:style>
  <w:style w:type="character" w:customStyle="1" w:styleId="11">
    <w:name w:val="Основной шрифт абзаца1"/>
    <w:rsid w:val="00EE4AB9"/>
  </w:style>
  <w:style w:type="character" w:customStyle="1" w:styleId="a3">
    <w:name w:val="Текст выноски Знак"/>
    <w:rsid w:val="00EE4AB9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EE4AB9"/>
    <w:rPr>
      <w:rFonts w:cs="Times New Roman"/>
      <w:color w:val="0000FF"/>
      <w:u w:val="single"/>
    </w:rPr>
  </w:style>
  <w:style w:type="character" w:styleId="a5">
    <w:name w:val="Emphasis"/>
    <w:qFormat/>
    <w:rsid w:val="00EE4AB9"/>
    <w:rPr>
      <w:rFonts w:cs="Times New Roman"/>
      <w:i/>
      <w:iCs/>
    </w:rPr>
  </w:style>
  <w:style w:type="character" w:customStyle="1" w:styleId="22">
    <w:name w:val="Основной текст с отступом 2 Знак"/>
    <w:rsid w:val="00EE4AB9"/>
    <w:rPr>
      <w:rFonts w:cs="Times New Roman"/>
      <w:sz w:val="24"/>
      <w:szCs w:val="24"/>
      <w:lang w:val="ru-RU" w:eastAsia="ar-SA" w:bidi="ar-SA"/>
    </w:rPr>
  </w:style>
  <w:style w:type="character" w:customStyle="1" w:styleId="a6">
    <w:name w:val="Основной текст_"/>
    <w:rsid w:val="00EE4AB9"/>
    <w:rPr>
      <w:rFonts w:cs="Times New Roman"/>
      <w:sz w:val="22"/>
      <w:szCs w:val="22"/>
      <w:lang w:eastAsia="ar-SA" w:bidi="ar-SA"/>
    </w:rPr>
  </w:style>
  <w:style w:type="character" w:customStyle="1" w:styleId="2pt">
    <w:name w:val="Основной текст + Интервал 2 pt"/>
    <w:rsid w:val="00EE4AB9"/>
    <w:rPr>
      <w:rFonts w:cs="Times New Roman"/>
      <w:spacing w:val="50"/>
      <w:sz w:val="22"/>
      <w:szCs w:val="22"/>
      <w:lang w:eastAsia="ar-SA" w:bidi="ar-SA"/>
    </w:rPr>
  </w:style>
  <w:style w:type="character" w:customStyle="1" w:styleId="23">
    <w:name w:val="Основной текст (2)_"/>
    <w:rsid w:val="00EE4AB9"/>
    <w:rPr>
      <w:b/>
      <w:bCs/>
      <w:sz w:val="22"/>
      <w:szCs w:val="22"/>
      <w:lang w:eastAsia="ar-SA" w:bidi="ar-SA"/>
    </w:rPr>
  </w:style>
  <w:style w:type="character" w:styleId="a7">
    <w:name w:val="Strong"/>
    <w:qFormat/>
    <w:rsid w:val="00EE4AB9"/>
    <w:rPr>
      <w:b/>
      <w:bCs/>
    </w:rPr>
  </w:style>
  <w:style w:type="character" w:styleId="a8">
    <w:name w:val="page number"/>
    <w:basedOn w:val="11"/>
    <w:rsid w:val="00EE4AB9"/>
  </w:style>
  <w:style w:type="character" w:customStyle="1" w:styleId="polubold">
    <w:name w:val="polu_bold"/>
    <w:basedOn w:val="21"/>
    <w:rsid w:val="00EE4AB9"/>
  </w:style>
  <w:style w:type="character" w:customStyle="1" w:styleId="razriadka">
    <w:name w:val="razriadka"/>
    <w:basedOn w:val="21"/>
    <w:rsid w:val="00EE4AB9"/>
  </w:style>
  <w:style w:type="paragraph" w:customStyle="1" w:styleId="12">
    <w:name w:val="Заголовок1"/>
    <w:basedOn w:val="a"/>
    <w:next w:val="a9"/>
    <w:rsid w:val="00EE4AB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rsid w:val="00EE4AB9"/>
    <w:pPr>
      <w:spacing w:after="120"/>
    </w:pPr>
  </w:style>
  <w:style w:type="paragraph" w:styleId="aa">
    <w:name w:val="List"/>
    <w:basedOn w:val="a9"/>
    <w:rsid w:val="00EE4AB9"/>
    <w:rPr>
      <w:rFonts w:cs="Mangal"/>
    </w:rPr>
  </w:style>
  <w:style w:type="paragraph" w:customStyle="1" w:styleId="13">
    <w:name w:val="Название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EE4AB9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EE4AB9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EE4AB9"/>
    <w:pPr>
      <w:suppressLineNumbers/>
    </w:pPr>
    <w:rPr>
      <w:rFonts w:cs="Mangal"/>
    </w:rPr>
  </w:style>
  <w:style w:type="paragraph" w:customStyle="1" w:styleId="16">
    <w:name w:val="Абзац списка1"/>
    <w:basedOn w:val="a"/>
    <w:rsid w:val="00EE4AB9"/>
    <w:pPr>
      <w:ind w:left="720"/>
    </w:pPr>
  </w:style>
  <w:style w:type="paragraph" w:styleId="ab">
    <w:name w:val="Balloon Text"/>
    <w:basedOn w:val="a"/>
    <w:rsid w:val="00EE4A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EE4AB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Без интервала1"/>
    <w:rsid w:val="00EE4AB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EE4AB9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Основной текст1"/>
    <w:basedOn w:val="a"/>
    <w:rsid w:val="00EE4AB9"/>
    <w:pPr>
      <w:shd w:val="clear" w:color="auto" w:fill="FFFFFF"/>
      <w:spacing w:after="0" w:line="240" w:lineRule="atLeast"/>
      <w:jc w:val="both"/>
    </w:pPr>
    <w:rPr>
      <w:rFonts w:ascii="Times New Roman" w:eastAsia="Calibri" w:hAnsi="Times New Roman" w:cs="Times New Roman"/>
    </w:rPr>
  </w:style>
  <w:style w:type="paragraph" w:customStyle="1" w:styleId="body">
    <w:name w:val="body"/>
    <w:basedOn w:val="a"/>
    <w:rsid w:val="00EE4AB9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Основной текст (2)"/>
    <w:basedOn w:val="a"/>
    <w:rsid w:val="00EE4AB9"/>
    <w:pPr>
      <w:shd w:val="clear" w:color="auto" w:fill="FFFFFF"/>
      <w:spacing w:before="60" w:after="0" w:line="240" w:lineRule="exact"/>
    </w:pPr>
    <w:rPr>
      <w:rFonts w:ascii="Times New Roman" w:hAnsi="Times New Roman" w:cs="Times New Roman"/>
      <w:b/>
      <w:bCs/>
    </w:rPr>
  </w:style>
  <w:style w:type="paragraph" w:styleId="ad">
    <w:name w:val="footer"/>
    <w:basedOn w:val="a"/>
    <w:rsid w:val="00EE4AB9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EE4AB9"/>
    <w:pPr>
      <w:suppressLineNumbers/>
    </w:pPr>
  </w:style>
  <w:style w:type="paragraph" w:customStyle="1" w:styleId="af">
    <w:name w:val="Заголовок таблицы"/>
    <w:basedOn w:val="ae"/>
    <w:rsid w:val="00EE4AB9"/>
    <w:pPr>
      <w:jc w:val="center"/>
    </w:pPr>
    <w:rPr>
      <w:b/>
      <w:bCs/>
    </w:rPr>
  </w:style>
  <w:style w:type="paragraph" w:customStyle="1" w:styleId="af0">
    <w:name w:val="Содержимое врезки"/>
    <w:basedOn w:val="a9"/>
    <w:rsid w:val="00EE4AB9"/>
  </w:style>
  <w:style w:type="paragraph" w:styleId="af1">
    <w:name w:val="header"/>
    <w:basedOn w:val="a"/>
    <w:rsid w:val="00EE4AB9"/>
    <w:pPr>
      <w:suppressLineNumbers/>
      <w:tabs>
        <w:tab w:val="center" w:pos="4819"/>
        <w:tab w:val="right" w:pos="9638"/>
      </w:tabs>
    </w:pPr>
  </w:style>
  <w:style w:type="character" w:customStyle="1" w:styleId="10">
    <w:name w:val="Заголовок 1 Знак"/>
    <w:link w:val="1"/>
    <w:uiPriority w:val="9"/>
    <w:rsid w:val="008328C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8328CF"/>
    <w:rPr>
      <w:b/>
      <w:bCs/>
      <w:sz w:val="36"/>
      <w:szCs w:val="36"/>
    </w:rPr>
  </w:style>
  <w:style w:type="character" w:customStyle="1" w:styleId="Zag11">
    <w:name w:val="Zag_11"/>
    <w:rsid w:val="008328CF"/>
  </w:style>
  <w:style w:type="paragraph" w:customStyle="1" w:styleId="Default">
    <w:name w:val="Default"/>
    <w:rsid w:val="00832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2">
    <w:name w:val="FollowedHyperlink"/>
    <w:uiPriority w:val="99"/>
    <w:semiHidden/>
    <w:unhideWhenUsed/>
    <w:rsid w:val="00130632"/>
    <w:rPr>
      <w:color w:val="800080"/>
      <w:u w:val="single"/>
    </w:rPr>
  </w:style>
  <w:style w:type="paragraph" w:customStyle="1" w:styleId="font5">
    <w:name w:val="font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6">
    <w:name w:val="xl66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3366FF"/>
      <w:sz w:val="24"/>
      <w:szCs w:val="24"/>
      <w:lang w:eastAsia="ru-RU"/>
    </w:rPr>
  </w:style>
  <w:style w:type="paragraph" w:customStyle="1" w:styleId="xl68">
    <w:name w:val="xl68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9">
    <w:name w:val="xl69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40CFE"/>
  </w:style>
  <w:style w:type="table" w:styleId="af3">
    <w:name w:val="Table Grid"/>
    <w:basedOn w:val="a1"/>
    <w:uiPriority w:val="59"/>
    <w:rsid w:val="0046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D40EB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3158">
          <w:marLeft w:val="0"/>
          <w:marRight w:val="225"/>
          <w:marTop w:val="0"/>
          <w:marBottom w:val="0"/>
          <w:divBdr>
            <w:top w:val="single" w:sz="48" w:space="0" w:color="F1F1F1"/>
            <w:left w:val="single" w:sz="48" w:space="0" w:color="F1F1F1"/>
            <w:bottom w:val="single" w:sz="2" w:space="12" w:color="F1F1F1"/>
            <w:right w:val="single" w:sz="48" w:space="0" w:color="F1F1F1"/>
          </w:divBdr>
          <w:divsChild>
            <w:div w:id="1934824564">
              <w:marLeft w:val="0"/>
              <w:marRight w:val="0"/>
              <w:marTop w:val="0"/>
              <w:marBottom w:val="240"/>
              <w:divBdr>
                <w:top w:val="single" w:sz="6" w:space="8" w:color="BCBCBC"/>
                <w:left w:val="single" w:sz="6" w:space="8" w:color="BCBCBC"/>
                <w:bottom w:val="single" w:sz="6" w:space="8" w:color="BCBCBC"/>
                <w:right w:val="single" w:sz="6" w:space="8" w:color="BCBCBC"/>
              </w:divBdr>
            </w:div>
          </w:divsChild>
        </w:div>
      </w:divsChild>
    </w:div>
    <w:div w:id="317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home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91</dc:creator>
  <cp:lastModifiedBy>Imango</cp:lastModifiedBy>
  <cp:revision>4</cp:revision>
  <cp:lastPrinted>2020-04-03T10:46:00Z</cp:lastPrinted>
  <dcterms:created xsi:type="dcterms:W3CDTF">2020-05-03T11:02:00Z</dcterms:created>
  <dcterms:modified xsi:type="dcterms:W3CDTF">2020-05-05T15:27:00Z</dcterms:modified>
</cp:coreProperties>
</file>