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689" w:rsidRPr="0056793D" w:rsidRDefault="00D06689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C18B8" w:rsidRDefault="00FB2E52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5C18B8" w:rsidRPr="005C18B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>уроков во 2а классе</w:t>
      </w:r>
    </w:p>
    <w:p w:rsidR="00FB2E52" w:rsidRPr="00692C6A" w:rsidRDefault="00692C6A" w:rsidP="00692C6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                               </w:t>
      </w:r>
      <w:r w:rsidR="0056793D">
        <w:rPr>
          <w:rFonts w:ascii="Times New Roman" w:hAnsi="Times New Roman"/>
          <w:b/>
          <w:kern w:val="2"/>
          <w:sz w:val="24"/>
          <w:szCs w:val="24"/>
        </w:rPr>
        <w:t xml:space="preserve"> С27</w:t>
      </w:r>
      <w:r w:rsidR="00175AE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D06689">
        <w:rPr>
          <w:rFonts w:ascii="Times New Roman" w:hAnsi="Times New Roman"/>
          <w:b/>
          <w:kern w:val="2"/>
          <w:sz w:val="24"/>
          <w:szCs w:val="24"/>
        </w:rPr>
        <w:t>.04</w:t>
      </w:r>
      <w:r w:rsidR="0056793D">
        <w:rPr>
          <w:rFonts w:ascii="Times New Roman" w:hAnsi="Times New Roman"/>
          <w:b/>
          <w:kern w:val="2"/>
          <w:sz w:val="24"/>
          <w:szCs w:val="24"/>
        </w:rPr>
        <w:t xml:space="preserve">  по 30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5C18B8">
        <w:rPr>
          <w:rFonts w:ascii="Times New Roman" w:hAnsi="Times New Roman"/>
          <w:b/>
          <w:kern w:val="2"/>
          <w:sz w:val="24"/>
          <w:szCs w:val="24"/>
        </w:rPr>
        <w:t xml:space="preserve">.04 </w:t>
      </w:r>
      <w:r w:rsidR="008127C2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50793">
        <w:rPr>
          <w:rFonts w:ascii="Times New Roman" w:hAnsi="Times New Roman"/>
          <w:b/>
          <w:kern w:val="2"/>
          <w:sz w:val="24"/>
          <w:szCs w:val="24"/>
        </w:rPr>
        <w:t>(дистанционное обучение)</w:t>
      </w: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6FC5" w:rsidRDefault="00776FC5" w:rsidP="008127C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0" w:type="auto"/>
        <w:tblInd w:w="708" w:type="dxa"/>
        <w:tblLook w:val="04A0"/>
      </w:tblPr>
      <w:tblGrid>
        <w:gridCol w:w="1622"/>
        <w:gridCol w:w="1320"/>
        <w:gridCol w:w="4162"/>
        <w:gridCol w:w="5394"/>
        <w:gridCol w:w="2353"/>
      </w:tblGrid>
      <w:tr w:rsidR="00175AEC" w:rsidTr="00675C7B">
        <w:tc>
          <w:tcPr>
            <w:tcW w:w="1622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20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62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394" w:type="dxa"/>
          </w:tcPr>
          <w:p w:rsidR="008127C2" w:rsidRPr="00BE0CC1" w:rsidRDefault="008127C2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53" w:type="dxa"/>
          </w:tcPr>
          <w:p w:rsidR="008127C2" w:rsidRPr="00BE0CC1" w:rsidRDefault="008127C2" w:rsidP="0074302A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175AEC" w:rsidTr="00675C7B">
        <w:trPr>
          <w:trHeight w:val="1118"/>
        </w:trPr>
        <w:tc>
          <w:tcPr>
            <w:tcW w:w="1622" w:type="dxa"/>
          </w:tcPr>
          <w:p w:rsidR="005C18B8" w:rsidRPr="00BE0CC1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7573CD" w:rsidRDefault="005C18B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2</w:t>
            </w: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понедельник</w:t>
            </w:r>
          </w:p>
        </w:tc>
        <w:tc>
          <w:tcPr>
            <w:tcW w:w="1320" w:type="dxa"/>
          </w:tcPr>
          <w:p w:rsidR="005C18B8" w:rsidRPr="0056793D" w:rsidRDefault="005C18B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5C18B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27. </w:t>
            </w:r>
            <w:r w:rsidR="005C18B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04</w:t>
            </w:r>
          </w:p>
        </w:tc>
        <w:tc>
          <w:tcPr>
            <w:tcW w:w="4162" w:type="dxa"/>
          </w:tcPr>
          <w:p w:rsidR="00BF6262" w:rsidRDefault="00BF6262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AEC" w:rsidRDefault="003F7F38" w:rsidP="007430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07532" w:rsidRPr="00D07532" w:rsidRDefault="00D07532" w:rsidP="0074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32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94" w:type="dxa"/>
          </w:tcPr>
          <w:p w:rsidR="007573CD" w:rsidRDefault="007573CD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C18B8" w:rsidRPr="00BE0CC1" w:rsidRDefault="00D07532" w:rsidP="003F7F38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стр.99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упр.1,2</w:t>
            </w:r>
          </w:p>
        </w:tc>
        <w:tc>
          <w:tcPr>
            <w:tcW w:w="2353" w:type="dxa"/>
          </w:tcPr>
          <w:p w:rsidR="00BF6262" w:rsidRDefault="00BF6262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153DD" w:rsidRPr="00BE0CC1" w:rsidRDefault="00D07532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99 упр 5</w:t>
            </w:r>
          </w:p>
          <w:p w:rsidR="005C18B8" w:rsidRPr="00BE0CC1" w:rsidRDefault="008A448E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2153DD" w:rsidRPr="00BE0CC1" w:rsidRDefault="002153DD" w:rsidP="0040296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карточка на учи.р</w:t>
            </w:r>
            <w:r w:rsidR="008A448E">
              <w:rPr>
                <w:rFonts w:ascii="Times New Roman" w:hAnsi="Times New Roman"/>
                <w:kern w:val="2"/>
                <w:sz w:val="24"/>
                <w:szCs w:val="24"/>
              </w:rPr>
              <w:t>у</w:t>
            </w:r>
          </w:p>
        </w:tc>
      </w:tr>
      <w:tr w:rsidR="00175AEC" w:rsidTr="00675C7B">
        <w:trPr>
          <w:trHeight w:val="816"/>
        </w:trPr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0A72A1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0A72A1" w:rsidRPr="008A448E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0A72A1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3F7F38" w:rsidRPr="008A448E" w:rsidRDefault="007E0327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В. Берестова</w:t>
            </w:r>
          </w:p>
          <w:p w:rsidR="003F7F38" w:rsidRPr="00BE0CC1" w:rsidRDefault="003F7F38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0A72A1" w:rsidRPr="00BE0CC1" w:rsidRDefault="006705B2" w:rsidP="00776FC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Учебник: 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>стр. 150 - 152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выразительное чтение</w:t>
            </w:r>
          </w:p>
          <w:p w:rsidR="000A72A1" w:rsidRPr="00BE0CC1" w:rsidRDefault="000A72A1" w:rsidP="00AC3E8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C53850" w:rsidRDefault="007E0327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152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вопросы</w:t>
            </w:r>
          </w:p>
          <w:p w:rsidR="00D86BF8" w:rsidRPr="00BE0CC1" w:rsidRDefault="00D86BF8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выразительное чт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</w:p>
          <w:p w:rsidR="007107BB" w:rsidRPr="00BE0CC1" w:rsidRDefault="007107BB" w:rsidP="00C53850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rPr>
          <w:trHeight w:val="818"/>
        </w:trPr>
        <w:tc>
          <w:tcPr>
            <w:tcW w:w="1622" w:type="dxa"/>
            <w:tcBorders>
              <w:top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675C7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B544F8" w:rsidRDefault="00B544F8" w:rsidP="00AD20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815C69" w:rsidRPr="00815C69" w:rsidRDefault="007E0327" w:rsidP="00AD20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5394" w:type="dxa"/>
            <w:tcBorders>
              <w:top w:val="double" w:sz="4" w:space="0" w:color="auto"/>
            </w:tcBorders>
          </w:tcPr>
          <w:p w:rsidR="00BA40F8" w:rsidRDefault="00BA40F8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7E0327" w:rsidP="003F3FEE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80</w:t>
            </w:r>
            <w:r w:rsidR="00BA40F8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№1,</w:t>
            </w: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DF5942" w:rsidRDefault="00DF5942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815C69" w:rsidP="004446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7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  <w:r w:rsidR="00DA3370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№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r w:rsidR="00DF5942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815C69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</w:t>
            </w:r>
            <w:r w:rsidR="00D06689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3F7F38" w:rsidRDefault="003F7F3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</w:t>
            </w:r>
            <w:r w:rsidR="00BA40F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BA40F8" w:rsidRPr="0056793D" w:rsidRDefault="00BA40F8" w:rsidP="00AD20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весне (урок)</w:t>
            </w:r>
          </w:p>
        </w:tc>
        <w:tc>
          <w:tcPr>
            <w:tcW w:w="5394" w:type="dxa"/>
            <w:tcBorders>
              <w:top w:val="double" w:sz="4" w:space="0" w:color="auto"/>
            </w:tcBorders>
          </w:tcPr>
          <w:p w:rsidR="00261F2F" w:rsidRPr="00BE0CC1" w:rsidRDefault="00BA40F8" w:rsidP="009212F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86 -89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ответить на в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>просы.</w:t>
            </w: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261F2F" w:rsidRPr="00BE0CC1" w:rsidRDefault="00BA40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89</w:t>
            </w:r>
          </w:p>
          <w:p w:rsidR="004B77F5" w:rsidRPr="00BE0CC1" w:rsidRDefault="004B77F5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Вывод выучить на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зусть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</w:tcBorders>
          </w:tcPr>
          <w:p w:rsidR="00B544F8" w:rsidRPr="007573CD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B544F8" w:rsidRPr="007573CD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</w:tcBorders>
          </w:tcPr>
          <w:p w:rsidR="00B544F8" w:rsidRPr="007573CD" w:rsidRDefault="00B544F8" w:rsidP="00B8352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B544F8" w:rsidRPr="007573CD" w:rsidRDefault="00B544F8" w:rsidP="00AD20A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FF00"/>
                <w:kern w:val="2"/>
                <w:sz w:val="24"/>
                <w:szCs w:val="24"/>
              </w:rPr>
            </w:pP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DA3370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вторник</w:t>
            </w:r>
          </w:p>
        </w:tc>
        <w:tc>
          <w:tcPr>
            <w:tcW w:w="1320" w:type="dxa"/>
            <w:tcBorders>
              <w:top w:val="double" w:sz="4" w:space="0" w:color="auto"/>
              <w:bottom w:val="single" w:sz="4" w:space="0" w:color="auto"/>
            </w:tcBorders>
          </w:tcPr>
          <w:p w:rsidR="00B544F8" w:rsidRPr="00BE0CC1" w:rsidRDefault="00B544F8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56793D" w:rsidP="00D45BD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261F2F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  <w:p w:rsidR="00261F2F" w:rsidRPr="00BE0CC1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107BB" w:rsidRPr="002B432A" w:rsidRDefault="007E0327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Стихи И. Токмаковой</w:t>
            </w:r>
          </w:p>
          <w:p w:rsidR="002153DD" w:rsidRPr="002B432A" w:rsidRDefault="002153DD" w:rsidP="002153D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</w:p>
        </w:tc>
        <w:tc>
          <w:tcPr>
            <w:tcW w:w="5394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9F" w:rsidRPr="00BE0CC1" w:rsidRDefault="007E032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стр.153- 154</w:t>
            </w:r>
            <w:r w:rsidR="002B4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</w:t>
            </w:r>
          </w:p>
        </w:tc>
        <w:tc>
          <w:tcPr>
            <w:tcW w:w="2353" w:type="dxa"/>
            <w:tcBorders>
              <w:top w:val="double" w:sz="4" w:space="0" w:color="auto"/>
            </w:tcBorders>
          </w:tcPr>
          <w:p w:rsidR="002B432A" w:rsidRDefault="002B432A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0449F" w:rsidRPr="00BE0CC1" w:rsidRDefault="007E0327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154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вопросы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 выразительное чт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</w:p>
          <w:p w:rsidR="007107BB" w:rsidRPr="00BE0CC1" w:rsidRDefault="007107BB" w:rsidP="00F0449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261F2F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261F2F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EE191B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8A448E" w:rsidRPr="0056793D" w:rsidRDefault="002153DD" w:rsidP="008A44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724A" w:rsidRPr="003154BD" w:rsidRDefault="00D07532" w:rsidP="008A4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 100 - 101</w:t>
            </w:r>
            <w:r w:rsidR="002153DD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правило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261F2F" w:rsidRPr="00BE0CC1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102 упр.174</w:t>
            </w:r>
          </w:p>
          <w:p w:rsidR="002153DD" w:rsidRPr="00BE0CC1" w:rsidRDefault="002153D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повторить слова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ные слова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675C7B" w:rsidRDefault="0012286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Строевые упражнения. Лазание.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F813B9" w:rsidRDefault="00692C6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</w:t>
            </w:r>
            <w:r w:rsidR="00F813B9"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</w:p>
          <w:p w:rsidR="00F813B9" w:rsidRPr="00BE0CC1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игры с мячом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28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DF5942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BA40F8" w:rsidRPr="00BA40F8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40F8">
              <w:rPr>
                <w:rFonts w:ascii="Times New Roman" w:hAnsi="Times New Roman"/>
                <w:kern w:val="2"/>
                <w:sz w:val="24"/>
                <w:szCs w:val="24"/>
              </w:rPr>
              <w:t>Приёмы умножения числа 2.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BA40F8">
              <w:rPr>
                <w:rFonts w:ascii="Times New Roman" w:hAnsi="Times New Roman"/>
                <w:kern w:val="2"/>
                <w:sz w:val="24"/>
                <w:szCs w:val="24"/>
              </w:rPr>
              <w:t>81 № 1,2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A40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81 № 5, 6</w:t>
            </w: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A3370" w:rsidRPr="00BE0CC1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Pr="00BE0CC1" w:rsidRDefault="00DA3370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среда</w:t>
            </w: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D86BF8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Чтение </w:t>
            </w:r>
          </w:p>
          <w:p w:rsidR="007107BB" w:rsidRPr="002B432A" w:rsidRDefault="007E032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Остер «Будем знакомы»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2B432A" w:rsidRDefault="002B432A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7E032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155 – 160 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815C69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160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 xml:space="preserve"> вопросы, пересказ по плану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2153DD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6724A" w:rsidRPr="00B6724A" w:rsidRDefault="007E0327" w:rsidP="00175A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местоимение?</w:t>
            </w:r>
          </w:p>
          <w:p w:rsidR="00B6724A" w:rsidRPr="00B6724A" w:rsidRDefault="00B6724A" w:rsidP="00175AE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Учебник стр. 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>103-104</w:t>
            </w:r>
            <w:r w:rsidR="00B6724A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правило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104 упр. 178</w:t>
            </w:r>
          </w:p>
          <w:p w:rsidR="00150750" w:rsidRPr="00BE0CC1" w:rsidRDefault="0015075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словарные слова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Физическая культура</w:t>
            </w:r>
          </w:p>
          <w:p w:rsidR="007573CD" w:rsidRPr="007573CD" w:rsidRDefault="0012286E" w:rsidP="007573C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Опорный прыжок. Лазание. </w:t>
            </w:r>
          </w:p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573CD" w:rsidRPr="00BE0CC1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Бег, прыжки…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Математика </w:t>
            </w:r>
          </w:p>
          <w:p w:rsidR="00DA3370" w:rsidRPr="00E14F65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Деление на 2.</w:t>
            </w:r>
          </w:p>
          <w:p w:rsidR="00DA3370" w:rsidRPr="00BE0CC1" w:rsidRDefault="00DA3370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82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DA3370" w:rsidRDefault="00DA337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F5942" w:rsidRDefault="00DF5942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Повторить таблицу на 2</w:t>
            </w:r>
          </w:p>
          <w:p w:rsidR="004B77F5" w:rsidRPr="00BE0CC1" w:rsidRDefault="00BA40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Стр.82 №5,6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29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Изобразительное искусство</w:t>
            </w:r>
          </w:p>
          <w:p w:rsidR="00BF6262" w:rsidRPr="007573CD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Линия как средство выражения: ритм линий.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132 – 133</w:t>
            </w:r>
            <w:r w:rsidR="00BE0CC1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BE0CC1" w:rsidRPr="00BE0CC1" w:rsidRDefault="00BE0CC1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F6262" w:rsidRDefault="00E14F65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>сунок</w:t>
            </w:r>
          </w:p>
          <w:p w:rsidR="00B544F8" w:rsidRPr="00BE0CC1" w:rsidRDefault="00BA40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«Цветущее дерево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7573CD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7573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2а</w:t>
            </w:r>
          </w:p>
          <w:p w:rsidR="00B544F8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ч</w:t>
            </w:r>
            <w:r w:rsidR="00DA3370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етверг</w:t>
            </w:r>
          </w:p>
          <w:p w:rsidR="007573CD" w:rsidRPr="00BE0CC1" w:rsidRDefault="007573CD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7107BB" w:rsidRPr="0056793D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Чтение</w:t>
            </w:r>
          </w:p>
          <w:p w:rsidR="007E0327" w:rsidRPr="002B432A" w:rsidRDefault="007E0327" w:rsidP="007E0327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Г. Остер «Будем знакомы»</w:t>
            </w:r>
          </w:p>
          <w:p w:rsidR="002153DD" w:rsidRPr="00BE0CC1" w:rsidRDefault="002153D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D86B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</w:t>
            </w:r>
            <w:r w:rsidR="007E0327">
              <w:rPr>
                <w:rFonts w:ascii="Times New Roman" w:hAnsi="Times New Roman"/>
                <w:kern w:val="2"/>
                <w:sz w:val="24"/>
                <w:szCs w:val="24"/>
              </w:rPr>
              <w:t>60 задание 6-7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12286E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158 – 160 пер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сказ</w:t>
            </w:r>
          </w:p>
          <w:p w:rsidR="00DA3370" w:rsidRPr="00BE0CC1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>ыразительное чт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="00D86BF8"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2153DD" w:rsidRDefault="002153DD" w:rsidP="00215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CC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50750" w:rsidRPr="00150750" w:rsidRDefault="007E0327" w:rsidP="002153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предложений.</w:t>
            </w: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7E0327" w:rsidRDefault="007E032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7E0327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105  упр.180</w:t>
            </w:r>
            <w:r w:rsidR="002B432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7E0327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106 упр.181</w:t>
            </w:r>
          </w:p>
          <w:p w:rsidR="007107BB" w:rsidRPr="00BE0CC1" w:rsidRDefault="007107BB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7107BB" w:rsidRPr="00BE0CC1" w:rsidRDefault="002B432A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овторить слова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р</w:t>
            </w:r>
            <w:r w:rsidR="007107BB" w:rsidRPr="00BE0CC1">
              <w:rPr>
                <w:rFonts w:ascii="Times New Roman" w:hAnsi="Times New Roman"/>
                <w:kern w:val="2"/>
                <w:sz w:val="24"/>
                <w:szCs w:val="24"/>
              </w:rPr>
              <w:t>ные слова</w:t>
            </w:r>
          </w:p>
        </w:tc>
      </w:tr>
      <w:tr w:rsidR="00175AEC" w:rsidTr="00675C7B"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Окружающий мир</w:t>
            </w:r>
          </w:p>
          <w:p w:rsidR="004B77F5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Россия на карте 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BA40F8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90 – 93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A40F8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 93</w:t>
            </w:r>
            <w:r w:rsidR="00BF6262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4B77F5" w:rsidRDefault="004576D0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Выучить  вывод</w:t>
            </w:r>
          </w:p>
          <w:p w:rsidR="007573CD" w:rsidRPr="00BF6262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F626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Карточка на учи.ру</w:t>
            </w:r>
          </w:p>
          <w:p w:rsidR="007573CD" w:rsidRPr="00BE0CC1" w:rsidRDefault="007573CD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175AEC" w:rsidTr="00675C7B">
        <w:trPr>
          <w:trHeight w:val="913"/>
        </w:trPr>
        <w:tc>
          <w:tcPr>
            <w:tcW w:w="162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44F8" w:rsidRPr="00BE0CC1" w:rsidRDefault="00B544F8" w:rsidP="00666CA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double" w:sz="4" w:space="0" w:color="auto"/>
              <w:bottom w:val="double" w:sz="4" w:space="0" w:color="auto"/>
            </w:tcBorders>
          </w:tcPr>
          <w:p w:rsidR="007573CD" w:rsidRDefault="007573C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B544F8" w:rsidRPr="00BE0CC1" w:rsidRDefault="0056793D" w:rsidP="008127C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30</w:t>
            </w:r>
            <w:r w:rsidR="00B544F8"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.04</w:t>
            </w:r>
          </w:p>
        </w:tc>
        <w:tc>
          <w:tcPr>
            <w:tcW w:w="4162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Технология</w:t>
            </w:r>
          </w:p>
          <w:p w:rsidR="004B77F5" w:rsidRPr="00BE0CC1" w:rsidRDefault="0012286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Как ткань превращается в изделие? Лекало.</w:t>
            </w:r>
          </w:p>
          <w:p w:rsidR="004B77F5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double" w:sz="4" w:space="0" w:color="auto"/>
              <w:bottom w:val="double" w:sz="4" w:space="0" w:color="auto"/>
            </w:tcBorders>
          </w:tcPr>
          <w:p w:rsidR="004B77F5" w:rsidRPr="00BE0CC1" w:rsidRDefault="0012286E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 126 -127</w:t>
            </w:r>
            <w:r w:rsidR="004B77F5" w:rsidRPr="00BE0CC1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прочитать, </w:t>
            </w:r>
          </w:p>
          <w:p w:rsidR="00B544F8" w:rsidRPr="00BE0CC1" w:rsidRDefault="004B77F5" w:rsidP="00EE19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E0CC1">
              <w:rPr>
                <w:rFonts w:ascii="Times New Roman" w:hAnsi="Times New Roman"/>
                <w:kern w:val="2"/>
                <w:sz w:val="24"/>
                <w:szCs w:val="24"/>
              </w:rPr>
              <w:t>ответить на вопросы</w:t>
            </w:r>
          </w:p>
        </w:tc>
        <w:tc>
          <w:tcPr>
            <w:tcW w:w="2353" w:type="dxa"/>
            <w:tcBorders>
              <w:top w:val="double" w:sz="4" w:space="0" w:color="auto"/>
              <w:bottom w:val="double" w:sz="4" w:space="0" w:color="auto"/>
            </w:tcBorders>
          </w:tcPr>
          <w:p w:rsidR="00B544F8" w:rsidRDefault="00F813B9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Аппликация из тк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ни</w:t>
            </w:r>
          </w:p>
          <w:p w:rsidR="004B77F5" w:rsidRPr="00BE0CC1" w:rsidRDefault="0012286E" w:rsidP="001068A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с. 128</w:t>
            </w:r>
            <w:r w:rsidR="00F813B9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задание 3</w:t>
            </w:r>
          </w:p>
        </w:tc>
      </w:tr>
    </w:tbl>
    <w:p w:rsidR="00EE6887" w:rsidRDefault="00675C7B" w:rsidP="00EE68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 Учитель: </w:t>
      </w:r>
      <w:r w:rsidR="00B544F8" w:rsidRPr="00B544F8"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>М. В. Ивницкая</w:t>
      </w:r>
      <w:r w:rsidR="00EE6887">
        <w:rPr>
          <w:rFonts w:ascii="Verdana" w:hAnsi="Verdana"/>
          <w:sz w:val="15"/>
          <w:szCs w:val="15"/>
          <w:shd w:val="clear" w:color="auto" w:fill="FFFFFF"/>
        </w:rPr>
        <w:t xml:space="preserve">         </w:t>
      </w:r>
      <w:r w:rsidR="00EE6887" w:rsidRPr="00083507">
        <w:rPr>
          <w:rFonts w:ascii="Times New Roman" w:hAnsi="Times New Roman"/>
          <w:b/>
          <w:kern w:val="2"/>
          <w:sz w:val="24"/>
          <w:szCs w:val="24"/>
        </w:rPr>
        <w:t xml:space="preserve">          </w:t>
      </w:r>
    </w:p>
    <w:p w:rsidR="00EE6887" w:rsidRPr="00083507" w:rsidRDefault="00EE6887" w:rsidP="00EE68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ivnitsky_1969@mail.ru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B544F8" w:rsidRDefault="00B544F8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p w:rsidR="00675C7B" w:rsidRDefault="00675C7B" w:rsidP="00675C7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675C7B" w:rsidRPr="00675C7B" w:rsidRDefault="00675C7B" w:rsidP="0067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7B">
        <w:rPr>
          <w:rFonts w:ascii="Times New Roman" w:hAnsi="Times New Roman" w:cs="Times New Roman"/>
          <w:b/>
          <w:sz w:val="24"/>
          <w:szCs w:val="24"/>
        </w:rPr>
        <w:t>Технологическая карта по  внеурочной деятельности  «Православная сказка»</w:t>
      </w:r>
    </w:p>
    <w:p w:rsidR="00675C7B" w:rsidRPr="00675C7B" w:rsidRDefault="00675C7B" w:rsidP="00675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C7B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W w:w="15025" w:type="dxa"/>
        <w:tblInd w:w="534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55"/>
        <w:gridCol w:w="4762"/>
        <w:gridCol w:w="4531"/>
      </w:tblGrid>
      <w:tr w:rsidR="00675C7B" w:rsidRPr="002E3A96" w:rsidTr="00675C7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675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675C7B" w:rsidRPr="00A74D11" w:rsidTr="00675C7B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pStyle w:val="af"/>
              <w:rPr>
                <w:rFonts w:ascii="Times New Roman" w:hAnsi="Times New Roman"/>
                <w:sz w:val="24"/>
              </w:rPr>
            </w:pPr>
            <w:r w:rsidRPr="00675C7B">
              <w:rPr>
                <w:rFonts w:ascii="Times New Roman" w:hAnsi="Times New Roman"/>
                <w:sz w:val="24"/>
              </w:rPr>
              <w:t>Мои обязанности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и обсуждение фильма  « Маша  больше не лентяйка» с родителями. Пр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слушивание песни о маме.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Сделать для мамы подарок ( поделка со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ственными руками , стихотворение, п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сенка, помощь по дому)</w:t>
            </w:r>
          </w:p>
        </w:tc>
      </w:tr>
      <w:tr w:rsidR="00675C7B" w:rsidRPr="00A74D11" w:rsidTr="00675C7B">
        <w:trPr>
          <w:trHeight w:val="735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B" w:rsidRPr="00675C7B" w:rsidRDefault="00675C7B" w:rsidP="00FE78DC">
            <w:pPr>
              <w:pStyle w:val="af"/>
              <w:rPr>
                <w:rFonts w:ascii="Times New Roman" w:hAnsi="Times New Roman"/>
                <w:sz w:val="24"/>
              </w:rPr>
            </w:pPr>
            <w:r w:rsidRPr="00675C7B">
              <w:rPr>
                <w:rFonts w:ascii="Times New Roman" w:hAnsi="Times New Roman"/>
                <w:sz w:val="24"/>
              </w:rPr>
              <w:t>Праздник Дня Победы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Просмотр  и обсуждение фильма  по теме. Прослушивание песни на военную темат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B" w:rsidRPr="00675C7B" w:rsidRDefault="00675C7B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sz w:val="24"/>
                <w:szCs w:val="24"/>
              </w:rPr>
              <w:t>Сделать открытку ко Дню Победы</w:t>
            </w:r>
          </w:p>
        </w:tc>
      </w:tr>
    </w:tbl>
    <w:p w:rsidR="00675C7B" w:rsidRDefault="00675C7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  <w:t xml:space="preserve">         Учитель: Опенкина В.И.</w:t>
      </w:r>
    </w:p>
    <w:p w:rsidR="00EE6887" w:rsidRPr="00083507" w:rsidRDefault="00EE6887" w:rsidP="00EE68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</w:p>
    <w:p w:rsidR="00675C7B" w:rsidRDefault="00EE6887" w:rsidP="00EE68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EE6887" w:rsidRDefault="00EE6887" w:rsidP="005F50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5F50A5" w:rsidRDefault="005F50A5" w:rsidP="005F50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 (дистанционное обучение)</w:t>
      </w:r>
    </w:p>
    <w:p w:rsidR="005F50A5" w:rsidRDefault="005F50A5" w:rsidP="005F50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f4"/>
        <w:tblW w:w="15167" w:type="dxa"/>
        <w:tblInd w:w="392" w:type="dxa"/>
        <w:tblLayout w:type="fixed"/>
        <w:tblLook w:val="04A0"/>
      </w:tblPr>
      <w:tblGrid>
        <w:gridCol w:w="675"/>
        <w:gridCol w:w="1276"/>
        <w:gridCol w:w="5562"/>
        <w:gridCol w:w="4819"/>
        <w:gridCol w:w="2835"/>
      </w:tblGrid>
      <w:tr w:rsidR="005F50A5" w:rsidTr="005F50A5">
        <w:tc>
          <w:tcPr>
            <w:tcW w:w="675" w:type="dxa"/>
          </w:tcPr>
          <w:p w:rsidR="005F50A5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F50A5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5562" w:type="dxa"/>
          </w:tcPr>
          <w:p w:rsidR="005F50A5" w:rsidRPr="00402969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9" w:type="dxa"/>
          </w:tcPr>
          <w:p w:rsidR="005F50A5" w:rsidRPr="00402969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</w:tcPr>
          <w:p w:rsidR="005F50A5" w:rsidRPr="00402969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а</w:t>
            </w: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ния</w:t>
            </w:r>
          </w:p>
        </w:tc>
      </w:tr>
      <w:tr w:rsidR="005F50A5" w:rsidRPr="00E50072" w:rsidTr="005F50A5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1276" w:type="dxa"/>
          </w:tcPr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28.04</w:t>
            </w:r>
          </w:p>
        </w:tc>
        <w:tc>
          <w:tcPr>
            <w:tcW w:w="5562" w:type="dxa"/>
            <w:tcBorders>
              <w:top w:val="double" w:sz="4" w:space="0" w:color="auto"/>
            </w:tcBorders>
          </w:tcPr>
          <w:p w:rsidR="005F50A5" w:rsidRPr="001A1173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Диалог-расспрос о своём окружении. Письма др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1A11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зей по переписке.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50A5" w:rsidRPr="00804FE8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64 №10,№11№12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50A5" w:rsidRPr="00804FE8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С 66№1 ЧИТАТЬ </w:t>
            </w:r>
          </w:p>
        </w:tc>
      </w:tr>
      <w:tr w:rsidR="005F50A5" w:rsidRPr="00E50072" w:rsidTr="005F50A5">
        <w:tc>
          <w:tcPr>
            <w:tcW w:w="675" w:type="dxa"/>
            <w:tcBorders>
              <w:top w:val="single" w:sz="4" w:space="0" w:color="auto"/>
            </w:tcBorders>
          </w:tcPr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2а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E5007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5F50A5" w:rsidRPr="00E50072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62" w:type="dxa"/>
            <w:tcBorders>
              <w:top w:val="single" w:sz="4" w:space="0" w:color="auto"/>
            </w:tcBorders>
          </w:tcPr>
          <w:p w:rsidR="005F50A5" w:rsidRPr="001A1173" w:rsidRDefault="005F50A5" w:rsidP="00FE78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173">
              <w:rPr>
                <w:rFonts w:ascii="Times New Roman" w:hAnsi="Times New Roman" w:cs="Times New Roman"/>
                <w:sz w:val="24"/>
                <w:szCs w:val="24"/>
              </w:rPr>
              <w:t>Повторение: императив, Настоящее длительное время.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5F50A5" w:rsidRPr="00966743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 68№3,5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5F50A5" w:rsidRPr="00966743" w:rsidRDefault="005F50A5" w:rsidP="00FE78DC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С70 №10</w:t>
            </w:r>
          </w:p>
        </w:tc>
      </w:tr>
    </w:tbl>
    <w:p w:rsidR="005F50A5" w:rsidRPr="00E50072" w:rsidRDefault="005F50A5" w:rsidP="005F50A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Учитель: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 xml:space="preserve"> Гринева Алена Андреевна.</w:t>
      </w:r>
      <w:r w:rsidRPr="00E50072">
        <w:rPr>
          <w:rFonts w:ascii="Times New Roman" w:hAnsi="Times New Roman" w:cs="Times New Roman"/>
          <w:b/>
          <w:kern w:val="2"/>
          <w:sz w:val="24"/>
          <w:szCs w:val="24"/>
        </w:rPr>
        <w:tab/>
      </w:r>
    </w:p>
    <w:p w:rsidR="00EE6887" w:rsidRPr="00083507" w:rsidRDefault="00EE6887" w:rsidP="00EE688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persona_vip555@mail.ru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675C7B" w:rsidRPr="00B544F8" w:rsidRDefault="00675C7B" w:rsidP="00D45BD9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1"/>
          <w:sz w:val="40"/>
          <w:szCs w:val="40"/>
          <w:vertAlign w:val="superscript"/>
        </w:rPr>
      </w:pPr>
    </w:p>
    <w:sectPr w:rsidR="00675C7B" w:rsidRPr="00B544F8" w:rsidSect="00754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34" w:rsidRDefault="00266834">
      <w:pPr>
        <w:spacing w:after="0" w:line="240" w:lineRule="auto"/>
      </w:pPr>
      <w:r>
        <w:separator/>
      </w:r>
    </w:p>
  </w:endnote>
  <w:endnote w:type="continuationSeparator" w:id="1">
    <w:p w:rsidR="00266834" w:rsidRDefault="0026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pStyle w:val="a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34" w:rsidRDefault="00266834">
      <w:pPr>
        <w:spacing w:after="0" w:line="240" w:lineRule="auto"/>
      </w:pPr>
      <w:r>
        <w:separator/>
      </w:r>
    </w:p>
  </w:footnote>
  <w:footnote w:type="continuationSeparator" w:id="1">
    <w:p w:rsidR="00266834" w:rsidRDefault="0026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>
    <w:pPr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F959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146"/>
        </w:tabs>
        <w:ind w:left="2512" w:hanging="363"/>
      </w:pPr>
      <w:rPr>
        <w:rFonts w:ascii="Verdana" w:hAnsi="Verdan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cs="Symbol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"/>
        </w:tabs>
        <w:ind w:left="312" w:hanging="170"/>
      </w:pPr>
      <w:rPr>
        <w:rFonts w:ascii="Symbol" w:hAnsi="Symbol" w:cs="Symbol"/>
        <w:sz w:val="20"/>
        <w:szCs w:val="20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28"/>
        <w:szCs w:val="20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Symbol"/>
        <w:color w:val="auto"/>
        <w:sz w:val="24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06943BD"/>
    <w:multiLevelType w:val="hybridMultilevel"/>
    <w:tmpl w:val="D7C8D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5D173F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67A12"/>
    <w:multiLevelType w:val="hybridMultilevel"/>
    <w:tmpl w:val="8A5A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802E4"/>
    <w:multiLevelType w:val="hybridMultilevel"/>
    <w:tmpl w:val="8A22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A435F7"/>
    <w:multiLevelType w:val="hybridMultilevel"/>
    <w:tmpl w:val="63FA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2"/>
  </w:num>
  <w:num w:numId="15">
    <w:abstractNumId w:val="15"/>
  </w:num>
  <w:num w:numId="16">
    <w:abstractNumId w:val="13"/>
  </w:num>
  <w:num w:numId="17">
    <w:abstractNumId w:val="1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F212EC"/>
    <w:rsid w:val="0000217D"/>
    <w:rsid w:val="00060D11"/>
    <w:rsid w:val="00082C3D"/>
    <w:rsid w:val="000A6CBD"/>
    <w:rsid w:val="000A72A1"/>
    <w:rsid w:val="000B0483"/>
    <w:rsid w:val="000B4584"/>
    <w:rsid w:val="000C25C3"/>
    <w:rsid w:val="000C4A34"/>
    <w:rsid w:val="000E5D5A"/>
    <w:rsid w:val="000F5096"/>
    <w:rsid w:val="000F7137"/>
    <w:rsid w:val="001068AD"/>
    <w:rsid w:val="0012286E"/>
    <w:rsid w:val="00130632"/>
    <w:rsid w:val="00150750"/>
    <w:rsid w:val="0015410A"/>
    <w:rsid w:val="00175AEC"/>
    <w:rsid w:val="001B0182"/>
    <w:rsid w:val="001E1EB2"/>
    <w:rsid w:val="001E657C"/>
    <w:rsid w:val="00213FF5"/>
    <w:rsid w:val="002153DD"/>
    <w:rsid w:val="0022412E"/>
    <w:rsid w:val="002271EF"/>
    <w:rsid w:val="00235F1B"/>
    <w:rsid w:val="002412B0"/>
    <w:rsid w:val="0025061B"/>
    <w:rsid w:val="00261F2F"/>
    <w:rsid w:val="0026385D"/>
    <w:rsid w:val="00266834"/>
    <w:rsid w:val="002743B6"/>
    <w:rsid w:val="00290FFC"/>
    <w:rsid w:val="002A010B"/>
    <w:rsid w:val="002B432A"/>
    <w:rsid w:val="002C62F1"/>
    <w:rsid w:val="002C64A6"/>
    <w:rsid w:val="002E59A4"/>
    <w:rsid w:val="00300AD0"/>
    <w:rsid w:val="00300D29"/>
    <w:rsid w:val="0030759E"/>
    <w:rsid w:val="003154BD"/>
    <w:rsid w:val="00321852"/>
    <w:rsid w:val="00323F58"/>
    <w:rsid w:val="00341F21"/>
    <w:rsid w:val="00345164"/>
    <w:rsid w:val="003738A4"/>
    <w:rsid w:val="003B4EC6"/>
    <w:rsid w:val="003B5E8B"/>
    <w:rsid w:val="003C319E"/>
    <w:rsid w:val="003F3FEE"/>
    <w:rsid w:val="003F4C70"/>
    <w:rsid w:val="003F7F38"/>
    <w:rsid w:val="00402969"/>
    <w:rsid w:val="00413A4E"/>
    <w:rsid w:val="00435571"/>
    <w:rsid w:val="004446AF"/>
    <w:rsid w:val="00452B8D"/>
    <w:rsid w:val="004576D0"/>
    <w:rsid w:val="00463E55"/>
    <w:rsid w:val="00467EA1"/>
    <w:rsid w:val="00493513"/>
    <w:rsid w:val="00495862"/>
    <w:rsid w:val="00495C9E"/>
    <w:rsid w:val="004B77F5"/>
    <w:rsid w:val="004F41DB"/>
    <w:rsid w:val="00510DF9"/>
    <w:rsid w:val="00556CF6"/>
    <w:rsid w:val="0056793D"/>
    <w:rsid w:val="0058520D"/>
    <w:rsid w:val="005A2CAE"/>
    <w:rsid w:val="005A697E"/>
    <w:rsid w:val="005B1613"/>
    <w:rsid w:val="005C13B5"/>
    <w:rsid w:val="005C18B8"/>
    <w:rsid w:val="005D6F25"/>
    <w:rsid w:val="005F50A5"/>
    <w:rsid w:val="00612A12"/>
    <w:rsid w:val="006251A2"/>
    <w:rsid w:val="00627FF7"/>
    <w:rsid w:val="00634D30"/>
    <w:rsid w:val="0064037B"/>
    <w:rsid w:val="00650A42"/>
    <w:rsid w:val="00666CAF"/>
    <w:rsid w:val="006705B2"/>
    <w:rsid w:val="006717D6"/>
    <w:rsid w:val="00675C7B"/>
    <w:rsid w:val="00681FFC"/>
    <w:rsid w:val="00683938"/>
    <w:rsid w:val="00692C6A"/>
    <w:rsid w:val="0069500A"/>
    <w:rsid w:val="006D058B"/>
    <w:rsid w:val="006E4375"/>
    <w:rsid w:val="006E7FF0"/>
    <w:rsid w:val="006F24EE"/>
    <w:rsid w:val="007107BB"/>
    <w:rsid w:val="00722259"/>
    <w:rsid w:val="007246EA"/>
    <w:rsid w:val="00731BF1"/>
    <w:rsid w:val="0074302A"/>
    <w:rsid w:val="00754A7C"/>
    <w:rsid w:val="007550FE"/>
    <w:rsid w:val="007573CD"/>
    <w:rsid w:val="0076268B"/>
    <w:rsid w:val="00770AB0"/>
    <w:rsid w:val="00776FC5"/>
    <w:rsid w:val="00780BCE"/>
    <w:rsid w:val="007D1CA2"/>
    <w:rsid w:val="007D4365"/>
    <w:rsid w:val="007E0327"/>
    <w:rsid w:val="007E476C"/>
    <w:rsid w:val="007F0424"/>
    <w:rsid w:val="007F6051"/>
    <w:rsid w:val="008127C2"/>
    <w:rsid w:val="00815C69"/>
    <w:rsid w:val="008231CF"/>
    <w:rsid w:val="008328CF"/>
    <w:rsid w:val="00853216"/>
    <w:rsid w:val="0085349F"/>
    <w:rsid w:val="00867119"/>
    <w:rsid w:val="008711ED"/>
    <w:rsid w:val="008A054C"/>
    <w:rsid w:val="008A448E"/>
    <w:rsid w:val="008B3054"/>
    <w:rsid w:val="008C3EAF"/>
    <w:rsid w:val="008E3A23"/>
    <w:rsid w:val="00900DC5"/>
    <w:rsid w:val="0091083B"/>
    <w:rsid w:val="00915B2C"/>
    <w:rsid w:val="009212F1"/>
    <w:rsid w:val="0092355B"/>
    <w:rsid w:val="009506C0"/>
    <w:rsid w:val="00975BCF"/>
    <w:rsid w:val="00975FCD"/>
    <w:rsid w:val="00977685"/>
    <w:rsid w:val="009939F2"/>
    <w:rsid w:val="009A4ABE"/>
    <w:rsid w:val="009B5F1C"/>
    <w:rsid w:val="009C0BBF"/>
    <w:rsid w:val="009E65F5"/>
    <w:rsid w:val="009F52F8"/>
    <w:rsid w:val="00A01B92"/>
    <w:rsid w:val="00A11646"/>
    <w:rsid w:val="00A4292B"/>
    <w:rsid w:val="00A553DE"/>
    <w:rsid w:val="00A60D0C"/>
    <w:rsid w:val="00A6298B"/>
    <w:rsid w:val="00A6654E"/>
    <w:rsid w:val="00A67595"/>
    <w:rsid w:val="00A974C2"/>
    <w:rsid w:val="00AB26A4"/>
    <w:rsid w:val="00AC3E8B"/>
    <w:rsid w:val="00AD1490"/>
    <w:rsid w:val="00AF7B8C"/>
    <w:rsid w:val="00B054E7"/>
    <w:rsid w:val="00B31DC4"/>
    <w:rsid w:val="00B37306"/>
    <w:rsid w:val="00B40FAE"/>
    <w:rsid w:val="00B544F8"/>
    <w:rsid w:val="00B62FBD"/>
    <w:rsid w:val="00B6724A"/>
    <w:rsid w:val="00B67406"/>
    <w:rsid w:val="00B72C84"/>
    <w:rsid w:val="00B83522"/>
    <w:rsid w:val="00BA1605"/>
    <w:rsid w:val="00BA40F8"/>
    <w:rsid w:val="00BB1A56"/>
    <w:rsid w:val="00BB5E0C"/>
    <w:rsid w:val="00BC069F"/>
    <w:rsid w:val="00BD6FAF"/>
    <w:rsid w:val="00BE0CC1"/>
    <w:rsid w:val="00BE1528"/>
    <w:rsid w:val="00BF1A09"/>
    <w:rsid w:val="00BF6262"/>
    <w:rsid w:val="00C01C0E"/>
    <w:rsid w:val="00C31ABF"/>
    <w:rsid w:val="00C32645"/>
    <w:rsid w:val="00C3687E"/>
    <w:rsid w:val="00C40CFE"/>
    <w:rsid w:val="00C51C2D"/>
    <w:rsid w:val="00C53850"/>
    <w:rsid w:val="00C72237"/>
    <w:rsid w:val="00C8554F"/>
    <w:rsid w:val="00C91011"/>
    <w:rsid w:val="00C92487"/>
    <w:rsid w:val="00CB72F6"/>
    <w:rsid w:val="00D06689"/>
    <w:rsid w:val="00D07532"/>
    <w:rsid w:val="00D14142"/>
    <w:rsid w:val="00D32305"/>
    <w:rsid w:val="00D40EB9"/>
    <w:rsid w:val="00D45BD9"/>
    <w:rsid w:val="00D5629F"/>
    <w:rsid w:val="00D579F6"/>
    <w:rsid w:val="00D71A77"/>
    <w:rsid w:val="00D80767"/>
    <w:rsid w:val="00D86BF8"/>
    <w:rsid w:val="00D93151"/>
    <w:rsid w:val="00DA3370"/>
    <w:rsid w:val="00DD429F"/>
    <w:rsid w:val="00DD541A"/>
    <w:rsid w:val="00DF5942"/>
    <w:rsid w:val="00DF6473"/>
    <w:rsid w:val="00E1432F"/>
    <w:rsid w:val="00E14F65"/>
    <w:rsid w:val="00E45E9F"/>
    <w:rsid w:val="00E50793"/>
    <w:rsid w:val="00E617AE"/>
    <w:rsid w:val="00E639F4"/>
    <w:rsid w:val="00E655AA"/>
    <w:rsid w:val="00E70BE7"/>
    <w:rsid w:val="00E804BE"/>
    <w:rsid w:val="00E86EA7"/>
    <w:rsid w:val="00EC013A"/>
    <w:rsid w:val="00ED7B3C"/>
    <w:rsid w:val="00EE191B"/>
    <w:rsid w:val="00EE4AB9"/>
    <w:rsid w:val="00EE6887"/>
    <w:rsid w:val="00F0449F"/>
    <w:rsid w:val="00F06B05"/>
    <w:rsid w:val="00F212EC"/>
    <w:rsid w:val="00F257C7"/>
    <w:rsid w:val="00F7430E"/>
    <w:rsid w:val="00F77D78"/>
    <w:rsid w:val="00F813B9"/>
    <w:rsid w:val="00F9599A"/>
    <w:rsid w:val="00FA4FA0"/>
    <w:rsid w:val="00FB2E52"/>
    <w:rsid w:val="00FB3862"/>
    <w:rsid w:val="00FB6250"/>
    <w:rsid w:val="00FC102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9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832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8328C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4AB9"/>
    <w:rPr>
      <w:rFonts w:cs="Times New Roman"/>
    </w:rPr>
  </w:style>
  <w:style w:type="character" w:customStyle="1" w:styleId="WW8Num2z0">
    <w:name w:val="WW8Num2z0"/>
    <w:rsid w:val="00EE4AB9"/>
    <w:rPr>
      <w:rFonts w:ascii="Times New Roman" w:hAnsi="Times New Roman" w:cs="Times New Roman"/>
      <w:sz w:val="20"/>
      <w:szCs w:val="20"/>
    </w:rPr>
  </w:style>
  <w:style w:type="character" w:customStyle="1" w:styleId="WW8Num3z0">
    <w:name w:val="WW8Num3z0"/>
    <w:rsid w:val="00EE4AB9"/>
    <w:rPr>
      <w:rFonts w:cs="Times New Roman"/>
    </w:rPr>
  </w:style>
  <w:style w:type="character" w:customStyle="1" w:styleId="WW8Num4z0">
    <w:name w:val="WW8Num4z0"/>
    <w:rsid w:val="00EE4AB9"/>
    <w:rPr>
      <w:rFonts w:cs="Times New Roman"/>
    </w:rPr>
  </w:style>
  <w:style w:type="character" w:customStyle="1" w:styleId="WW8Num5z0">
    <w:name w:val="WW8Num5z0"/>
    <w:rsid w:val="00EE4AB9"/>
    <w:rPr>
      <w:rFonts w:ascii="Symbol" w:hAnsi="Symbol" w:cs="Symbol"/>
    </w:rPr>
  </w:style>
  <w:style w:type="character" w:customStyle="1" w:styleId="WW8Num6z0">
    <w:name w:val="WW8Num6z0"/>
    <w:rsid w:val="00EE4AB9"/>
    <w:rPr>
      <w:rFonts w:ascii="Symbol" w:hAnsi="Symbol" w:cs="Symbol"/>
    </w:rPr>
  </w:style>
  <w:style w:type="character" w:customStyle="1" w:styleId="WW8Num7z0">
    <w:name w:val="WW8Num7z0"/>
    <w:rsid w:val="00EE4AB9"/>
    <w:rPr>
      <w:rFonts w:ascii="Symbol" w:hAnsi="Symbol" w:cs="Symbol"/>
      <w:sz w:val="20"/>
      <w:szCs w:val="20"/>
    </w:rPr>
  </w:style>
  <w:style w:type="character" w:customStyle="1" w:styleId="WW8Num8z0">
    <w:name w:val="WW8Num8z0"/>
    <w:rsid w:val="00EE4AB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EE4AB9"/>
    <w:rPr>
      <w:rFonts w:ascii="Times New Roman" w:hAnsi="Times New Roman" w:cs="Times New Roman"/>
      <w:sz w:val="20"/>
      <w:szCs w:val="20"/>
      <w:lang w:val="en-US"/>
    </w:rPr>
  </w:style>
  <w:style w:type="character" w:customStyle="1" w:styleId="WW8Num9z1">
    <w:name w:val="WW8Num9z1"/>
    <w:rsid w:val="00EE4AB9"/>
    <w:rPr>
      <w:rFonts w:ascii="Courier New" w:hAnsi="Courier New" w:cs="Courier New"/>
    </w:rPr>
  </w:style>
  <w:style w:type="character" w:customStyle="1" w:styleId="WW8Num9z2">
    <w:name w:val="WW8Num9z2"/>
    <w:rsid w:val="00EE4AB9"/>
    <w:rPr>
      <w:rFonts w:ascii="Wingdings" w:hAnsi="Wingdings" w:cs="Wingdings"/>
    </w:rPr>
  </w:style>
  <w:style w:type="character" w:customStyle="1" w:styleId="WW8Num10z0">
    <w:name w:val="WW8Num10z0"/>
    <w:rsid w:val="00EE4AB9"/>
    <w:rPr>
      <w:rFonts w:ascii="Symbol" w:hAnsi="Symbol" w:cs="Symbol"/>
    </w:rPr>
  </w:style>
  <w:style w:type="character" w:customStyle="1" w:styleId="WW8Num10z1">
    <w:name w:val="WW8Num10z1"/>
    <w:rsid w:val="00EE4AB9"/>
    <w:rPr>
      <w:rFonts w:ascii="Courier New" w:hAnsi="Courier New" w:cs="Courier New"/>
      <w:sz w:val="20"/>
    </w:rPr>
  </w:style>
  <w:style w:type="character" w:customStyle="1" w:styleId="WW8Num10z2">
    <w:name w:val="WW8Num10z2"/>
    <w:rsid w:val="00EE4AB9"/>
    <w:rPr>
      <w:rFonts w:ascii="Wingdings" w:hAnsi="Wingdings" w:cs="Wingdings"/>
      <w:sz w:val="20"/>
    </w:rPr>
  </w:style>
  <w:style w:type="character" w:customStyle="1" w:styleId="WW8Num10z3">
    <w:name w:val="WW8Num10z3"/>
    <w:rsid w:val="00EE4AB9"/>
  </w:style>
  <w:style w:type="character" w:customStyle="1" w:styleId="WW8Num10z4">
    <w:name w:val="WW8Num10z4"/>
    <w:rsid w:val="00EE4AB9"/>
  </w:style>
  <w:style w:type="character" w:customStyle="1" w:styleId="WW8Num10z5">
    <w:name w:val="WW8Num10z5"/>
    <w:rsid w:val="00EE4AB9"/>
  </w:style>
  <w:style w:type="character" w:customStyle="1" w:styleId="WW8Num10z6">
    <w:name w:val="WW8Num10z6"/>
    <w:rsid w:val="00EE4AB9"/>
  </w:style>
  <w:style w:type="character" w:customStyle="1" w:styleId="WW8Num10z7">
    <w:name w:val="WW8Num10z7"/>
    <w:rsid w:val="00EE4AB9"/>
  </w:style>
  <w:style w:type="character" w:customStyle="1" w:styleId="WW8Num10z8">
    <w:name w:val="WW8Num10z8"/>
    <w:rsid w:val="00EE4AB9"/>
  </w:style>
  <w:style w:type="character" w:customStyle="1" w:styleId="WW8Num11z0">
    <w:name w:val="WW8Num11z0"/>
    <w:rsid w:val="00EE4AB9"/>
    <w:rPr>
      <w:rFonts w:ascii="Verdana" w:hAnsi="Verdana" w:cs="Verdana"/>
      <w:sz w:val="28"/>
      <w:szCs w:val="20"/>
    </w:rPr>
  </w:style>
  <w:style w:type="character" w:customStyle="1" w:styleId="WW8Num11z1">
    <w:name w:val="WW8Num11z1"/>
    <w:rsid w:val="00EE4AB9"/>
    <w:rPr>
      <w:rFonts w:ascii="Courier New" w:hAnsi="Courier New" w:cs="Courier New"/>
    </w:rPr>
  </w:style>
  <w:style w:type="character" w:customStyle="1" w:styleId="WW8Num11z2">
    <w:name w:val="WW8Num11z2"/>
    <w:rsid w:val="00EE4AB9"/>
    <w:rPr>
      <w:rFonts w:ascii="Wingdings" w:hAnsi="Wingdings" w:cs="Wingdings"/>
    </w:rPr>
  </w:style>
  <w:style w:type="character" w:customStyle="1" w:styleId="WW8Num11z3">
    <w:name w:val="WW8Num11z3"/>
    <w:rsid w:val="00EE4AB9"/>
    <w:rPr>
      <w:rFonts w:ascii="Symbol" w:hAnsi="Symbol" w:cs="Symbol"/>
    </w:rPr>
  </w:style>
  <w:style w:type="character" w:customStyle="1" w:styleId="WW8Num12z0">
    <w:name w:val="WW8Num12z0"/>
    <w:rsid w:val="00EE4AB9"/>
    <w:rPr>
      <w:rFonts w:ascii="Symbol" w:hAnsi="Symbol" w:cs="Symbol"/>
    </w:rPr>
  </w:style>
  <w:style w:type="character" w:customStyle="1" w:styleId="WW8Num12z1">
    <w:name w:val="WW8Num12z1"/>
    <w:rsid w:val="00EE4AB9"/>
    <w:rPr>
      <w:rFonts w:ascii="Courier New" w:hAnsi="Courier New" w:cs="Courier New"/>
    </w:rPr>
  </w:style>
  <w:style w:type="character" w:customStyle="1" w:styleId="WW8Num12z2">
    <w:name w:val="WW8Num12z2"/>
    <w:rsid w:val="00EE4AB9"/>
    <w:rPr>
      <w:rFonts w:ascii="Wingdings" w:hAnsi="Wingdings" w:cs="Wingdings"/>
    </w:rPr>
  </w:style>
  <w:style w:type="character" w:customStyle="1" w:styleId="WW8Num12z3">
    <w:name w:val="WW8Num12z3"/>
    <w:rsid w:val="00EE4AB9"/>
    <w:rPr>
      <w:rFonts w:ascii="Symbol" w:hAnsi="Symbol" w:cs="Symbol" w:hint="default"/>
    </w:rPr>
  </w:style>
  <w:style w:type="character" w:customStyle="1" w:styleId="WW8Num13z0">
    <w:name w:val="WW8Num13z0"/>
    <w:rsid w:val="00EE4AB9"/>
    <w:rPr>
      <w:rFonts w:ascii="Symbol" w:hAnsi="Symbol" w:cs="Symbol"/>
      <w:color w:val="auto"/>
      <w:sz w:val="24"/>
    </w:rPr>
  </w:style>
  <w:style w:type="character" w:customStyle="1" w:styleId="WW8Num13z1">
    <w:name w:val="WW8Num13z1"/>
    <w:rsid w:val="00EE4AB9"/>
    <w:rPr>
      <w:rFonts w:ascii="Courier New" w:hAnsi="Courier New" w:cs="Courier New"/>
    </w:rPr>
  </w:style>
  <w:style w:type="character" w:customStyle="1" w:styleId="WW8Num13z2">
    <w:name w:val="WW8Num13z2"/>
    <w:rsid w:val="00EE4AB9"/>
    <w:rPr>
      <w:rFonts w:ascii="Wingdings" w:hAnsi="Wingdings" w:cs="Wingdings"/>
    </w:rPr>
  </w:style>
  <w:style w:type="character" w:customStyle="1" w:styleId="WW8Num13z3">
    <w:name w:val="WW8Num13z3"/>
    <w:rsid w:val="00EE4AB9"/>
    <w:rPr>
      <w:rFonts w:ascii="Symbol" w:hAnsi="Symbol" w:cs="Symbol"/>
    </w:rPr>
  </w:style>
  <w:style w:type="character" w:customStyle="1" w:styleId="3">
    <w:name w:val="Основной шрифт абзаца3"/>
    <w:rsid w:val="00EE4AB9"/>
  </w:style>
  <w:style w:type="character" w:customStyle="1" w:styleId="Absatz-Standardschriftart">
    <w:name w:val="Absatz-Standardschriftart"/>
    <w:rsid w:val="00EE4AB9"/>
  </w:style>
  <w:style w:type="character" w:customStyle="1" w:styleId="WW-Absatz-Standardschriftart">
    <w:name w:val="WW-Absatz-Standardschriftart"/>
    <w:rsid w:val="00EE4AB9"/>
  </w:style>
  <w:style w:type="character" w:customStyle="1" w:styleId="WW-Absatz-Standardschriftart1">
    <w:name w:val="WW-Absatz-Standardschriftart1"/>
    <w:rsid w:val="00EE4AB9"/>
  </w:style>
  <w:style w:type="character" w:customStyle="1" w:styleId="WW8Num7z1">
    <w:name w:val="WW8Num7z1"/>
    <w:rsid w:val="00EE4AB9"/>
    <w:rPr>
      <w:rFonts w:ascii="Courier New" w:hAnsi="Courier New" w:cs="Courier New"/>
    </w:rPr>
  </w:style>
  <w:style w:type="character" w:customStyle="1" w:styleId="WW8Num7z2">
    <w:name w:val="WW8Num7z2"/>
    <w:rsid w:val="00EE4AB9"/>
    <w:rPr>
      <w:rFonts w:ascii="Wingdings" w:hAnsi="Wingdings" w:cs="Wingdings"/>
    </w:rPr>
  </w:style>
  <w:style w:type="character" w:customStyle="1" w:styleId="WW8Num7z3">
    <w:name w:val="WW8Num7z3"/>
    <w:rsid w:val="00EE4AB9"/>
    <w:rPr>
      <w:rFonts w:ascii="Symbol" w:hAnsi="Symbol" w:cs="Symbol"/>
    </w:rPr>
  </w:style>
  <w:style w:type="character" w:customStyle="1" w:styleId="WW8Num8z1">
    <w:name w:val="WW8Num8z1"/>
    <w:rsid w:val="00EE4AB9"/>
    <w:rPr>
      <w:rFonts w:ascii="Courier New" w:hAnsi="Courier New" w:cs="Courier New"/>
    </w:rPr>
  </w:style>
  <w:style w:type="character" w:customStyle="1" w:styleId="WW8Num8z2">
    <w:name w:val="WW8Num8z2"/>
    <w:rsid w:val="00EE4AB9"/>
    <w:rPr>
      <w:rFonts w:ascii="Wingdings" w:hAnsi="Wingdings" w:cs="Wingdings"/>
    </w:rPr>
  </w:style>
  <w:style w:type="character" w:customStyle="1" w:styleId="WW8Num8z3">
    <w:name w:val="WW8Num8z3"/>
    <w:rsid w:val="00EE4AB9"/>
    <w:rPr>
      <w:rFonts w:ascii="Symbol" w:hAnsi="Symbol" w:cs="Symbol"/>
    </w:rPr>
  </w:style>
  <w:style w:type="character" w:customStyle="1" w:styleId="WW8Num9z3">
    <w:name w:val="WW8Num9z3"/>
    <w:rsid w:val="00EE4AB9"/>
    <w:rPr>
      <w:rFonts w:ascii="Symbol" w:hAnsi="Symbol" w:cs="Symbol"/>
    </w:rPr>
  </w:style>
  <w:style w:type="character" w:customStyle="1" w:styleId="21">
    <w:name w:val="Основной шрифт абзаца2"/>
    <w:rsid w:val="00EE4AB9"/>
  </w:style>
  <w:style w:type="character" w:customStyle="1" w:styleId="WW8Num14z0">
    <w:name w:val="WW8Num14z0"/>
    <w:rsid w:val="00EE4AB9"/>
    <w:rPr>
      <w:rFonts w:ascii="Symbol" w:hAnsi="Symbol" w:cs="Symbol"/>
      <w:color w:val="auto"/>
      <w:sz w:val="24"/>
    </w:rPr>
  </w:style>
  <w:style w:type="character" w:customStyle="1" w:styleId="WW8Num14z1">
    <w:name w:val="WW8Num14z1"/>
    <w:rsid w:val="00EE4AB9"/>
    <w:rPr>
      <w:rFonts w:ascii="Courier New" w:hAnsi="Courier New" w:cs="Courier New"/>
    </w:rPr>
  </w:style>
  <w:style w:type="character" w:customStyle="1" w:styleId="WW8Num14z2">
    <w:name w:val="WW8Num14z2"/>
    <w:rsid w:val="00EE4AB9"/>
    <w:rPr>
      <w:rFonts w:ascii="Wingdings" w:hAnsi="Wingdings" w:cs="Wingdings"/>
    </w:rPr>
  </w:style>
  <w:style w:type="character" w:customStyle="1" w:styleId="WW8Num14z3">
    <w:name w:val="WW8Num14z3"/>
    <w:rsid w:val="00EE4AB9"/>
    <w:rPr>
      <w:rFonts w:ascii="Symbol" w:hAnsi="Symbol" w:cs="Symbol"/>
    </w:rPr>
  </w:style>
  <w:style w:type="character" w:customStyle="1" w:styleId="WW8Num15z0">
    <w:name w:val="WW8Num15z0"/>
    <w:rsid w:val="00EE4AB9"/>
    <w:rPr>
      <w:rFonts w:ascii="Symbol" w:hAnsi="Symbol" w:cs="Symbol"/>
      <w:color w:val="auto"/>
      <w:sz w:val="24"/>
    </w:rPr>
  </w:style>
  <w:style w:type="character" w:customStyle="1" w:styleId="WW8Num15z1">
    <w:name w:val="WW8Num15z1"/>
    <w:rsid w:val="00EE4AB9"/>
    <w:rPr>
      <w:rFonts w:ascii="Courier New" w:hAnsi="Courier New" w:cs="Courier New"/>
    </w:rPr>
  </w:style>
  <w:style w:type="character" w:customStyle="1" w:styleId="WW8Num15z2">
    <w:name w:val="WW8Num15z2"/>
    <w:rsid w:val="00EE4AB9"/>
    <w:rPr>
      <w:rFonts w:ascii="Wingdings" w:hAnsi="Wingdings" w:cs="Wingdings"/>
    </w:rPr>
  </w:style>
  <w:style w:type="character" w:customStyle="1" w:styleId="WW8Num15z3">
    <w:name w:val="WW8Num15z3"/>
    <w:rsid w:val="00EE4AB9"/>
    <w:rPr>
      <w:rFonts w:ascii="Symbol" w:hAnsi="Symbol" w:cs="Symbol"/>
    </w:rPr>
  </w:style>
  <w:style w:type="character" w:customStyle="1" w:styleId="WW8Num16z0">
    <w:name w:val="WW8Num16z0"/>
    <w:rsid w:val="00EE4AB9"/>
    <w:rPr>
      <w:rFonts w:ascii="Symbol" w:hAnsi="Symbol" w:cs="Symbol"/>
      <w:sz w:val="22"/>
    </w:rPr>
  </w:style>
  <w:style w:type="character" w:customStyle="1" w:styleId="WW8Num16z1">
    <w:name w:val="WW8Num16z1"/>
    <w:rsid w:val="00EE4AB9"/>
    <w:rPr>
      <w:rFonts w:ascii="Courier New" w:hAnsi="Courier New" w:cs="Courier New"/>
    </w:rPr>
  </w:style>
  <w:style w:type="character" w:customStyle="1" w:styleId="WW8Num16z2">
    <w:name w:val="WW8Num16z2"/>
    <w:rsid w:val="00EE4AB9"/>
    <w:rPr>
      <w:rFonts w:ascii="Wingdings" w:hAnsi="Wingdings" w:cs="Wingdings"/>
    </w:rPr>
  </w:style>
  <w:style w:type="character" w:customStyle="1" w:styleId="WW8Num16z3">
    <w:name w:val="WW8Num16z3"/>
    <w:rsid w:val="00EE4AB9"/>
    <w:rPr>
      <w:rFonts w:ascii="Symbol" w:hAnsi="Symbol" w:cs="Symbol"/>
    </w:rPr>
  </w:style>
  <w:style w:type="character" w:customStyle="1" w:styleId="WW8Num17z0">
    <w:name w:val="WW8Num17z0"/>
    <w:rsid w:val="00EE4AB9"/>
    <w:rPr>
      <w:rFonts w:ascii="Symbol" w:hAnsi="Symbol" w:cs="Symbol"/>
      <w:color w:val="auto"/>
      <w:sz w:val="24"/>
    </w:rPr>
  </w:style>
  <w:style w:type="character" w:customStyle="1" w:styleId="WW8Num17z1">
    <w:name w:val="WW8Num17z1"/>
    <w:rsid w:val="00EE4AB9"/>
    <w:rPr>
      <w:rFonts w:ascii="Courier New" w:hAnsi="Courier New" w:cs="Courier New"/>
    </w:rPr>
  </w:style>
  <w:style w:type="character" w:customStyle="1" w:styleId="WW8Num17z2">
    <w:name w:val="WW8Num17z2"/>
    <w:rsid w:val="00EE4AB9"/>
    <w:rPr>
      <w:rFonts w:ascii="Wingdings" w:hAnsi="Wingdings" w:cs="Wingdings"/>
    </w:rPr>
  </w:style>
  <w:style w:type="character" w:customStyle="1" w:styleId="WW8Num17z3">
    <w:name w:val="WW8Num17z3"/>
    <w:rsid w:val="00EE4AB9"/>
    <w:rPr>
      <w:rFonts w:ascii="Symbol" w:hAnsi="Symbol" w:cs="Symbol"/>
    </w:rPr>
  </w:style>
  <w:style w:type="character" w:customStyle="1" w:styleId="WW8Num18z0">
    <w:name w:val="WW8Num18z0"/>
    <w:rsid w:val="00EE4AB9"/>
    <w:rPr>
      <w:rFonts w:ascii="Symbol" w:hAnsi="Symbol" w:cs="Symbol"/>
      <w:sz w:val="20"/>
    </w:rPr>
  </w:style>
  <w:style w:type="character" w:customStyle="1" w:styleId="WW8Num18z1">
    <w:name w:val="WW8Num18z1"/>
    <w:rsid w:val="00EE4AB9"/>
    <w:rPr>
      <w:rFonts w:ascii="Courier New" w:hAnsi="Courier New" w:cs="Courier New"/>
      <w:sz w:val="20"/>
    </w:rPr>
  </w:style>
  <w:style w:type="character" w:customStyle="1" w:styleId="WW8Num18z2">
    <w:name w:val="WW8Num18z2"/>
    <w:rsid w:val="00EE4AB9"/>
    <w:rPr>
      <w:rFonts w:ascii="Wingdings" w:hAnsi="Wingdings" w:cs="Wingdings"/>
      <w:sz w:val="20"/>
    </w:rPr>
  </w:style>
  <w:style w:type="character" w:customStyle="1" w:styleId="WW8Num19z0">
    <w:name w:val="WW8Num19z0"/>
    <w:rsid w:val="00EE4AB9"/>
    <w:rPr>
      <w:rFonts w:cs="Times New Roman"/>
    </w:rPr>
  </w:style>
  <w:style w:type="character" w:customStyle="1" w:styleId="WW8Num20z0">
    <w:name w:val="WW8Num20z0"/>
    <w:rsid w:val="00EE4AB9"/>
    <w:rPr>
      <w:rFonts w:ascii="Verdana" w:hAnsi="Verdana" w:cs="Verdana"/>
      <w:sz w:val="28"/>
    </w:rPr>
  </w:style>
  <w:style w:type="character" w:customStyle="1" w:styleId="WW8Num20z1">
    <w:name w:val="WW8Num20z1"/>
    <w:rsid w:val="00EE4AB9"/>
    <w:rPr>
      <w:rFonts w:ascii="Courier New" w:hAnsi="Courier New" w:cs="Courier New"/>
    </w:rPr>
  </w:style>
  <w:style w:type="character" w:customStyle="1" w:styleId="WW8Num20z2">
    <w:name w:val="WW8Num20z2"/>
    <w:rsid w:val="00EE4AB9"/>
    <w:rPr>
      <w:rFonts w:ascii="Wingdings" w:hAnsi="Wingdings" w:cs="Wingdings"/>
    </w:rPr>
  </w:style>
  <w:style w:type="character" w:customStyle="1" w:styleId="WW8Num20z3">
    <w:name w:val="WW8Num20z3"/>
    <w:rsid w:val="00EE4AB9"/>
    <w:rPr>
      <w:rFonts w:ascii="Symbol" w:hAnsi="Symbol" w:cs="Symbol"/>
    </w:rPr>
  </w:style>
  <w:style w:type="character" w:customStyle="1" w:styleId="WW8Num21z0">
    <w:name w:val="WW8Num21z0"/>
    <w:rsid w:val="00EE4AB9"/>
    <w:rPr>
      <w:rFonts w:ascii="Verdana" w:hAnsi="Verdana" w:cs="Verdana"/>
      <w:sz w:val="28"/>
    </w:rPr>
  </w:style>
  <w:style w:type="character" w:customStyle="1" w:styleId="WW8Num21z1">
    <w:name w:val="WW8Num21z1"/>
    <w:rsid w:val="00EE4AB9"/>
    <w:rPr>
      <w:rFonts w:ascii="Courier New" w:hAnsi="Courier New" w:cs="Courier New"/>
    </w:rPr>
  </w:style>
  <w:style w:type="character" w:customStyle="1" w:styleId="WW8Num21z2">
    <w:name w:val="WW8Num21z2"/>
    <w:rsid w:val="00EE4AB9"/>
    <w:rPr>
      <w:rFonts w:ascii="Wingdings" w:hAnsi="Wingdings" w:cs="Wingdings"/>
    </w:rPr>
  </w:style>
  <w:style w:type="character" w:customStyle="1" w:styleId="WW8Num21z3">
    <w:name w:val="WW8Num21z3"/>
    <w:rsid w:val="00EE4AB9"/>
    <w:rPr>
      <w:rFonts w:ascii="Symbol" w:hAnsi="Symbol" w:cs="Symbol"/>
    </w:rPr>
  </w:style>
  <w:style w:type="character" w:customStyle="1" w:styleId="WW8Num22z0">
    <w:name w:val="WW8Num22z0"/>
    <w:rsid w:val="00EE4AB9"/>
    <w:rPr>
      <w:rFonts w:ascii="Symbol" w:hAnsi="Symbol" w:cs="Symbol"/>
      <w:sz w:val="20"/>
    </w:rPr>
  </w:style>
  <w:style w:type="character" w:customStyle="1" w:styleId="WW8Num23z0">
    <w:name w:val="WW8Num23z0"/>
    <w:rsid w:val="00EE4AB9"/>
    <w:rPr>
      <w:rFonts w:ascii="Symbol" w:hAnsi="Symbol" w:cs="Symbol"/>
      <w:sz w:val="20"/>
    </w:rPr>
  </w:style>
  <w:style w:type="character" w:customStyle="1" w:styleId="WW8Num23z1">
    <w:name w:val="WW8Num23z1"/>
    <w:rsid w:val="00EE4AB9"/>
    <w:rPr>
      <w:rFonts w:ascii="Courier New" w:hAnsi="Courier New" w:cs="Courier New"/>
      <w:sz w:val="20"/>
    </w:rPr>
  </w:style>
  <w:style w:type="character" w:customStyle="1" w:styleId="WW8Num23z2">
    <w:name w:val="WW8Num23z2"/>
    <w:rsid w:val="00EE4AB9"/>
    <w:rPr>
      <w:rFonts w:ascii="Wingdings" w:hAnsi="Wingdings" w:cs="Wingdings"/>
      <w:sz w:val="20"/>
    </w:rPr>
  </w:style>
  <w:style w:type="character" w:customStyle="1" w:styleId="WW8Num24z0">
    <w:name w:val="WW8Num24z0"/>
    <w:rsid w:val="00EE4AB9"/>
    <w:rPr>
      <w:rFonts w:ascii="Symbol" w:hAnsi="Symbol" w:cs="Symbol"/>
      <w:color w:val="auto"/>
      <w:sz w:val="24"/>
    </w:rPr>
  </w:style>
  <w:style w:type="character" w:customStyle="1" w:styleId="WW8Num24z1">
    <w:name w:val="WW8Num24z1"/>
    <w:rsid w:val="00EE4AB9"/>
    <w:rPr>
      <w:rFonts w:ascii="Courier New" w:hAnsi="Courier New" w:cs="Courier New"/>
    </w:rPr>
  </w:style>
  <w:style w:type="character" w:customStyle="1" w:styleId="WW8Num24z2">
    <w:name w:val="WW8Num24z2"/>
    <w:rsid w:val="00EE4AB9"/>
    <w:rPr>
      <w:rFonts w:ascii="Wingdings" w:hAnsi="Wingdings" w:cs="Wingdings"/>
    </w:rPr>
  </w:style>
  <w:style w:type="character" w:customStyle="1" w:styleId="WW8Num24z3">
    <w:name w:val="WW8Num24z3"/>
    <w:rsid w:val="00EE4AB9"/>
    <w:rPr>
      <w:rFonts w:ascii="Symbol" w:hAnsi="Symbol" w:cs="Symbol"/>
    </w:rPr>
  </w:style>
  <w:style w:type="character" w:customStyle="1" w:styleId="WW8Num25z0">
    <w:name w:val="WW8Num25z0"/>
    <w:rsid w:val="00EE4AB9"/>
    <w:rPr>
      <w:rFonts w:ascii="Symbol" w:hAnsi="Symbol" w:cs="Symbol"/>
    </w:rPr>
  </w:style>
  <w:style w:type="character" w:customStyle="1" w:styleId="WW8Num25z1">
    <w:name w:val="WW8Num25z1"/>
    <w:rsid w:val="00EE4AB9"/>
    <w:rPr>
      <w:rFonts w:ascii="Symbol" w:hAnsi="Symbol" w:cs="Symbol"/>
      <w:sz w:val="22"/>
    </w:rPr>
  </w:style>
  <w:style w:type="character" w:customStyle="1" w:styleId="WW8Num25z2">
    <w:name w:val="WW8Num25z2"/>
    <w:rsid w:val="00EE4AB9"/>
    <w:rPr>
      <w:rFonts w:ascii="Wingdings" w:hAnsi="Wingdings" w:cs="Wingdings"/>
    </w:rPr>
  </w:style>
  <w:style w:type="character" w:customStyle="1" w:styleId="WW8Num25z4">
    <w:name w:val="WW8Num25z4"/>
    <w:rsid w:val="00EE4AB9"/>
    <w:rPr>
      <w:rFonts w:ascii="Courier New" w:hAnsi="Courier New" w:cs="Courier New"/>
    </w:rPr>
  </w:style>
  <w:style w:type="character" w:customStyle="1" w:styleId="WW8Num26z0">
    <w:name w:val="WW8Num26z0"/>
    <w:rsid w:val="00EE4AB9"/>
    <w:rPr>
      <w:rFonts w:cs="Times New Roman"/>
    </w:rPr>
  </w:style>
  <w:style w:type="character" w:customStyle="1" w:styleId="WW8Num27z0">
    <w:name w:val="WW8Num27z0"/>
    <w:rsid w:val="00EE4AB9"/>
    <w:rPr>
      <w:rFonts w:cs="Times New Roman"/>
    </w:rPr>
  </w:style>
  <w:style w:type="character" w:customStyle="1" w:styleId="WW8Num28z0">
    <w:name w:val="WW8Num28z0"/>
    <w:rsid w:val="00EE4AB9"/>
    <w:rPr>
      <w:rFonts w:ascii="Symbol" w:hAnsi="Symbol" w:cs="Symbol"/>
      <w:color w:val="auto"/>
      <w:sz w:val="24"/>
    </w:rPr>
  </w:style>
  <w:style w:type="character" w:customStyle="1" w:styleId="WW8Num28z1">
    <w:name w:val="WW8Num28z1"/>
    <w:rsid w:val="00EE4AB9"/>
    <w:rPr>
      <w:rFonts w:ascii="Courier New" w:hAnsi="Courier New" w:cs="Courier New"/>
    </w:rPr>
  </w:style>
  <w:style w:type="character" w:customStyle="1" w:styleId="WW8Num28z2">
    <w:name w:val="WW8Num28z2"/>
    <w:rsid w:val="00EE4AB9"/>
    <w:rPr>
      <w:rFonts w:ascii="Wingdings" w:hAnsi="Wingdings" w:cs="Wingdings"/>
    </w:rPr>
  </w:style>
  <w:style w:type="character" w:customStyle="1" w:styleId="WW8Num28z3">
    <w:name w:val="WW8Num28z3"/>
    <w:rsid w:val="00EE4AB9"/>
    <w:rPr>
      <w:rFonts w:ascii="Symbol" w:hAnsi="Symbol" w:cs="Symbol"/>
    </w:rPr>
  </w:style>
  <w:style w:type="character" w:customStyle="1" w:styleId="WW8Num29z0">
    <w:name w:val="WW8Num29z0"/>
    <w:rsid w:val="00EE4AB9"/>
    <w:rPr>
      <w:rFonts w:cs="Times New Roman"/>
    </w:rPr>
  </w:style>
  <w:style w:type="character" w:customStyle="1" w:styleId="WW8Num30z0">
    <w:name w:val="WW8Num30z0"/>
    <w:rsid w:val="00EE4AB9"/>
    <w:rPr>
      <w:rFonts w:ascii="Symbol" w:hAnsi="Symbol" w:cs="Symbol"/>
      <w:sz w:val="22"/>
    </w:rPr>
  </w:style>
  <w:style w:type="character" w:customStyle="1" w:styleId="WW8Num30z1">
    <w:name w:val="WW8Num30z1"/>
    <w:rsid w:val="00EE4AB9"/>
    <w:rPr>
      <w:rFonts w:cs="Times New Roman"/>
    </w:rPr>
  </w:style>
  <w:style w:type="character" w:customStyle="1" w:styleId="WW8Num31z0">
    <w:name w:val="WW8Num31z0"/>
    <w:rsid w:val="00EE4AB9"/>
    <w:rPr>
      <w:rFonts w:ascii="Verdana" w:hAnsi="Verdana" w:cs="Verdana"/>
      <w:sz w:val="28"/>
    </w:rPr>
  </w:style>
  <w:style w:type="character" w:customStyle="1" w:styleId="WW8Num31z1">
    <w:name w:val="WW8Num31z1"/>
    <w:rsid w:val="00EE4AB9"/>
    <w:rPr>
      <w:rFonts w:ascii="Courier New" w:hAnsi="Courier New" w:cs="Courier New"/>
    </w:rPr>
  </w:style>
  <w:style w:type="character" w:customStyle="1" w:styleId="WW8Num31z2">
    <w:name w:val="WW8Num31z2"/>
    <w:rsid w:val="00EE4AB9"/>
    <w:rPr>
      <w:rFonts w:ascii="Wingdings" w:hAnsi="Wingdings" w:cs="Wingdings"/>
    </w:rPr>
  </w:style>
  <w:style w:type="character" w:customStyle="1" w:styleId="WW8Num31z3">
    <w:name w:val="WW8Num31z3"/>
    <w:rsid w:val="00EE4AB9"/>
    <w:rPr>
      <w:rFonts w:ascii="Symbol" w:hAnsi="Symbol" w:cs="Symbol"/>
    </w:rPr>
  </w:style>
  <w:style w:type="character" w:customStyle="1" w:styleId="WW8Num33z0">
    <w:name w:val="WW8Num33z0"/>
    <w:rsid w:val="00EE4AB9"/>
    <w:rPr>
      <w:rFonts w:ascii="Symbol" w:hAnsi="Symbol" w:cs="Symbol"/>
      <w:sz w:val="22"/>
    </w:rPr>
  </w:style>
  <w:style w:type="character" w:customStyle="1" w:styleId="WW8Num33z1">
    <w:name w:val="WW8Num33z1"/>
    <w:rsid w:val="00EE4AB9"/>
    <w:rPr>
      <w:rFonts w:ascii="Courier New" w:hAnsi="Courier New" w:cs="Courier New"/>
    </w:rPr>
  </w:style>
  <w:style w:type="character" w:customStyle="1" w:styleId="WW8Num33z2">
    <w:name w:val="WW8Num33z2"/>
    <w:rsid w:val="00EE4AB9"/>
    <w:rPr>
      <w:rFonts w:ascii="Wingdings" w:hAnsi="Wingdings" w:cs="Wingdings"/>
    </w:rPr>
  </w:style>
  <w:style w:type="character" w:customStyle="1" w:styleId="WW8Num33z3">
    <w:name w:val="WW8Num33z3"/>
    <w:rsid w:val="00EE4AB9"/>
    <w:rPr>
      <w:rFonts w:ascii="Symbol" w:hAnsi="Symbol" w:cs="Symbol"/>
    </w:rPr>
  </w:style>
  <w:style w:type="character" w:customStyle="1" w:styleId="WW8Num34z0">
    <w:name w:val="WW8Num34z0"/>
    <w:rsid w:val="00EE4AB9"/>
    <w:rPr>
      <w:rFonts w:ascii="Verdana" w:hAnsi="Verdana" w:cs="Verdana"/>
      <w:sz w:val="28"/>
    </w:rPr>
  </w:style>
  <w:style w:type="character" w:customStyle="1" w:styleId="WW8Num34z1">
    <w:name w:val="WW8Num34z1"/>
    <w:rsid w:val="00EE4AB9"/>
    <w:rPr>
      <w:rFonts w:ascii="Courier New" w:hAnsi="Courier New" w:cs="Courier New"/>
    </w:rPr>
  </w:style>
  <w:style w:type="character" w:customStyle="1" w:styleId="WW8Num34z2">
    <w:name w:val="WW8Num34z2"/>
    <w:rsid w:val="00EE4AB9"/>
    <w:rPr>
      <w:rFonts w:ascii="Wingdings" w:hAnsi="Wingdings" w:cs="Wingdings"/>
    </w:rPr>
  </w:style>
  <w:style w:type="character" w:customStyle="1" w:styleId="WW8Num34z3">
    <w:name w:val="WW8Num34z3"/>
    <w:rsid w:val="00EE4AB9"/>
    <w:rPr>
      <w:rFonts w:ascii="Symbol" w:hAnsi="Symbol" w:cs="Symbol"/>
    </w:rPr>
  </w:style>
  <w:style w:type="character" w:customStyle="1" w:styleId="WW8Num35z0">
    <w:name w:val="WW8Num35z0"/>
    <w:rsid w:val="00EE4AB9"/>
    <w:rPr>
      <w:rFonts w:ascii="Symbol" w:hAnsi="Symbol" w:cs="Symbol"/>
      <w:sz w:val="20"/>
    </w:rPr>
  </w:style>
  <w:style w:type="character" w:customStyle="1" w:styleId="WW8Num35z1">
    <w:name w:val="WW8Num35z1"/>
    <w:rsid w:val="00EE4AB9"/>
    <w:rPr>
      <w:rFonts w:ascii="Courier New" w:hAnsi="Courier New" w:cs="Courier New"/>
      <w:sz w:val="20"/>
    </w:rPr>
  </w:style>
  <w:style w:type="character" w:customStyle="1" w:styleId="WW8Num35z2">
    <w:name w:val="WW8Num35z2"/>
    <w:rsid w:val="00EE4AB9"/>
    <w:rPr>
      <w:rFonts w:ascii="Wingdings" w:hAnsi="Wingdings" w:cs="Wingdings"/>
      <w:sz w:val="20"/>
    </w:rPr>
  </w:style>
  <w:style w:type="character" w:customStyle="1" w:styleId="WW8Num36z0">
    <w:name w:val="WW8Num36z0"/>
    <w:rsid w:val="00EE4AB9"/>
    <w:rPr>
      <w:rFonts w:cs="Times New Roman"/>
      <w:sz w:val="28"/>
    </w:rPr>
  </w:style>
  <w:style w:type="character" w:customStyle="1" w:styleId="WW8Num36z1">
    <w:name w:val="WW8Num36z1"/>
    <w:rsid w:val="00EE4AB9"/>
    <w:rPr>
      <w:rFonts w:cs="Times New Roman"/>
    </w:rPr>
  </w:style>
  <w:style w:type="character" w:customStyle="1" w:styleId="WW8Num37z0">
    <w:name w:val="WW8Num37z0"/>
    <w:rsid w:val="00EE4AB9"/>
    <w:rPr>
      <w:rFonts w:ascii="Symbol" w:eastAsia="Times New Roman" w:hAnsi="Symbol" w:cs="Symbol"/>
    </w:rPr>
  </w:style>
  <w:style w:type="character" w:customStyle="1" w:styleId="WW8Num37z1">
    <w:name w:val="WW8Num37z1"/>
    <w:rsid w:val="00EE4AB9"/>
    <w:rPr>
      <w:rFonts w:ascii="Courier New" w:hAnsi="Courier New" w:cs="Courier New"/>
    </w:rPr>
  </w:style>
  <w:style w:type="character" w:customStyle="1" w:styleId="WW8Num37z2">
    <w:name w:val="WW8Num37z2"/>
    <w:rsid w:val="00EE4AB9"/>
    <w:rPr>
      <w:rFonts w:ascii="Wingdings" w:hAnsi="Wingdings" w:cs="Wingdings"/>
    </w:rPr>
  </w:style>
  <w:style w:type="character" w:customStyle="1" w:styleId="WW8Num37z3">
    <w:name w:val="WW8Num37z3"/>
    <w:rsid w:val="00EE4AB9"/>
    <w:rPr>
      <w:rFonts w:ascii="Symbol" w:hAnsi="Symbol" w:cs="Symbol"/>
    </w:rPr>
  </w:style>
  <w:style w:type="character" w:customStyle="1" w:styleId="WW8Num38z0">
    <w:name w:val="WW8Num38z0"/>
    <w:rsid w:val="00EE4AB9"/>
    <w:rPr>
      <w:rFonts w:ascii="Wingdings" w:hAnsi="Wingdings" w:cs="Wingdings"/>
    </w:rPr>
  </w:style>
  <w:style w:type="character" w:customStyle="1" w:styleId="WW8Num38z1">
    <w:name w:val="WW8Num38z1"/>
    <w:rsid w:val="00EE4AB9"/>
    <w:rPr>
      <w:rFonts w:ascii="Courier New" w:hAnsi="Courier New" w:cs="Courier New"/>
    </w:rPr>
  </w:style>
  <w:style w:type="character" w:customStyle="1" w:styleId="WW8Num38z3">
    <w:name w:val="WW8Num38z3"/>
    <w:rsid w:val="00EE4AB9"/>
    <w:rPr>
      <w:rFonts w:ascii="Symbol" w:hAnsi="Symbol" w:cs="Symbol"/>
    </w:rPr>
  </w:style>
  <w:style w:type="character" w:customStyle="1" w:styleId="WW8Num39z0">
    <w:name w:val="WW8Num39z0"/>
    <w:rsid w:val="00EE4AB9"/>
    <w:rPr>
      <w:rFonts w:ascii="Verdana" w:hAnsi="Verdana" w:cs="Verdana"/>
      <w:sz w:val="28"/>
    </w:rPr>
  </w:style>
  <w:style w:type="character" w:customStyle="1" w:styleId="WW8Num39z1">
    <w:name w:val="WW8Num39z1"/>
    <w:rsid w:val="00EE4AB9"/>
    <w:rPr>
      <w:rFonts w:ascii="Courier New" w:hAnsi="Courier New" w:cs="Courier New"/>
    </w:rPr>
  </w:style>
  <w:style w:type="character" w:customStyle="1" w:styleId="WW8Num39z2">
    <w:name w:val="WW8Num39z2"/>
    <w:rsid w:val="00EE4AB9"/>
    <w:rPr>
      <w:rFonts w:ascii="Wingdings" w:hAnsi="Wingdings" w:cs="Wingdings"/>
    </w:rPr>
  </w:style>
  <w:style w:type="character" w:customStyle="1" w:styleId="WW8Num39z3">
    <w:name w:val="WW8Num39z3"/>
    <w:rsid w:val="00EE4AB9"/>
    <w:rPr>
      <w:rFonts w:ascii="Symbol" w:hAnsi="Symbol" w:cs="Symbol"/>
    </w:rPr>
  </w:style>
  <w:style w:type="character" w:customStyle="1" w:styleId="WW8Num40z0">
    <w:name w:val="WW8Num40z0"/>
    <w:rsid w:val="00EE4AB9"/>
    <w:rPr>
      <w:rFonts w:ascii="Verdana" w:hAnsi="Verdana" w:cs="Verdana"/>
      <w:sz w:val="28"/>
    </w:rPr>
  </w:style>
  <w:style w:type="character" w:customStyle="1" w:styleId="WW8Num40z1">
    <w:name w:val="WW8Num40z1"/>
    <w:rsid w:val="00EE4AB9"/>
    <w:rPr>
      <w:rFonts w:ascii="Courier New" w:hAnsi="Courier New" w:cs="Courier New"/>
    </w:rPr>
  </w:style>
  <w:style w:type="character" w:customStyle="1" w:styleId="WW8Num40z2">
    <w:name w:val="WW8Num40z2"/>
    <w:rsid w:val="00EE4AB9"/>
    <w:rPr>
      <w:rFonts w:ascii="Wingdings" w:hAnsi="Wingdings" w:cs="Wingdings"/>
    </w:rPr>
  </w:style>
  <w:style w:type="character" w:customStyle="1" w:styleId="WW8Num40z3">
    <w:name w:val="WW8Num40z3"/>
    <w:rsid w:val="00EE4AB9"/>
    <w:rPr>
      <w:rFonts w:ascii="Symbol" w:hAnsi="Symbol" w:cs="Symbol"/>
    </w:rPr>
  </w:style>
  <w:style w:type="character" w:customStyle="1" w:styleId="WW8Num41z0">
    <w:name w:val="WW8Num41z0"/>
    <w:rsid w:val="00EE4AB9"/>
    <w:rPr>
      <w:rFonts w:ascii="Symbol" w:hAnsi="Symbol" w:cs="Symbol"/>
      <w:color w:val="auto"/>
      <w:sz w:val="24"/>
    </w:rPr>
  </w:style>
  <w:style w:type="character" w:customStyle="1" w:styleId="WW8Num41z1">
    <w:name w:val="WW8Num41z1"/>
    <w:rsid w:val="00EE4AB9"/>
    <w:rPr>
      <w:rFonts w:ascii="Courier New" w:hAnsi="Courier New" w:cs="Courier New"/>
    </w:rPr>
  </w:style>
  <w:style w:type="character" w:customStyle="1" w:styleId="WW8Num41z2">
    <w:name w:val="WW8Num41z2"/>
    <w:rsid w:val="00EE4AB9"/>
    <w:rPr>
      <w:rFonts w:ascii="Wingdings" w:hAnsi="Wingdings" w:cs="Wingdings"/>
    </w:rPr>
  </w:style>
  <w:style w:type="character" w:customStyle="1" w:styleId="WW8Num41z3">
    <w:name w:val="WW8Num41z3"/>
    <w:rsid w:val="00EE4AB9"/>
    <w:rPr>
      <w:rFonts w:ascii="Symbol" w:hAnsi="Symbol" w:cs="Symbol"/>
    </w:rPr>
  </w:style>
  <w:style w:type="character" w:customStyle="1" w:styleId="WW8Num42z0">
    <w:name w:val="WW8Num42z0"/>
    <w:rsid w:val="00EE4AB9"/>
    <w:rPr>
      <w:rFonts w:ascii="Symbol" w:hAnsi="Symbol" w:cs="Symbol"/>
      <w:color w:val="auto"/>
      <w:sz w:val="24"/>
      <w:szCs w:val="24"/>
    </w:rPr>
  </w:style>
  <w:style w:type="character" w:customStyle="1" w:styleId="WW8Num42z1">
    <w:name w:val="WW8Num42z1"/>
    <w:rsid w:val="00EE4AB9"/>
    <w:rPr>
      <w:rFonts w:ascii="Courier New" w:hAnsi="Courier New" w:cs="Courier New"/>
    </w:rPr>
  </w:style>
  <w:style w:type="character" w:customStyle="1" w:styleId="WW8Num42z2">
    <w:name w:val="WW8Num42z2"/>
    <w:rsid w:val="00EE4AB9"/>
    <w:rPr>
      <w:rFonts w:ascii="Wingdings" w:hAnsi="Wingdings" w:cs="Wingdings"/>
    </w:rPr>
  </w:style>
  <w:style w:type="character" w:customStyle="1" w:styleId="WW8Num42z3">
    <w:name w:val="WW8Num42z3"/>
    <w:rsid w:val="00EE4AB9"/>
    <w:rPr>
      <w:rFonts w:ascii="Symbol" w:hAnsi="Symbol" w:cs="Symbol"/>
    </w:rPr>
  </w:style>
  <w:style w:type="character" w:customStyle="1" w:styleId="WW8Num43z0">
    <w:name w:val="WW8Num43z0"/>
    <w:rsid w:val="00EE4AB9"/>
    <w:rPr>
      <w:rFonts w:ascii="Symbol" w:hAnsi="Symbol" w:cs="Symbol"/>
      <w:sz w:val="22"/>
    </w:rPr>
  </w:style>
  <w:style w:type="character" w:customStyle="1" w:styleId="WW8Num43z1">
    <w:name w:val="WW8Num43z1"/>
    <w:rsid w:val="00EE4AB9"/>
    <w:rPr>
      <w:rFonts w:ascii="Courier New" w:hAnsi="Courier New" w:cs="Courier New"/>
    </w:rPr>
  </w:style>
  <w:style w:type="character" w:customStyle="1" w:styleId="WW8Num43z2">
    <w:name w:val="WW8Num43z2"/>
    <w:rsid w:val="00EE4AB9"/>
    <w:rPr>
      <w:rFonts w:ascii="Wingdings" w:hAnsi="Wingdings" w:cs="Wingdings"/>
    </w:rPr>
  </w:style>
  <w:style w:type="character" w:customStyle="1" w:styleId="WW8Num43z3">
    <w:name w:val="WW8Num43z3"/>
    <w:rsid w:val="00EE4AB9"/>
    <w:rPr>
      <w:rFonts w:ascii="Symbol" w:hAnsi="Symbol" w:cs="Symbol"/>
    </w:rPr>
  </w:style>
  <w:style w:type="character" w:customStyle="1" w:styleId="WW8Num44z0">
    <w:name w:val="WW8Num44z0"/>
    <w:rsid w:val="00EE4AB9"/>
    <w:rPr>
      <w:rFonts w:ascii="Symbol" w:hAnsi="Symbol" w:cs="Symbol"/>
      <w:sz w:val="20"/>
    </w:rPr>
  </w:style>
  <w:style w:type="character" w:customStyle="1" w:styleId="11">
    <w:name w:val="Основной шрифт абзаца1"/>
    <w:rsid w:val="00EE4AB9"/>
  </w:style>
  <w:style w:type="character" w:customStyle="1" w:styleId="a3">
    <w:name w:val="Текст выноски Знак"/>
    <w:rsid w:val="00EE4AB9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E4AB9"/>
    <w:rPr>
      <w:rFonts w:cs="Times New Roman"/>
      <w:color w:val="0000FF"/>
      <w:u w:val="single"/>
    </w:rPr>
  </w:style>
  <w:style w:type="character" w:styleId="a5">
    <w:name w:val="Emphasis"/>
    <w:qFormat/>
    <w:rsid w:val="00EE4AB9"/>
    <w:rPr>
      <w:rFonts w:cs="Times New Roman"/>
      <w:i/>
      <w:iCs/>
    </w:rPr>
  </w:style>
  <w:style w:type="character" w:customStyle="1" w:styleId="22">
    <w:name w:val="Основной текст с отступом 2 Знак"/>
    <w:rsid w:val="00EE4AB9"/>
    <w:rPr>
      <w:rFonts w:cs="Times New Roman"/>
      <w:sz w:val="24"/>
      <w:szCs w:val="24"/>
      <w:lang w:val="ru-RU" w:eastAsia="ar-SA" w:bidi="ar-SA"/>
    </w:rPr>
  </w:style>
  <w:style w:type="character" w:customStyle="1" w:styleId="a6">
    <w:name w:val="Основной текст_"/>
    <w:rsid w:val="00EE4AB9"/>
    <w:rPr>
      <w:rFonts w:cs="Times New Roman"/>
      <w:sz w:val="22"/>
      <w:szCs w:val="22"/>
      <w:lang w:eastAsia="ar-SA" w:bidi="ar-SA"/>
    </w:rPr>
  </w:style>
  <w:style w:type="character" w:customStyle="1" w:styleId="2pt">
    <w:name w:val="Основной текст + Интервал 2 pt"/>
    <w:rsid w:val="00EE4AB9"/>
    <w:rPr>
      <w:rFonts w:cs="Times New Roman"/>
      <w:spacing w:val="50"/>
      <w:sz w:val="22"/>
      <w:szCs w:val="22"/>
      <w:lang w:eastAsia="ar-SA" w:bidi="ar-SA"/>
    </w:rPr>
  </w:style>
  <w:style w:type="character" w:customStyle="1" w:styleId="23">
    <w:name w:val="Основной текст (2)_"/>
    <w:rsid w:val="00EE4AB9"/>
    <w:rPr>
      <w:b/>
      <w:bCs/>
      <w:sz w:val="22"/>
      <w:szCs w:val="22"/>
      <w:lang w:eastAsia="ar-SA" w:bidi="ar-SA"/>
    </w:rPr>
  </w:style>
  <w:style w:type="character" w:styleId="a7">
    <w:name w:val="Strong"/>
    <w:qFormat/>
    <w:rsid w:val="00EE4AB9"/>
    <w:rPr>
      <w:b/>
      <w:bCs/>
    </w:rPr>
  </w:style>
  <w:style w:type="character" w:styleId="a8">
    <w:name w:val="page number"/>
    <w:basedOn w:val="11"/>
    <w:rsid w:val="00EE4AB9"/>
  </w:style>
  <w:style w:type="character" w:customStyle="1" w:styleId="polubold">
    <w:name w:val="polu_bold"/>
    <w:basedOn w:val="21"/>
    <w:rsid w:val="00EE4AB9"/>
  </w:style>
  <w:style w:type="character" w:customStyle="1" w:styleId="razriadka">
    <w:name w:val="razriadka"/>
    <w:basedOn w:val="21"/>
    <w:rsid w:val="00EE4AB9"/>
  </w:style>
  <w:style w:type="paragraph" w:customStyle="1" w:styleId="a9">
    <w:name w:val="Заголовок"/>
    <w:basedOn w:val="a"/>
    <w:next w:val="aa"/>
    <w:rsid w:val="00EE4AB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EE4AB9"/>
    <w:pPr>
      <w:spacing w:after="120"/>
    </w:pPr>
  </w:style>
  <w:style w:type="paragraph" w:styleId="ab">
    <w:name w:val="List"/>
    <w:basedOn w:val="aa"/>
    <w:rsid w:val="00EE4AB9"/>
    <w:rPr>
      <w:rFonts w:cs="Mangal"/>
    </w:rPr>
  </w:style>
  <w:style w:type="paragraph" w:customStyle="1" w:styleId="12">
    <w:name w:val="Название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EE4AB9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E4AB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E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E4AB9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EE4AB9"/>
    <w:pPr>
      <w:ind w:left="720"/>
    </w:pPr>
  </w:style>
  <w:style w:type="paragraph" w:styleId="ac">
    <w:name w:val="Balloon Text"/>
    <w:basedOn w:val="a"/>
    <w:rsid w:val="00EE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E4AB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Без интервала1"/>
    <w:rsid w:val="00EE4AB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EE4AB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Основной текст1"/>
    <w:basedOn w:val="a"/>
    <w:rsid w:val="00EE4AB9"/>
    <w:pPr>
      <w:shd w:val="clear" w:color="auto" w:fill="FFFFFF"/>
      <w:spacing w:after="0" w:line="240" w:lineRule="atLeast"/>
      <w:jc w:val="both"/>
    </w:pPr>
    <w:rPr>
      <w:rFonts w:ascii="Times New Roman" w:eastAsia="Calibri" w:hAnsi="Times New Roman" w:cs="Times New Roman"/>
    </w:rPr>
  </w:style>
  <w:style w:type="paragraph" w:customStyle="1" w:styleId="body">
    <w:name w:val="body"/>
    <w:basedOn w:val="a"/>
    <w:rsid w:val="00EE4AB9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Основной текст (2)"/>
    <w:basedOn w:val="a"/>
    <w:rsid w:val="00EE4AB9"/>
    <w:pPr>
      <w:shd w:val="clear" w:color="auto" w:fill="FFFFFF"/>
      <w:spacing w:before="60" w:after="0" w:line="240" w:lineRule="exact"/>
    </w:pPr>
    <w:rPr>
      <w:rFonts w:ascii="Times New Roman" w:hAnsi="Times New Roman" w:cs="Times New Roman"/>
      <w:b/>
      <w:bCs/>
    </w:rPr>
  </w:style>
  <w:style w:type="paragraph" w:styleId="ae">
    <w:name w:val="footer"/>
    <w:basedOn w:val="a"/>
    <w:rsid w:val="00EE4AB9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uiPriority w:val="99"/>
    <w:rsid w:val="00EE4AB9"/>
    <w:pPr>
      <w:suppressLineNumbers/>
    </w:pPr>
  </w:style>
  <w:style w:type="paragraph" w:customStyle="1" w:styleId="af0">
    <w:name w:val="Заголовок таблицы"/>
    <w:basedOn w:val="af"/>
    <w:rsid w:val="00EE4AB9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EE4AB9"/>
  </w:style>
  <w:style w:type="paragraph" w:styleId="af2">
    <w:name w:val="header"/>
    <w:basedOn w:val="a"/>
    <w:rsid w:val="00EE4AB9"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8328C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8328CF"/>
    <w:rPr>
      <w:b/>
      <w:bCs/>
      <w:sz w:val="36"/>
      <w:szCs w:val="36"/>
    </w:rPr>
  </w:style>
  <w:style w:type="character" w:customStyle="1" w:styleId="Zag11">
    <w:name w:val="Zag_11"/>
    <w:rsid w:val="008328CF"/>
  </w:style>
  <w:style w:type="paragraph" w:customStyle="1" w:styleId="Default">
    <w:name w:val="Default"/>
    <w:rsid w:val="008328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3">
    <w:name w:val="FollowedHyperlink"/>
    <w:uiPriority w:val="99"/>
    <w:semiHidden/>
    <w:unhideWhenUsed/>
    <w:rsid w:val="00130632"/>
    <w:rPr>
      <w:color w:val="800080"/>
      <w:u w:val="single"/>
    </w:rPr>
  </w:style>
  <w:style w:type="paragraph" w:customStyle="1" w:styleId="font5">
    <w:name w:val="font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13063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66FF"/>
      <w:sz w:val="24"/>
      <w:szCs w:val="24"/>
      <w:lang w:eastAsia="ru-RU"/>
    </w:rPr>
  </w:style>
  <w:style w:type="paragraph" w:customStyle="1" w:styleId="xl68">
    <w:name w:val="xl68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ru-RU"/>
    </w:rPr>
  </w:style>
  <w:style w:type="paragraph" w:customStyle="1" w:styleId="xl69">
    <w:name w:val="xl69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63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06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CFE"/>
  </w:style>
  <w:style w:type="table" w:styleId="af4">
    <w:name w:val="Table Grid"/>
    <w:basedOn w:val="a1"/>
    <w:uiPriority w:val="59"/>
    <w:rsid w:val="00467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D40E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158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1934824564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</w:divsChild>
        </w:div>
      </w:divsChild>
    </w:div>
    <w:div w:id="317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home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91</dc:creator>
  <cp:lastModifiedBy>Imango</cp:lastModifiedBy>
  <cp:revision>4</cp:revision>
  <cp:lastPrinted>2020-04-03T10:46:00Z</cp:lastPrinted>
  <dcterms:created xsi:type="dcterms:W3CDTF">2020-05-03T09:39:00Z</dcterms:created>
  <dcterms:modified xsi:type="dcterms:W3CDTF">2020-05-05T15:20:00Z</dcterms:modified>
</cp:coreProperties>
</file>