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4DD0" w:rsidRPr="00E512CD" w:rsidRDefault="00804DD0" w:rsidP="00804DD0">
      <w:pPr>
        <w:rPr>
          <w:rFonts w:ascii="Times New Roman" w:hAnsi="Times New Roman" w:cs="Times New Roman"/>
          <w:b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4 Б класс (дистанционное обучение)</w:t>
      </w: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120"/>
        <w:gridCol w:w="1376"/>
        <w:gridCol w:w="4252"/>
        <w:gridCol w:w="5474"/>
        <w:gridCol w:w="2487"/>
      </w:tblGrid>
      <w:tr w:rsidR="00777ADA" w:rsidTr="005644BF">
        <w:tc>
          <w:tcPr>
            <w:tcW w:w="1120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76" w:type="dxa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74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487" w:type="dxa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дания</w:t>
            </w:r>
          </w:p>
        </w:tc>
      </w:tr>
      <w:tr w:rsidR="00562093" w:rsidTr="005644BF">
        <w:tc>
          <w:tcPr>
            <w:tcW w:w="2496" w:type="dxa"/>
            <w:gridSpan w:val="2"/>
            <w:vMerge w:val="restart"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62093" w:rsidRPr="00402969" w:rsidRDefault="00C80AF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20.04.2020</w:t>
            </w:r>
          </w:p>
        </w:tc>
        <w:tc>
          <w:tcPr>
            <w:tcW w:w="4252" w:type="dxa"/>
          </w:tcPr>
          <w:p w:rsidR="00562093" w:rsidRPr="00705A6C" w:rsidRDefault="00562093" w:rsidP="00976A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Математика:</w:t>
            </w:r>
          </w:p>
          <w:p w:rsidR="00562093" w:rsidRPr="006E335B" w:rsidRDefault="00DC1194" w:rsidP="005620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Масса и вместимость.</w:t>
            </w:r>
          </w:p>
        </w:tc>
        <w:tc>
          <w:tcPr>
            <w:tcW w:w="5474" w:type="dxa"/>
          </w:tcPr>
          <w:p w:rsidR="00562093" w:rsidRPr="009A4ABE" w:rsidRDefault="00B93E55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Выполнение заданий по тем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ам пройденным ранее.</w:t>
            </w:r>
          </w:p>
        </w:tc>
        <w:tc>
          <w:tcPr>
            <w:tcW w:w="2487" w:type="dxa"/>
          </w:tcPr>
          <w:p w:rsidR="00562093" w:rsidRPr="00402969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100-101 кл раб:номер 2,5.Д/з н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мер 3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093" w:rsidRP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Русский язык:</w:t>
            </w:r>
          </w:p>
          <w:p w:rsidR="00562093" w:rsidRPr="006E335B" w:rsidRDefault="00C80AF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66ADB">
              <w:rPr>
                <w:rFonts w:ascii="Times New Roman" w:hAnsi="Times New Roman"/>
                <w:sz w:val="24"/>
                <w:szCs w:val="24"/>
              </w:rPr>
              <w:t>Лексическое значение слова. Формы речи: монолог, диалог.</w:t>
            </w:r>
          </w:p>
        </w:tc>
        <w:tc>
          <w:tcPr>
            <w:tcW w:w="5474" w:type="dxa"/>
          </w:tcPr>
          <w:p w:rsidR="00562093" w:rsidRPr="00B93E55" w:rsidRDefault="00B93E55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93E55">
              <w:rPr>
                <w:rFonts w:ascii="Times New Roman" w:hAnsi="Times New Roman"/>
                <w:kern w:val="2"/>
                <w:sz w:val="24"/>
                <w:szCs w:val="24"/>
              </w:rPr>
              <w:t>Обобщающий урок для закрепления</w:t>
            </w:r>
            <w:r w:rsidR="007612C2">
              <w:rPr>
                <w:rFonts w:ascii="Times New Roman" w:hAnsi="Times New Roman"/>
                <w:kern w:val="2"/>
                <w:sz w:val="24"/>
                <w:szCs w:val="24"/>
              </w:rPr>
              <w:t xml:space="preserve"> понятий :монолог, диалог. </w:t>
            </w:r>
          </w:p>
        </w:tc>
        <w:tc>
          <w:tcPr>
            <w:tcW w:w="2487" w:type="dxa"/>
          </w:tcPr>
          <w:p w:rsidR="00562093" w:rsidRPr="00570EED" w:rsidRDefault="007C41A7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 задания стр </w:t>
            </w:r>
            <w:r w:rsidR="007612C2">
              <w:rPr>
                <w:rFonts w:ascii="Times New Roman" w:hAnsi="Times New Roman"/>
                <w:kern w:val="2"/>
                <w:sz w:val="24"/>
                <w:szCs w:val="24"/>
              </w:rPr>
              <w:t xml:space="preserve">100-101. Упр 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252,253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Д/з-упр 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251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093" w:rsidRPr="00705A6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05A6C"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культура:</w:t>
            </w:r>
          </w:p>
          <w:p w:rsidR="00562093" w:rsidRPr="006E335B" w:rsidRDefault="007612C2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(1 кг) снизу вперёд-вверх.</w:t>
            </w:r>
          </w:p>
        </w:tc>
        <w:tc>
          <w:tcPr>
            <w:tcW w:w="5474" w:type="dxa"/>
          </w:tcPr>
          <w:p w:rsidR="00D00344" w:rsidRPr="00610AEC" w:rsidRDefault="00777ADA" w:rsidP="007612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Закрепление техника мяча</w:t>
            </w:r>
          </w:p>
        </w:tc>
        <w:tc>
          <w:tcPr>
            <w:tcW w:w="2487" w:type="dxa"/>
          </w:tcPr>
          <w:p w:rsidR="00562093" w:rsidRPr="00610AEC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Тренироваться</w:t>
            </w:r>
            <w:r w:rsidR="00777ADA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бр</w:t>
            </w:r>
            <w:r w:rsidR="00777ADA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777ADA">
              <w:rPr>
                <w:rFonts w:ascii="Times New Roman" w:hAnsi="Times New Roman"/>
                <w:kern w:val="2"/>
                <w:sz w:val="24"/>
                <w:szCs w:val="24"/>
              </w:rPr>
              <w:t>ске</w:t>
            </w:r>
          </w:p>
        </w:tc>
      </w:tr>
      <w:tr w:rsidR="00562093" w:rsidTr="005644BF">
        <w:tc>
          <w:tcPr>
            <w:tcW w:w="2496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  <w:r w:rsidR="00C80AFC">
              <w:rPr>
                <w:rFonts w:ascii="Times New Roman" w:hAnsi="Times New Roman"/>
                <w:kern w:val="2"/>
                <w:sz w:val="24"/>
                <w:szCs w:val="24"/>
              </w:rPr>
              <w:t>21.04.2020</w:t>
            </w:r>
          </w:p>
          <w:p w:rsidR="00562093" w:rsidRPr="00402969" w:rsidRDefault="00562093" w:rsidP="00C80AFC">
            <w:pPr>
              <w:tabs>
                <w:tab w:val="left" w:pos="708"/>
                <w:tab w:val="left" w:pos="930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Математика:</w:t>
            </w:r>
          </w:p>
          <w:p w:rsidR="00562093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8059B">
              <w:rPr>
                <w:rFonts w:ascii="Times New Roman" w:hAnsi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AC3E8B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Актуализация знаний обучающихся по теме «Вр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мя. Единицы измерения времени»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770AB0" w:rsidRDefault="001F5CFF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102-103 Кл.раб-1,2,3(а),Д/з-3(б).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62093" w:rsidRPr="00E17F78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F78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562093" w:rsidRDefault="00C80AFC" w:rsidP="00562093">
            <w:pPr>
              <w:spacing w:after="0" w:line="240" w:lineRule="auto"/>
              <w:rPr>
                <w:rFonts w:ascii="Times New Roman" w:hAnsi="Times New Roman"/>
                <w:color w:val="943634" w:themeColor="accent2" w:themeShade="BF"/>
                <w:sz w:val="28"/>
                <w:szCs w:val="28"/>
              </w:rPr>
            </w:pPr>
            <w:r w:rsidRPr="00866ADB">
              <w:rPr>
                <w:rFonts w:ascii="Times New Roman" w:hAnsi="Times New Roman"/>
                <w:bCs/>
                <w:sz w:val="24"/>
                <w:szCs w:val="24"/>
              </w:rPr>
              <w:t>Правописание слов.</w:t>
            </w:r>
          </w:p>
        </w:tc>
        <w:tc>
          <w:tcPr>
            <w:tcW w:w="5474" w:type="dxa"/>
            <w:tcBorders>
              <w:top w:val="double" w:sz="4" w:space="0" w:color="auto"/>
              <w:bottom w:val="nil"/>
            </w:tcBorders>
          </w:tcPr>
          <w:p w:rsidR="00562093" w:rsidRPr="00E17F78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на повторение основных орфограмм ру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ского языка, изученных в 4 классе.</w:t>
            </w: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562093" w:rsidRPr="004446AF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задания на стр 104-105. Кл раб упр 263,264 Д/з упр 266</w:t>
            </w:r>
          </w:p>
        </w:tc>
      </w:tr>
      <w:tr w:rsidR="00562093" w:rsidTr="005644BF">
        <w:trPr>
          <w:trHeight w:val="952"/>
        </w:trPr>
        <w:tc>
          <w:tcPr>
            <w:tcW w:w="2496" w:type="dxa"/>
            <w:gridSpan w:val="2"/>
            <w:vMerge/>
            <w:tcBorders>
              <w:bottom w:val="sing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562093" w:rsidRPr="008C5B2E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C5B2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DC1194" w:rsidRDefault="00DC1194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lang w:eastAsia="en-US"/>
              </w:rPr>
              <w:t>Марк</w:t>
            </w:r>
            <w:r w:rsidR="00777AD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1194">
              <w:rPr>
                <w:rFonts w:ascii="Times New Roman" w:hAnsi="Times New Roman" w:cs="Times New Roman"/>
                <w:lang w:eastAsia="en-US"/>
              </w:rPr>
              <w:t>Твен.</w:t>
            </w:r>
            <w:r w:rsidR="00777AD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DC1194">
              <w:rPr>
                <w:rFonts w:ascii="Times New Roman" w:hAnsi="Times New Roman" w:cs="Times New Roman"/>
                <w:lang w:eastAsia="en-US"/>
              </w:rPr>
              <w:t>Главы из книги «Приключ</w:t>
            </w:r>
            <w:r w:rsidRPr="00DC1194">
              <w:rPr>
                <w:rFonts w:ascii="Times New Roman" w:hAnsi="Times New Roman" w:cs="Times New Roman"/>
                <w:lang w:eastAsia="en-US"/>
              </w:rPr>
              <w:t>е</w:t>
            </w:r>
            <w:r w:rsidRPr="00DC1194">
              <w:rPr>
                <w:rFonts w:ascii="Times New Roman" w:hAnsi="Times New Roman" w:cs="Times New Roman"/>
                <w:lang w:eastAsia="en-US"/>
              </w:rPr>
              <w:t>ния Тома Сойера»)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562093" w:rsidRPr="00E17F78" w:rsidRDefault="00777ADA" w:rsidP="00227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тексом произведения</w:t>
            </w:r>
          </w:p>
        </w:tc>
        <w:tc>
          <w:tcPr>
            <w:tcW w:w="2487" w:type="dxa"/>
            <w:tcBorders>
              <w:bottom w:val="double" w:sz="4" w:space="0" w:color="auto"/>
            </w:tcBorders>
          </w:tcPr>
          <w:p w:rsidR="00562093" w:rsidRPr="00E577C6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произведения стр 54-63.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DC1194" w:rsidRDefault="00DC1194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noProof/>
              </w:rPr>
              <w:t>Тыл в годы войны. Победа над фашизмом.</w:t>
            </w:r>
          </w:p>
        </w:tc>
        <w:tc>
          <w:tcPr>
            <w:tcW w:w="5474" w:type="dxa"/>
            <w:tcBorders>
              <w:bottom w:val="double" w:sz="4" w:space="0" w:color="auto"/>
            </w:tcBorders>
          </w:tcPr>
          <w:p w:rsidR="00562093" w:rsidRDefault="00C02C9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презентации о городах – героях ВОВ.</w:t>
            </w:r>
          </w:p>
          <w:p w:rsidR="00C02C9C" w:rsidRDefault="00575E59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7" w:history="1">
              <w:r w:rsidR="00C02C9C" w:rsidRPr="00354F8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https://vk.com/video-66598975_171594334</w:t>
              </w:r>
            </w:hyperlink>
          </w:p>
          <w:p w:rsidR="00C02C9C" w:rsidRPr="000C47A3" w:rsidRDefault="00C02C9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</w:tcPr>
          <w:p w:rsidR="00562093" w:rsidRPr="000C47A3" w:rsidRDefault="00C02C9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Стр 113-118. Читать. отвечать на вопросы.  </w:t>
            </w:r>
          </w:p>
        </w:tc>
      </w:tr>
      <w:tr w:rsidR="00562093" w:rsidTr="005644BF">
        <w:tc>
          <w:tcPr>
            <w:tcW w:w="2496" w:type="dxa"/>
            <w:gridSpan w:val="2"/>
            <w:vMerge/>
            <w:tcBorders>
              <w:bottom w:val="double" w:sz="4" w:space="0" w:color="auto"/>
            </w:tcBorders>
          </w:tcPr>
          <w:p w:rsidR="00562093" w:rsidRPr="00402969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562093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="00DC1194" w:rsidRPr="00EF42FA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 публикации. </w:t>
            </w:r>
          </w:p>
        </w:tc>
        <w:tc>
          <w:tcPr>
            <w:tcW w:w="5474" w:type="dxa"/>
            <w:tcBorders>
              <w:bottom w:val="double" w:sz="4" w:space="0" w:color="auto"/>
            </w:tcBorders>
          </w:tcPr>
          <w:p w:rsidR="00562093" w:rsidRPr="00D3121D" w:rsidRDefault="00D0034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Работа по учебнику. Знакомство с графическими редакторами</w:t>
            </w:r>
          </w:p>
        </w:tc>
        <w:tc>
          <w:tcPr>
            <w:tcW w:w="2487" w:type="dxa"/>
            <w:tcBorders>
              <w:bottom w:val="double" w:sz="4" w:space="0" w:color="auto"/>
            </w:tcBorders>
          </w:tcPr>
          <w:p w:rsidR="00562093" w:rsidRPr="00D3121D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116-119</w:t>
            </w:r>
          </w:p>
        </w:tc>
      </w:tr>
      <w:tr w:rsidR="00562093" w:rsidTr="005644BF">
        <w:tc>
          <w:tcPr>
            <w:tcW w:w="2496" w:type="dxa"/>
            <w:gridSpan w:val="2"/>
            <w:vMerge w:val="restart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Pr="00DC1194" w:rsidRDefault="00C80AF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/>
                <w:kern w:val="2"/>
                <w:sz w:val="24"/>
                <w:szCs w:val="24"/>
              </w:rPr>
              <w:t>22.04.2020</w:t>
            </w: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562093" w:rsidRPr="00DC1194" w:rsidRDefault="00DC1194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/>
                <w:sz w:val="24"/>
                <w:szCs w:val="24"/>
              </w:rPr>
              <w:t>Контрольная работа по теме  « Числа и величины»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AC3E8B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Проверяе, чему мы научились</w:t>
            </w: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562093" w:rsidRPr="004446AF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104.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562093" w:rsidP="00C80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C80AFC" w:rsidRPr="00866ADB">
              <w:rPr>
                <w:rFonts w:ascii="Times New Roman" w:hAnsi="Times New Roman"/>
                <w:sz w:val="24"/>
                <w:szCs w:val="24"/>
              </w:rPr>
              <w:t>Предупредительный диктант (подг</w:t>
            </w:r>
            <w:r w:rsidR="00C80AFC" w:rsidRPr="00866ADB">
              <w:rPr>
                <w:rFonts w:ascii="Times New Roman" w:hAnsi="Times New Roman"/>
                <w:sz w:val="24"/>
                <w:szCs w:val="24"/>
              </w:rPr>
              <w:t>о</w:t>
            </w:r>
            <w:r w:rsidR="00C80AFC" w:rsidRPr="00866ADB">
              <w:rPr>
                <w:rFonts w:ascii="Times New Roman" w:hAnsi="Times New Roman"/>
                <w:sz w:val="24"/>
                <w:szCs w:val="24"/>
              </w:rPr>
              <w:t>товка к контрольному диктанту)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E17F78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Актуализация знаний учащихся</w:t>
            </w: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562093" w:rsidRPr="00F0449F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Повторение падежей и главных членов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предложений</w:t>
            </w:r>
          </w:p>
        </w:tc>
      </w:tr>
      <w:tr w:rsidR="00562093" w:rsidTr="005644BF">
        <w:trPr>
          <w:trHeight w:val="1002"/>
        </w:trPr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DC1194" w:rsidRPr="00DC1194" w:rsidRDefault="00DC1194" w:rsidP="00DC1194">
            <w:pPr>
              <w:pStyle w:val="af5"/>
              <w:spacing w:line="276" w:lineRule="auto"/>
            </w:pPr>
            <w:r w:rsidRPr="00DC1194">
              <w:t>Внеклассное чтение.</w:t>
            </w:r>
          </w:p>
          <w:p w:rsidR="00562093" w:rsidRPr="008C5B2E" w:rsidRDefault="00DC1194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lang w:eastAsia="en-US"/>
              </w:rPr>
              <w:t>Марк Твен «Приключения Тома Сойера»)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главы (по выбору) из сборника « Прикл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чения Тома Сойера»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E577C6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Чтение главы</w:t>
            </w:r>
          </w:p>
        </w:tc>
      </w:tr>
      <w:tr w:rsidR="00562093" w:rsidTr="005644BF">
        <w:trPr>
          <w:trHeight w:val="661"/>
        </w:trPr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7612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Достижения российс</w:t>
            </w:r>
            <w:r w:rsidRPr="00CC0736">
              <w:rPr>
                <w:rFonts w:ascii="Times New Roman" w:hAnsi="Times New Roman" w:cs="Times New Roman"/>
                <w:sz w:val="24"/>
                <w:szCs w:val="24"/>
              </w:rPr>
              <w:softHyphen/>
              <w:t>ких спортсменов на Олимпийских играх.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D00344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Просмотр материала о великих российских спор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сменах</w:t>
            </w:r>
          </w:p>
          <w:p w:rsidR="00777ADA" w:rsidRDefault="00575E59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8" w:history="1">
              <w:r w:rsidR="00777ADA" w:rsidRPr="00354F8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https://youtu.be/g0I7NQx8POU</w:t>
              </w:r>
            </w:hyperlink>
          </w:p>
          <w:p w:rsidR="00777ADA" w:rsidRPr="00D00344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00344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Выполнять комплекс утренней гимнастики</w:t>
            </w:r>
          </w:p>
        </w:tc>
      </w:tr>
      <w:tr w:rsidR="00562093" w:rsidTr="005644BF">
        <w:tc>
          <w:tcPr>
            <w:tcW w:w="2496" w:type="dxa"/>
            <w:gridSpan w:val="2"/>
            <w:vMerge w:val="restart"/>
          </w:tcPr>
          <w:p w:rsidR="00562093" w:rsidRDefault="00C80AF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23.04.2020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Математика</w:t>
            </w:r>
          </w:p>
          <w:p w:rsidR="00DC1194" w:rsidRPr="00DC1194" w:rsidRDefault="00DC1194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 и ко</w:t>
            </w:r>
            <w:r w:rsidRPr="00DC1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C1194">
              <w:rPr>
                <w:rFonts w:ascii="Times New Roman" w:hAnsi="Times New Roman" w:cs="Times New Roman"/>
                <w:sz w:val="24"/>
                <w:szCs w:val="24"/>
              </w:rPr>
              <w:t>рекция ошибок. Комплексное повт</w:t>
            </w:r>
            <w:r w:rsidRPr="00DC1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194">
              <w:rPr>
                <w:rFonts w:ascii="Times New Roman" w:hAnsi="Times New Roman" w:cs="Times New Roman"/>
                <w:sz w:val="24"/>
                <w:szCs w:val="24"/>
              </w:rPr>
              <w:t>рение изученного.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7C41A7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41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систематизация и обобщение знаний</w:t>
            </w:r>
          </w:p>
          <w:p w:rsidR="00D368BE" w:rsidRPr="007C41A7" w:rsidRDefault="00D368BE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заданий из математического тренажёра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7C41A7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повтор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ния стр</w:t>
            </w:r>
            <w:r w:rsidR="00D368BE">
              <w:rPr>
                <w:rFonts w:ascii="Times New Roman" w:hAnsi="Times New Roman"/>
                <w:kern w:val="2"/>
                <w:sz w:val="24"/>
                <w:szCs w:val="24"/>
              </w:rPr>
              <w:t>104-105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Русский язык:</w:t>
            </w:r>
          </w:p>
          <w:p w:rsidR="00562093" w:rsidRPr="00240429" w:rsidRDefault="00562093" w:rsidP="00C80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80AFC" w:rsidRPr="00866AD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«Правописание слов»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562093" w:rsidRPr="00227D2C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мир:</w:t>
            </w:r>
          </w:p>
          <w:p w:rsidR="00562093" w:rsidRPr="00DC1194" w:rsidRDefault="00562093" w:rsidP="00C80AF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DC1194" w:rsidRPr="00DC1194">
              <w:rPr>
                <w:rFonts w:ascii="Times New Roman" w:hAnsi="Times New Roman" w:cs="Times New Roman"/>
                <w:noProof/>
              </w:rPr>
              <w:t>Восстановление народного хозяйства. Научные достижения XX века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227D2C" w:rsidRPr="00227D2C" w:rsidRDefault="00C02C9C" w:rsidP="00227D2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Просмотр видео о восстановлении народного хозяйства в послевоенные годы.</w:t>
            </w:r>
            <w:r w:rsidR="00777ADA">
              <w:rPr>
                <w:rFonts w:ascii="Times New Roman" w:hAnsi="Times New Roman" w:cs="Times New Roman"/>
                <w:kern w:val="2"/>
              </w:rPr>
              <w:t xml:space="preserve"> Научные достижения в 20 веке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227D2C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Работа с учебником стр 118-123. Чтение, вопросы. 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Pr="00227D2C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Физическая культура: </w:t>
            </w:r>
          </w:p>
          <w:p w:rsidR="00562093" w:rsidRDefault="007612C2" w:rsidP="0056209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CC0736">
              <w:rPr>
                <w:rFonts w:ascii="Times New Roman" w:hAnsi="Times New Roman" w:cs="Times New Roman"/>
                <w:sz w:val="24"/>
                <w:szCs w:val="24"/>
              </w:rPr>
              <w:t>Ведение баскетбольного мяча.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D00344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Изучение техники ведения баскетбольного мяча</w:t>
            </w:r>
          </w:p>
          <w:p w:rsidR="00777ADA" w:rsidRDefault="00575E59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9" w:history="1">
              <w:r w:rsidR="00777ADA" w:rsidRPr="00354F8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https://youtu.be/tKS2NL07Wzw</w:t>
              </w:r>
            </w:hyperlink>
          </w:p>
          <w:p w:rsidR="00777ADA" w:rsidRPr="00D3121D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294ACB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Прорабатывать те</w:t>
            </w: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r w:rsidRPr="00294ACB">
              <w:rPr>
                <w:rFonts w:ascii="Times New Roman" w:hAnsi="Times New Roman"/>
                <w:kern w:val="2"/>
                <w:sz w:val="24"/>
                <w:szCs w:val="24"/>
              </w:rPr>
              <w:t>нику</w:t>
            </w:r>
          </w:p>
          <w:p w:rsidR="00294ACB" w:rsidRPr="00294ACB" w:rsidRDefault="007612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ведения мяча</w:t>
            </w:r>
          </w:p>
        </w:tc>
      </w:tr>
      <w:tr w:rsidR="00562093" w:rsidTr="005644BF">
        <w:tc>
          <w:tcPr>
            <w:tcW w:w="2496" w:type="dxa"/>
            <w:gridSpan w:val="2"/>
            <w:vMerge w:val="restart"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62093" w:rsidRDefault="00C80AFC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24.04.2020</w:t>
            </w: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Чтение:</w:t>
            </w:r>
          </w:p>
          <w:p w:rsidR="00562093" w:rsidRPr="00DC1194" w:rsidRDefault="00DC1194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1194">
              <w:rPr>
                <w:rFonts w:ascii="Times New Roman" w:hAnsi="Times New Roman" w:cs="Times New Roman"/>
                <w:lang w:eastAsia="en-US"/>
              </w:rPr>
              <w:t>В. Солоухин «Ножичек с костя</w:t>
            </w:r>
            <w:r w:rsidRPr="00DC1194">
              <w:rPr>
                <w:rFonts w:ascii="Times New Roman" w:hAnsi="Times New Roman" w:cs="Times New Roman"/>
                <w:lang w:eastAsia="en-US"/>
              </w:rPr>
              <w:softHyphen/>
              <w:t>ной ру</w:t>
            </w:r>
            <w:r w:rsidRPr="00DC1194">
              <w:rPr>
                <w:rFonts w:ascii="Times New Roman" w:hAnsi="Times New Roman" w:cs="Times New Roman"/>
                <w:lang w:eastAsia="en-US"/>
              </w:rPr>
              <w:t>ч</w:t>
            </w:r>
            <w:r w:rsidRPr="00DC1194">
              <w:rPr>
                <w:rFonts w:ascii="Times New Roman" w:hAnsi="Times New Roman" w:cs="Times New Roman"/>
                <w:lang w:eastAsia="en-US"/>
              </w:rPr>
              <w:t>кой».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B83522" w:rsidRDefault="00777AD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автором. Чтение произведения. Раб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та с учебником.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4446AF" w:rsidRDefault="008A2F3A" w:rsidP="00DC11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64-70.  Подгот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виться к пересказу.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Default="00562093" w:rsidP="00976A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r w:rsidRPr="00705A6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612C2" w:rsidRPr="003A6F68" w:rsidRDefault="00562093" w:rsidP="00761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612C2" w:rsidRPr="003A6F68">
              <w:rPr>
                <w:rFonts w:ascii="Times New Roman" w:hAnsi="Times New Roman" w:cs="Times New Roman"/>
                <w:sz w:val="24"/>
                <w:szCs w:val="24"/>
              </w:rPr>
              <w:t>Бионическая  архитектура.  Приро</w:t>
            </w:r>
            <w:r w:rsidR="007612C2" w:rsidRPr="003A6F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12C2" w:rsidRPr="003A6F68">
              <w:rPr>
                <w:rFonts w:ascii="Times New Roman" w:hAnsi="Times New Roman" w:cs="Times New Roman"/>
                <w:sz w:val="24"/>
                <w:szCs w:val="24"/>
              </w:rPr>
              <w:t xml:space="preserve">ные  формы. </w:t>
            </w:r>
          </w:p>
          <w:p w:rsidR="00562093" w:rsidRPr="00240429" w:rsidRDefault="007612C2" w:rsidP="00761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6F68">
              <w:rPr>
                <w:rFonts w:ascii="Times New Roman" w:hAnsi="Times New Roman" w:cs="Times New Roman"/>
                <w:sz w:val="24"/>
                <w:szCs w:val="24"/>
              </w:rPr>
              <w:t>Мой  первый  автомобиль.  Мебель для  детской  комнаты  «Скамейка-слон».</w:t>
            </w:r>
          </w:p>
        </w:tc>
        <w:tc>
          <w:tcPr>
            <w:tcW w:w="5474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D3121D" w:rsidRDefault="007612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материалом, работая по учебнику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</w:tcPr>
          <w:p w:rsidR="00562093" w:rsidRPr="00F0449F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 112-117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Музыка:</w:t>
            </w:r>
          </w:p>
          <w:p w:rsidR="007612C2" w:rsidRPr="007612C2" w:rsidRDefault="00562093" w:rsidP="007612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12C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«</w:t>
            </w:r>
            <w:r w:rsidR="007612C2" w:rsidRPr="007612C2">
              <w:rPr>
                <w:rFonts w:ascii="Times New Roman" w:hAnsi="Times New Roman" w:cs="Times New Roman"/>
                <w:b/>
              </w:rPr>
              <w:t>ЧТОБ МУЗЫКАНТОМ БЫТЬ, ТАК НАДОБНО УМЕНЬЕ.</w:t>
            </w:r>
          </w:p>
          <w:p w:rsidR="00562093" w:rsidRPr="007612C2" w:rsidRDefault="007612C2" w:rsidP="007612C2">
            <w:pPr>
              <w:jc w:val="both"/>
              <w:rPr>
                <w:rFonts w:ascii="Times New Roman" w:hAnsi="Times New Roman" w:cs="Times New Roman"/>
              </w:rPr>
            </w:pPr>
            <w:r w:rsidRPr="007612C2">
              <w:rPr>
                <w:rFonts w:ascii="Times New Roman" w:hAnsi="Times New Roman" w:cs="Times New Roman"/>
              </w:rPr>
              <w:t>Н.</w:t>
            </w:r>
            <w:r w:rsidR="008A2F3A">
              <w:rPr>
                <w:rFonts w:ascii="Times New Roman" w:hAnsi="Times New Roman" w:cs="Times New Roman"/>
              </w:rPr>
              <w:t xml:space="preserve"> </w:t>
            </w:r>
            <w:r w:rsidRPr="007612C2">
              <w:rPr>
                <w:rFonts w:ascii="Times New Roman" w:hAnsi="Times New Roman" w:cs="Times New Roman"/>
              </w:rPr>
              <w:t>А.</w:t>
            </w:r>
            <w:r w:rsidR="008A2F3A">
              <w:rPr>
                <w:rFonts w:ascii="Times New Roman" w:hAnsi="Times New Roman" w:cs="Times New Roman"/>
              </w:rPr>
              <w:t xml:space="preserve"> </w:t>
            </w:r>
            <w:r w:rsidRPr="007612C2">
              <w:rPr>
                <w:rFonts w:ascii="Times New Roman" w:hAnsi="Times New Roman" w:cs="Times New Roman"/>
              </w:rPr>
              <w:t>Римский-Корсаков-</w:t>
            </w:r>
            <w:r w:rsidR="008A2F3A">
              <w:rPr>
                <w:rFonts w:ascii="Times New Roman" w:hAnsi="Times New Roman" w:cs="Times New Roman"/>
              </w:rPr>
              <w:t xml:space="preserve"> </w:t>
            </w:r>
            <w:r w:rsidRPr="007612C2">
              <w:rPr>
                <w:rFonts w:ascii="Times New Roman" w:hAnsi="Times New Roman" w:cs="Times New Roman"/>
              </w:rPr>
              <w:t xml:space="preserve">музыкальный </w:t>
            </w:r>
            <w:r w:rsidRPr="007612C2">
              <w:rPr>
                <w:rFonts w:ascii="Times New Roman" w:hAnsi="Times New Roman" w:cs="Times New Roman"/>
              </w:rPr>
              <w:lastRenderedPageBreak/>
              <w:t>сказочник.</w:t>
            </w: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Default="00575E59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0" w:history="1">
              <w:r w:rsidR="008A2F3A" w:rsidRPr="00354F8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https://youtu.be/e-Z-_y3zeNE</w:t>
              </w:r>
            </w:hyperlink>
          </w:p>
          <w:p w:rsidR="008A2F3A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Знакомство с композитором.</w:t>
            </w:r>
          </w:p>
          <w:p w:rsidR="008A2F3A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Слушание произведения:</w:t>
            </w:r>
          </w:p>
          <w:p w:rsidR="008A2F3A" w:rsidRDefault="00575E59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1" w:history="1">
              <w:r w:rsidR="008A2F3A" w:rsidRPr="00354F85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https://youtu.be/OQs0YREcKVo</w:t>
              </w:r>
            </w:hyperlink>
          </w:p>
          <w:p w:rsidR="008A2F3A" w:rsidRPr="003E57E0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562093" w:rsidRPr="001068AD" w:rsidRDefault="008A2F3A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Слушание материала</w:t>
            </w:r>
          </w:p>
        </w:tc>
      </w:tr>
      <w:tr w:rsidR="00562093" w:rsidTr="005644BF">
        <w:tc>
          <w:tcPr>
            <w:tcW w:w="2496" w:type="dxa"/>
            <w:gridSpan w:val="2"/>
            <w:vMerge/>
          </w:tcPr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:rsidR="00B93E55" w:rsidRPr="007612C2" w:rsidRDefault="00562093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Литературное чтение на родном ру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ском языке: </w:t>
            </w:r>
          </w:p>
          <w:p w:rsidR="00562093" w:rsidRPr="007612C2" w:rsidRDefault="007612C2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612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Весна. С. Маршак. «Загадки», «Зел</w:t>
            </w:r>
            <w:r w:rsidRPr="007612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ё</w:t>
            </w:r>
            <w:r w:rsidRPr="007612C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ная застава»</w:t>
            </w:r>
          </w:p>
          <w:p w:rsidR="00562093" w:rsidRDefault="00562093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double" w:sz="4" w:space="0" w:color="auto"/>
            </w:tcBorders>
          </w:tcPr>
          <w:p w:rsidR="00562093" w:rsidRPr="007612C2" w:rsidRDefault="007612C2" w:rsidP="00B93E5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612C2">
              <w:rPr>
                <w:rFonts w:ascii="Times New Roman" w:hAnsi="Times New Roman"/>
                <w:kern w:val="2"/>
                <w:sz w:val="24"/>
                <w:szCs w:val="24"/>
              </w:rPr>
              <w:t>Чтение произведения</w:t>
            </w:r>
          </w:p>
        </w:tc>
        <w:tc>
          <w:tcPr>
            <w:tcW w:w="2487" w:type="dxa"/>
            <w:tcBorders>
              <w:top w:val="double" w:sz="4" w:space="0" w:color="auto"/>
            </w:tcBorders>
          </w:tcPr>
          <w:p w:rsidR="00562093" w:rsidRPr="00FD1753" w:rsidRDefault="00B93E55" w:rsidP="00976A9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Пересказ текста</w:t>
            </w:r>
          </w:p>
        </w:tc>
      </w:tr>
    </w:tbl>
    <w:p w:rsidR="00562093" w:rsidRDefault="00562093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562093" w:rsidRPr="00C51C2D" w:rsidRDefault="005644BF" w:rsidP="0056209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r w:rsidR="00562093">
        <w:rPr>
          <w:rFonts w:ascii="Times New Roman" w:hAnsi="Times New Roman"/>
          <w:b/>
          <w:kern w:val="2"/>
          <w:sz w:val="24"/>
          <w:szCs w:val="24"/>
        </w:rPr>
        <w:t>Дубовская Д.А.</w:t>
      </w:r>
      <w:r w:rsidR="00562093">
        <w:rPr>
          <w:rFonts w:ascii="Times New Roman" w:hAnsi="Times New Roman"/>
          <w:b/>
          <w:kern w:val="2"/>
          <w:sz w:val="24"/>
          <w:szCs w:val="24"/>
        </w:rPr>
        <w:tab/>
      </w:r>
    </w:p>
    <w:p w:rsidR="005F7FDB" w:rsidRPr="00083507" w:rsidRDefault="005F7FDB" w:rsidP="005F7FD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daschaserg@mail.ru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63FD8" w:rsidRDefault="00463FD8" w:rsidP="00562093">
      <w:pPr>
        <w:rPr>
          <w:szCs w:val="20"/>
        </w:rPr>
      </w:pPr>
    </w:p>
    <w:p w:rsidR="005644BF" w:rsidRDefault="005644BF" w:rsidP="005644B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английскому языку (дистанционное обучение)</w:t>
      </w:r>
    </w:p>
    <w:p w:rsidR="005644BF" w:rsidRDefault="005644BF" w:rsidP="005644B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4742" w:type="dxa"/>
        <w:tblInd w:w="675" w:type="dxa"/>
        <w:tblLayout w:type="fixed"/>
        <w:tblLook w:val="04A0"/>
      </w:tblPr>
      <w:tblGrid>
        <w:gridCol w:w="993"/>
        <w:gridCol w:w="1134"/>
        <w:gridCol w:w="5103"/>
        <w:gridCol w:w="4819"/>
        <w:gridCol w:w="2693"/>
      </w:tblGrid>
      <w:tr w:rsidR="005644BF" w:rsidTr="005644BF">
        <w:tc>
          <w:tcPr>
            <w:tcW w:w="993" w:type="dxa"/>
          </w:tcPr>
          <w:p w:rsidR="005644BF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5644BF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5644BF" w:rsidRPr="00402969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5644BF" w:rsidRPr="00402969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93" w:type="dxa"/>
          </w:tcPr>
          <w:p w:rsidR="005644BF" w:rsidRPr="00402969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644BF" w:rsidRPr="00E50072" w:rsidTr="005644BF">
        <w:trPr>
          <w:trHeight w:val="900"/>
        </w:trPr>
        <w:tc>
          <w:tcPr>
            <w:tcW w:w="993" w:type="dxa"/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5103" w:type="dxa"/>
            <w:tcBorders>
              <w:top w:val="double" w:sz="4" w:space="0" w:color="auto"/>
            </w:tcBorders>
          </w:tcPr>
          <w:p w:rsidR="005644BF" w:rsidRPr="00BD7A73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Посещение врача. Введение ЛЕ. Практика аудирования.</w:t>
            </w:r>
          </w:p>
          <w:p w:rsidR="005644BF" w:rsidRPr="00804FE8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5644BF" w:rsidRPr="00804FE8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41 -42 правило №6  на закрепление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44BF" w:rsidRPr="00804FE8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43№9 </w:t>
            </w:r>
          </w:p>
        </w:tc>
      </w:tr>
      <w:tr w:rsidR="005644BF" w:rsidRPr="00E50072" w:rsidTr="005644BF">
        <w:tc>
          <w:tcPr>
            <w:tcW w:w="993" w:type="dxa"/>
            <w:tcBorders>
              <w:bottom w:val="double" w:sz="4" w:space="0" w:color="auto"/>
            </w:tcBorders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4б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644BF" w:rsidRPr="00804FE8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Будьте здоровы! Активизация ЛЕ, грамм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BD7A7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тики.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E251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42 правило №7  на закрепление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644BF" w:rsidRPr="00E50072" w:rsidRDefault="005644BF" w:rsidP="00815A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43№10</w:t>
            </w:r>
          </w:p>
        </w:tc>
      </w:tr>
    </w:tbl>
    <w:p w:rsidR="005644BF" w:rsidRPr="00E50072" w:rsidRDefault="005644BF" w:rsidP="005644B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Учитель:  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>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5644BF" w:rsidRDefault="005A1B00" w:rsidP="00562093">
      <w:pPr>
        <w:rPr>
          <w:szCs w:val="20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0"/>
        <w:gridCol w:w="1063"/>
        <w:gridCol w:w="3327"/>
        <w:gridCol w:w="4636"/>
        <w:gridCol w:w="3832"/>
      </w:tblGrid>
      <w:tr w:rsidR="00152D41" w:rsidTr="00387C16">
        <w:tc>
          <w:tcPr>
            <w:tcW w:w="1220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63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327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36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32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52D41" w:rsidRPr="00F27145" w:rsidTr="00387C16">
        <w:tc>
          <w:tcPr>
            <w:tcW w:w="1220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63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327" w:type="dxa"/>
            <w:vMerge w:val="restart"/>
          </w:tcPr>
          <w:p w:rsidR="00152D41" w:rsidRPr="00F702DB" w:rsidRDefault="00152D41" w:rsidP="00387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sz w:val="24"/>
                <w:szCs w:val="24"/>
              </w:rPr>
              <w:t>Послание в храме. Введение грамматики.</w:t>
            </w:r>
          </w:p>
        </w:tc>
        <w:tc>
          <w:tcPr>
            <w:tcW w:w="4636" w:type="dxa"/>
            <w:vMerge w:val="restart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Практика аудирования и чтения. Просмотр обучающего видео отснятого учителем по теме </w:t>
            </w: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FutureSimple</w:t>
            </w: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упр.1, с. 40-41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базе </w:t>
            </w:r>
            <w:r w:rsidRPr="00F702DB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  <w:lang w:val="en-US"/>
              </w:rPr>
              <w:t>whatsapp</w:t>
            </w: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или при хорошей связи на </w:t>
            </w:r>
            <w:r w:rsidRPr="00F702DB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Учи.ру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32" w:type="dxa"/>
            <w:vMerge w:val="restart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Правило, с. 41,42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Слова, с. 40</w:t>
            </w:r>
          </w:p>
        </w:tc>
      </w:tr>
      <w:tr w:rsidR="00152D41" w:rsidTr="00387C16">
        <w:tc>
          <w:tcPr>
            <w:tcW w:w="1220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327" w:type="dxa"/>
            <w:vMerge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832" w:type="dxa"/>
            <w:vMerge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152D41" w:rsidTr="00387C16">
        <w:tc>
          <w:tcPr>
            <w:tcW w:w="1220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4А</w:t>
            </w:r>
          </w:p>
        </w:tc>
        <w:tc>
          <w:tcPr>
            <w:tcW w:w="1063" w:type="dxa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3327" w:type="dxa"/>
            <w:vMerge w:val="restart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Посещение врача. Введение ЛЕ. Практика аудирования.</w:t>
            </w:r>
          </w:p>
        </w:tc>
        <w:tc>
          <w:tcPr>
            <w:tcW w:w="4636" w:type="dxa"/>
            <w:vMerge w:val="restart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Активизация лексико-грамматического материала. Просмотр обучающего видео отснятого учителем по теме FutureSimple, сокращенные формы.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(Учебник: упр.6, с. 42)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Введение новой лексики, с. 43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r w:rsidRPr="00F702DB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r w:rsidRPr="00F702DB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832" w:type="dxa"/>
            <w:vMerge w:val="restart"/>
          </w:tcPr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Слова, с. 43</w:t>
            </w:r>
          </w:p>
          <w:p w:rsidR="00152D41" w:rsidRPr="00F702DB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702D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Упр.10, с. 43 (устно)</w:t>
            </w:r>
          </w:p>
        </w:tc>
      </w:tr>
    </w:tbl>
    <w:p w:rsidR="00152D41" w:rsidRPr="00E512CD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  Магомедова Т.М.</w:t>
      </w:r>
    </w:p>
    <w:p w:rsidR="005A1B00" w:rsidRPr="00083507" w:rsidRDefault="005A1B00" w:rsidP="005A1B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644BF" w:rsidRDefault="005644BF" w:rsidP="00562093">
      <w:pPr>
        <w:rPr>
          <w:szCs w:val="20"/>
        </w:rPr>
      </w:pPr>
    </w:p>
    <w:p w:rsidR="005A1B00" w:rsidRDefault="005A1B00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00" w:rsidRDefault="005A1B00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00" w:rsidRDefault="005A1B00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00" w:rsidRDefault="005A1B00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B00" w:rsidRDefault="005A1B00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B03" w:rsidRDefault="00693B03" w:rsidP="00693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 ОРКСЭ  (дистанционное обучение)</w:t>
      </w:r>
    </w:p>
    <w:tbl>
      <w:tblPr>
        <w:tblW w:w="14314" w:type="dxa"/>
        <w:tblInd w:w="772" w:type="dxa"/>
        <w:tblCellMar>
          <w:left w:w="0" w:type="dxa"/>
          <w:right w:w="0" w:type="dxa"/>
        </w:tblCellMar>
        <w:tblLook w:val="04A0"/>
      </w:tblPr>
      <w:tblGrid>
        <w:gridCol w:w="772"/>
        <w:gridCol w:w="1003"/>
        <w:gridCol w:w="3947"/>
        <w:gridCol w:w="4785"/>
        <w:gridCol w:w="3807"/>
      </w:tblGrid>
      <w:tr w:rsidR="00693B03" w:rsidTr="00693B03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93B03" w:rsidTr="00693B03">
        <w:trPr>
          <w:trHeight w:val="549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B03" w:rsidRDefault="00693B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 - обобщающий урок</w:t>
            </w:r>
          </w:p>
          <w:p w:rsidR="00693B03" w:rsidRDefault="00693B0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 по теме. «Мон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стырь».Учебник,  урок 25.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B03" w:rsidRDefault="00693B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Проектная деятельность Подготовка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общения или презентации о мо настыре и монахах</w:t>
            </w:r>
          </w:p>
        </w:tc>
      </w:tr>
    </w:tbl>
    <w:p w:rsidR="00693B03" w:rsidRDefault="00693B03" w:rsidP="00693B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Учитель: Опенкина В.И.</w:t>
      </w:r>
    </w:p>
    <w:p w:rsidR="00876CFF" w:rsidRPr="00083507" w:rsidRDefault="00876CFF" w:rsidP="00876CF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644BF" w:rsidRDefault="005644BF" w:rsidP="00562093">
      <w:pPr>
        <w:rPr>
          <w:szCs w:val="20"/>
        </w:rPr>
      </w:pPr>
    </w:p>
    <w:p w:rsidR="005A1B00" w:rsidRDefault="005A1B00" w:rsidP="00562093">
      <w:pPr>
        <w:rPr>
          <w:szCs w:val="20"/>
        </w:rPr>
      </w:pPr>
    </w:p>
    <w:p w:rsidR="005A1B00" w:rsidRDefault="005A1B00" w:rsidP="00562093">
      <w:pPr>
        <w:rPr>
          <w:szCs w:val="20"/>
        </w:rPr>
      </w:pPr>
    </w:p>
    <w:p w:rsidR="005A1B00" w:rsidRDefault="005A1B00" w:rsidP="00562093">
      <w:pPr>
        <w:rPr>
          <w:szCs w:val="20"/>
        </w:rPr>
      </w:pPr>
    </w:p>
    <w:p w:rsidR="005A1B00" w:rsidRDefault="005A1B00" w:rsidP="00562093">
      <w:pPr>
        <w:rPr>
          <w:szCs w:val="20"/>
        </w:rPr>
      </w:pPr>
    </w:p>
    <w:p w:rsidR="00463FD8" w:rsidRDefault="00463FD8" w:rsidP="00463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внеурочной деятельности "В мире музыки и танца" (дистанционное обучение)</w:t>
      </w:r>
    </w:p>
    <w:p w:rsidR="00463FD8" w:rsidRDefault="00463FD8" w:rsidP="00463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1276"/>
        <w:gridCol w:w="2693"/>
        <w:gridCol w:w="5386"/>
        <w:gridCol w:w="4820"/>
      </w:tblGrid>
      <w:tr w:rsidR="00463FD8" w:rsidTr="00693B0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63FD8" w:rsidTr="00693B03">
        <w:tc>
          <w:tcPr>
            <w:tcW w:w="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20.04.2020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и передача мыслей и чувств посре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ством движений (радость,  грусть).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Центр танца «Хамелеон» - «Заложники чувств»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https://www.youtube.com/watch?v=InukEtphS84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Победа. https://www.youtube.com/watch?v=qeTB73frEV0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Журавли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https://www.youtube.com/watch?v=wI1zDhBwHzI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Веселая зарядка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https://www.youtube.com/watch?v=C84BaGhn3Q4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Распевка 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Красивый танец Со смыслом</w:t>
            </w:r>
          </w:p>
          <w:p w:rsidR="00463FD8" w:rsidRDefault="00463FD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https://www.youtube.com/watch?v=g9uSKyG_4wk</w:t>
            </w:r>
          </w:p>
        </w:tc>
      </w:tr>
    </w:tbl>
    <w:p w:rsidR="00463FD8" w:rsidRDefault="00463FD8" w:rsidP="00463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463FD8" w:rsidRDefault="005644BF" w:rsidP="00463F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2"/>
          <w:sz w:val="28"/>
          <w:szCs w:val="20"/>
          <w:vertAlign w:val="superscript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463FD8">
        <w:rPr>
          <w:rFonts w:ascii="Times New Roman" w:hAnsi="Times New Roman"/>
          <w:b/>
          <w:kern w:val="2"/>
          <w:sz w:val="24"/>
          <w:szCs w:val="24"/>
        </w:rPr>
        <w:t xml:space="preserve">  Коваленко М.А.</w:t>
      </w:r>
    </w:p>
    <w:p w:rsidR="00682969" w:rsidRPr="00083507" w:rsidRDefault="00682969" w:rsidP="0068296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Default="005A1B00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tbl>
      <w:tblPr>
        <w:tblW w:w="15008" w:type="dxa"/>
        <w:tblInd w:w="693" w:type="dxa"/>
        <w:tblLayout w:type="fixed"/>
        <w:tblLook w:val="0000"/>
      </w:tblPr>
      <w:tblGrid>
        <w:gridCol w:w="1967"/>
        <w:gridCol w:w="1311"/>
        <w:gridCol w:w="6062"/>
        <w:gridCol w:w="3302"/>
        <w:gridCol w:w="2366"/>
      </w:tblGrid>
      <w:tr w:rsidR="00152D41" w:rsidTr="00693B03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дания</w:t>
            </w:r>
          </w:p>
        </w:tc>
      </w:tr>
      <w:tr w:rsidR="00152D41" w:rsidTr="00693B03">
        <w:tc>
          <w:tcPr>
            <w:tcW w:w="1967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152D4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4б</w:t>
            </w:r>
          </w:p>
        </w:tc>
        <w:tc>
          <w:tcPr>
            <w:tcW w:w="13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606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autoSpaceDE w:val="0"/>
              <w:snapToGrid w:val="0"/>
              <w:spacing w:after="160" w:line="264" w:lineRule="auto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</w:t>
            </w:r>
          </w:p>
        </w:tc>
        <w:tc>
          <w:tcPr>
            <w:tcW w:w="3302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https://www.youtube.com/watch?v=tLEibD9kvio</w:t>
            </w:r>
          </w:p>
        </w:tc>
        <w:tc>
          <w:tcPr>
            <w:tcW w:w="2366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52D41" w:rsidTr="00693B03">
        <w:tc>
          <w:tcPr>
            <w:tcW w:w="1967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152D41" w:rsidRDefault="00152D41" w:rsidP="00387C1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</w:tbl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152D41" w:rsidRDefault="00152D41" w:rsidP="00152D4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Учитель:  Дорошев В.Ю. 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5A1B00" w:rsidRPr="00083507" w:rsidRDefault="005A1B00" w:rsidP="005A1B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2634D" w:rsidRDefault="00B2634D" w:rsidP="00B2634D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B00" w:rsidRDefault="005A1B00" w:rsidP="00B2634D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B00" w:rsidRDefault="005A1B00" w:rsidP="00B2634D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A1B00" w:rsidRDefault="005A1B00" w:rsidP="00B2634D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2634D" w:rsidRDefault="00B2634D" w:rsidP="00B2634D">
      <w:pPr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(Спортивные подвижные игры (дистанционное обучение)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874"/>
        <w:gridCol w:w="1818"/>
        <w:gridCol w:w="6967"/>
        <w:gridCol w:w="4576"/>
      </w:tblGrid>
      <w:tr w:rsidR="00B2634D" w:rsidTr="00682969">
        <w:trPr>
          <w:trHeight w:val="547"/>
        </w:trPr>
        <w:tc>
          <w:tcPr>
            <w:tcW w:w="758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74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818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67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576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2634D" w:rsidTr="00682969">
        <w:trPr>
          <w:trHeight w:val="1900"/>
        </w:trPr>
        <w:tc>
          <w:tcPr>
            <w:tcW w:w="758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>4А</w:t>
            </w:r>
          </w:p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74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1818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Комплекс ОРУ. </w:t>
            </w:r>
          </w:p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>Игра</w:t>
            </w:r>
          </w:p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 xml:space="preserve"> « Десяточка»-2</w:t>
            </w:r>
          </w:p>
        </w:tc>
        <w:tc>
          <w:tcPr>
            <w:tcW w:w="6967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>Смотреть и выполнять комплекс ОРУ</w:t>
            </w:r>
          </w:p>
          <w:p w:rsidR="00B2634D" w:rsidRPr="000447D2" w:rsidRDefault="00575E59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hyperlink r:id="rId12" w:history="1">
              <w:r w:rsidR="00B2634D" w:rsidRPr="000447D2">
                <w:rPr>
                  <w:rStyle w:val="a4"/>
                  <w:rFonts w:ascii="Times New Roman" w:hAnsi="Times New Roman" w:cs="Calibri"/>
                  <w:kern w:val="2"/>
                  <w:sz w:val="24"/>
                  <w:szCs w:val="24"/>
                </w:rPr>
                <w:t>https://yandex.ru/video/preview/?filmId=5969807543675634357&amp;text=комплекс%20ору%20для%203%20и%204%20класса&amp;path=wizard&amp;parent-reqid=1586107700167584-1435942884168420427800336-prestable-app-host-sas-web-yp-66&amp;redircnt=1586107744.1</w:t>
              </w:r>
            </w:hyperlink>
          </w:p>
        </w:tc>
        <w:tc>
          <w:tcPr>
            <w:tcW w:w="4576" w:type="dxa"/>
          </w:tcPr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447D2">
              <w:rPr>
                <w:rFonts w:ascii="Times New Roman" w:hAnsi="Times New Roman"/>
                <w:kern w:val="2"/>
                <w:sz w:val="24"/>
                <w:szCs w:val="24"/>
              </w:rPr>
              <w:t xml:space="preserve">Игра « Десяточка» </w:t>
            </w:r>
          </w:p>
          <w:p w:rsidR="00B2634D" w:rsidRPr="000447D2" w:rsidRDefault="00575E59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</w:rPr>
            </w:pPr>
            <w:hyperlink r:id="rId13" w:history="1">
              <w:r w:rsidR="00B2634D" w:rsidRPr="000447D2">
                <w:rPr>
                  <w:rStyle w:val="a4"/>
                  <w:rFonts w:ascii="Times New Roman" w:hAnsi="Times New Roman" w:cstheme="minorBidi"/>
                </w:rPr>
                <w:t>http://www.karakyli.ru/2014/05/28/podvizhnye-igry-s-myachom-u-steny/</w:t>
              </w:r>
            </w:hyperlink>
          </w:p>
          <w:p w:rsidR="00B2634D" w:rsidRPr="000447D2" w:rsidRDefault="00B2634D" w:rsidP="006160B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100" w:beforeAutospacing="1" w:afterAutospacing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2634D" w:rsidRDefault="00B2634D" w:rsidP="00B263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Комиссаров В.Г.</w:t>
      </w:r>
    </w:p>
    <w:p w:rsidR="00B2634D" w:rsidRDefault="00B2634D" w:rsidP="00B2634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5A1B00" w:rsidRPr="00083507" w:rsidRDefault="005A1B00" w:rsidP="005A1B0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bookmarkStart w:id="0" w:name="_GoBack"/>
      <w:bookmarkEnd w:id="0"/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A1B00" w:rsidRDefault="005A1B00" w:rsidP="00804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A1B00" w:rsidRDefault="005A1B00" w:rsidP="00804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969" w:rsidRDefault="00682969" w:rsidP="00804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82969" w:rsidRDefault="00682969" w:rsidP="00804DD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04DD0" w:rsidRDefault="00804DD0" w:rsidP="00804D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20.04 по 24.04.2020г.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134"/>
        <w:gridCol w:w="1701"/>
        <w:gridCol w:w="8505"/>
        <w:gridCol w:w="2062"/>
      </w:tblGrid>
      <w:tr w:rsidR="00804DD0" w:rsidTr="004219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0" w:rsidRDefault="00804DD0" w:rsidP="00421997">
            <w:r w:rsidRPr="00D5070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0" w:rsidRDefault="00804DD0" w:rsidP="00421997">
            <w:r w:rsidRPr="00D507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0" w:rsidRPr="00D5070E" w:rsidRDefault="00804DD0" w:rsidP="0042199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7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804DD0" w:rsidRDefault="00804DD0" w:rsidP="00421997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0" w:rsidRDefault="00804DD0" w:rsidP="00421997">
            <w:r w:rsidRPr="00D507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0" w:rsidRDefault="00804DD0" w:rsidP="00421997">
            <w:r w:rsidRPr="00D5070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04DD0" w:rsidTr="004219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DD0" w:rsidRPr="00D5070E" w:rsidRDefault="00804DD0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804DD0" w:rsidRPr="00D5070E" w:rsidRDefault="00804DD0" w:rsidP="004219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0" w:rsidRPr="00D5070E" w:rsidRDefault="00804DD0" w:rsidP="00421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0" w:rsidRPr="00D5070E" w:rsidRDefault="00804DD0" w:rsidP="00421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</w:t>
            </w: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шк</w:t>
            </w: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тулки</w:t>
            </w:r>
          </w:p>
          <w:p w:rsidR="00804DD0" w:rsidRPr="00D5070E" w:rsidRDefault="00804DD0" w:rsidP="00421997">
            <w:pPr>
              <w:jc w:val="center"/>
              <w:rPr>
                <w:color w:val="000000"/>
                <w:sz w:val="28"/>
                <w:szCs w:val="28"/>
              </w:rPr>
            </w:pPr>
            <w:r w:rsidRPr="00D50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форм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D0" w:rsidRPr="00D5070E" w:rsidRDefault="00575E59" w:rsidP="00421997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804DD0" w:rsidRPr="00D507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video/preview/?filmId=4443697730393085384&amp;from=tabbar&amp;parent-reqid=1587276918246752-149806837009716057700244-prestable-app-host-sas-web-yp-205&amp;text=%D0%92%D1%8B%D0%BF%D0%BE%D0%BB%D0%BD%D0%B5%D0%BD%D0%B8%D0%B5+%D1%88%D0%BA%D0%B0%D1%82%D1%83%D0%BB%D0%BA%D0%B8+%D0%BE%D1%80%D0%B8%D0%B3%D0%B0%D0%BC%D0%B8</w:t>
              </w:r>
            </w:hyperlink>
          </w:p>
          <w:p w:rsidR="00804DD0" w:rsidRPr="00D5070E" w:rsidRDefault="00804DD0" w:rsidP="004219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04DD0" w:rsidRPr="00D5070E" w:rsidRDefault="00804DD0" w:rsidP="004219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070E">
              <w:rPr>
                <w:rFonts w:ascii="Times New Roman" w:hAnsi="Times New Roman"/>
                <w:sz w:val="28"/>
                <w:szCs w:val="28"/>
              </w:rPr>
              <w:t>Просмотр видео материалов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D0" w:rsidRPr="00D5070E" w:rsidRDefault="00804DD0" w:rsidP="00421997">
            <w:pPr>
              <w:pStyle w:val="a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804DD0" w:rsidRDefault="00804DD0" w:rsidP="00421997"/>
          <w:p w:rsidR="00804DD0" w:rsidRDefault="00804DD0" w:rsidP="00421997">
            <w:r>
              <w:t>Выполнить кор</w:t>
            </w:r>
            <w:r>
              <w:t>о</w:t>
            </w:r>
            <w:r>
              <w:t>бочку в технике оригами.</w:t>
            </w:r>
          </w:p>
        </w:tc>
      </w:tr>
    </w:tbl>
    <w:p w:rsidR="00682969" w:rsidRPr="00083507" w:rsidRDefault="00682969" w:rsidP="0068296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463FD8" w:rsidRPr="00562093" w:rsidRDefault="00463FD8" w:rsidP="00562093">
      <w:pPr>
        <w:rPr>
          <w:szCs w:val="20"/>
        </w:rPr>
      </w:pPr>
    </w:p>
    <w:sectPr w:rsidR="00463FD8" w:rsidRPr="00562093" w:rsidSect="00754A7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AE6" w:rsidRDefault="00F15AE6">
      <w:pPr>
        <w:spacing w:after="0" w:line="240" w:lineRule="auto"/>
      </w:pPr>
      <w:r>
        <w:separator/>
      </w:r>
    </w:p>
  </w:endnote>
  <w:endnote w:type="continuationSeparator" w:id="1">
    <w:p w:rsidR="00F15AE6" w:rsidRDefault="00F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AE6" w:rsidRDefault="00F15AE6">
      <w:pPr>
        <w:spacing w:after="0" w:line="240" w:lineRule="auto"/>
      </w:pPr>
      <w:r>
        <w:separator/>
      </w:r>
    </w:p>
  </w:footnote>
  <w:footnote w:type="continuationSeparator" w:id="1">
    <w:p w:rsidR="00F15AE6" w:rsidRDefault="00F1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60D11"/>
    <w:rsid w:val="000A6CBD"/>
    <w:rsid w:val="000A72A1"/>
    <w:rsid w:val="000B0483"/>
    <w:rsid w:val="000C25C3"/>
    <w:rsid w:val="000C2FA0"/>
    <w:rsid w:val="000C47A3"/>
    <w:rsid w:val="000C4A34"/>
    <w:rsid w:val="000E5D5A"/>
    <w:rsid w:val="000F3A68"/>
    <w:rsid w:val="000F5096"/>
    <w:rsid w:val="000F7137"/>
    <w:rsid w:val="001068AD"/>
    <w:rsid w:val="00130632"/>
    <w:rsid w:val="00152D41"/>
    <w:rsid w:val="00166E97"/>
    <w:rsid w:val="001B0182"/>
    <w:rsid w:val="001C0641"/>
    <w:rsid w:val="001D23AE"/>
    <w:rsid w:val="001E1EB2"/>
    <w:rsid w:val="001E657C"/>
    <w:rsid w:val="001F5CFF"/>
    <w:rsid w:val="00213FF5"/>
    <w:rsid w:val="00221A7E"/>
    <w:rsid w:val="0022412E"/>
    <w:rsid w:val="002271EF"/>
    <w:rsid w:val="00227D2C"/>
    <w:rsid w:val="00235F1B"/>
    <w:rsid w:val="002412B0"/>
    <w:rsid w:val="0025061B"/>
    <w:rsid w:val="00261F2F"/>
    <w:rsid w:val="002626F2"/>
    <w:rsid w:val="0026385D"/>
    <w:rsid w:val="002743B6"/>
    <w:rsid w:val="00290FFC"/>
    <w:rsid w:val="00294ACB"/>
    <w:rsid w:val="002A010B"/>
    <w:rsid w:val="002C62F1"/>
    <w:rsid w:val="002C64A6"/>
    <w:rsid w:val="002D7849"/>
    <w:rsid w:val="002E59A4"/>
    <w:rsid w:val="00300D29"/>
    <w:rsid w:val="0030759E"/>
    <w:rsid w:val="00321852"/>
    <w:rsid w:val="00323F58"/>
    <w:rsid w:val="00332C33"/>
    <w:rsid w:val="00341F21"/>
    <w:rsid w:val="00345164"/>
    <w:rsid w:val="003738A4"/>
    <w:rsid w:val="003B4EC6"/>
    <w:rsid w:val="003B5E8B"/>
    <w:rsid w:val="003C319E"/>
    <w:rsid w:val="003E57E0"/>
    <w:rsid w:val="003F3FEE"/>
    <w:rsid w:val="003F4C70"/>
    <w:rsid w:val="00402969"/>
    <w:rsid w:val="00413A4E"/>
    <w:rsid w:val="004446AF"/>
    <w:rsid w:val="00452B8D"/>
    <w:rsid w:val="00463E55"/>
    <w:rsid w:val="00463FD8"/>
    <w:rsid w:val="00467EA1"/>
    <w:rsid w:val="00493513"/>
    <w:rsid w:val="00495862"/>
    <w:rsid w:val="00495C9E"/>
    <w:rsid w:val="004A7478"/>
    <w:rsid w:val="004D0ADE"/>
    <w:rsid w:val="00510DF9"/>
    <w:rsid w:val="00556CF6"/>
    <w:rsid w:val="00562093"/>
    <w:rsid w:val="005644BF"/>
    <w:rsid w:val="00570EED"/>
    <w:rsid w:val="00575E59"/>
    <w:rsid w:val="00584D5D"/>
    <w:rsid w:val="0058520D"/>
    <w:rsid w:val="005A1B00"/>
    <w:rsid w:val="005A2CAE"/>
    <w:rsid w:val="005A697E"/>
    <w:rsid w:val="005B1613"/>
    <w:rsid w:val="005C13B5"/>
    <w:rsid w:val="005D6F25"/>
    <w:rsid w:val="005F7FDB"/>
    <w:rsid w:val="00610AEC"/>
    <w:rsid w:val="006251A2"/>
    <w:rsid w:val="00627FF7"/>
    <w:rsid w:val="0063380A"/>
    <w:rsid w:val="006705B2"/>
    <w:rsid w:val="00671614"/>
    <w:rsid w:val="006717D6"/>
    <w:rsid w:val="00681FFC"/>
    <w:rsid w:val="00682969"/>
    <w:rsid w:val="00683938"/>
    <w:rsid w:val="00693B03"/>
    <w:rsid w:val="0069500A"/>
    <w:rsid w:val="006E083D"/>
    <w:rsid w:val="006E335B"/>
    <w:rsid w:val="006E4375"/>
    <w:rsid w:val="006E7FF0"/>
    <w:rsid w:val="006F24EE"/>
    <w:rsid w:val="00705A6C"/>
    <w:rsid w:val="007161E0"/>
    <w:rsid w:val="00722259"/>
    <w:rsid w:val="007246EA"/>
    <w:rsid w:val="00731BF1"/>
    <w:rsid w:val="0074302A"/>
    <w:rsid w:val="00754A7C"/>
    <w:rsid w:val="007550FE"/>
    <w:rsid w:val="007612C2"/>
    <w:rsid w:val="0076268B"/>
    <w:rsid w:val="00770AB0"/>
    <w:rsid w:val="00776FC5"/>
    <w:rsid w:val="00777ADA"/>
    <w:rsid w:val="00780BCE"/>
    <w:rsid w:val="007C41A7"/>
    <w:rsid w:val="007D1CA2"/>
    <w:rsid w:val="007D4365"/>
    <w:rsid w:val="007E476C"/>
    <w:rsid w:val="007F0424"/>
    <w:rsid w:val="007F6051"/>
    <w:rsid w:val="00804DD0"/>
    <w:rsid w:val="008127C2"/>
    <w:rsid w:val="008231CF"/>
    <w:rsid w:val="008328CF"/>
    <w:rsid w:val="00853216"/>
    <w:rsid w:val="0085349F"/>
    <w:rsid w:val="00867119"/>
    <w:rsid w:val="00870D97"/>
    <w:rsid w:val="008711ED"/>
    <w:rsid w:val="00876CFF"/>
    <w:rsid w:val="008A054C"/>
    <w:rsid w:val="008A2F3A"/>
    <w:rsid w:val="008B148E"/>
    <w:rsid w:val="008B3054"/>
    <w:rsid w:val="008C3EAF"/>
    <w:rsid w:val="008C5B2E"/>
    <w:rsid w:val="008E3A23"/>
    <w:rsid w:val="00900DC5"/>
    <w:rsid w:val="0091083B"/>
    <w:rsid w:val="00915B2C"/>
    <w:rsid w:val="009212F1"/>
    <w:rsid w:val="0092355B"/>
    <w:rsid w:val="009330B7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17EFC"/>
    <w:rsid w:val="00A4292B"/>
    <w:rsid w:val="00A553DE"/>
    <w:rsid w:val="00A60D0C"/>
    <w:rsid w:val="00A61380"/>
    <w:rsid w:val="00A6298B"/>
    <w:rsid w:val="00A67595"/>
    <w:rsid w:val="00A974C2"/>
    <w:rsid w:val="00AA4B06"/>
    <w:rsid w:val="00AB26A4"/>
    <w:rsid w:val="00AC3E8B"/>
    <w:rsid w:val="00AD1490"/>
    <w:rsid w:val="00AF7B8C"/>
    <w:rsid w:val="00B0503D"/>
    <w:rsid w:val="00B054E7"/>
    <w:rsid w:val="00B25E7C"/>
    <w:rsid w:val="00B2634D"/>
    <w:rsid w:val="00B31DC4"/>
    <w:rsid w:val="00B37306"/>
    <w:rsid w:val="00B475BD"/>
    <w:rsid w:val="00B62FBD"/>
    <w:rsid w:val="00B67406"/>
    <w:rsid w:val="00B72C84"/>
    <w:rsid w:val="00B83522"/>
    <w:rsid w:val="00B93E55"/>
    <w:rsid w:val="00BA1605"/>
    <w:rsid w:val="00BB1A56"/>
    <w:rsid w:val="00BB5E0C"/>
    <w:rsid w:val="00BC069F"/>
    <w:rsid w:val="00BD6FAF"/>
    <w:rsid w:val="00BE1528"/>
    <w:rsid w:val="00BF1A09"/>
    <w:rsid w:val="00C02C9C"/>
    <w:rsid w:val="00C14ED4"/>
    <w:rsid w:val="00C31ABF"/>
    <w:rsid w:val="00C32645"/>
    <w:rsid w:val="00C3687E"/>
    <w:rsid w:val="00C40CFE"/>
    <w:rsid w:val="00C51C2D"/>
    <w:rsid w:val="00C53850"/>
    <w:rsid w:val="00C80AFC"/>
    <w:rsid w:val="00C8554F"/>
    <w:rsid w:val="00C91011"/>
    <w:rsid w:val="00CB72F6"/>
    <w:rsid w:val="00D00344"/>
    <w:rsid w:val="00D14142"/>
    <w:rsid w:val="00D147FD"/>
    <w:rsid w:val="00D22176"/>
    <w:rsid w:val="00D3121D"/>
    <w:rsid w:val="00D32305"/>
    <w:rsid w:val="00D368BE"/>
    <w:rsid w:val="00D40EB9"/>
    <w:rsid w:val="00D5629F"/>
    <w:rsid w:val="00D579F6"/>
    <w:rsid w:val="00D93151"/>
    <w:rsid w:val="00DA6D09"/>
    <w:rsid w:val="00DC1194"/>
    <w:rsid w:val="00DD429F"/>
    <w:rsid w:val="00DF6473"/>
    <w:rsid w:val="00E1432F"/>
    <w:rsid w:val="00E17F78"/>
    <w:rsid w:val="00E45E9F"/>
    <w:rsid w:val="00E50793"/>
    <w:rsid w:val="00E577C6"/>
    <w:rsid w:val="00E617AE"/>
    <w:rsid w:val="00E639F4"/>
    <w:rsid w:val="00E655AA"/>
    <w:rsid w:val="00E70BE7"/>
    <w:rsid w:val="00E804BE"/>
    <w:rsid w:val="00E86439"/>
    <w:rsid w:val="00E86EA7"/>
    <w:rsid w:val="00EC013A"/>
    <w:rsid w:val="00ED7B3C"/>
    <w:rsid w:val="00EE0926"/>
    <w:rsid w:val="00EE191B"/>
    <w:rsid w:val="00EE4AB9"/>
    <w:rsid w:val="00F0449F"/>
    <w:rsid w:val="00F06B05"/>
    <w:rsid w:val="00F15AE6"/>
    <w:rsid w:val="00F212EC"/>
    <w:rsid w:val="00F257C7"/>
    <w:rsid w:val="00F47A66"/>
    <w:rsid w:val="00F7430E"/>
    <w:rsid w:val="00F77D78"/>
    <w:rsid w:val="00F937AF"/>
    <w:rsid w:val="00F9599A"/>
    <w:rsid w:val="00FB2E52"/>
    <w:rsid w:val="00FB3862"/>
    <w:rsid w:val="00FB6250"/>
    <w:rsid w:val="00FC1024"/>
    <w:rsid w:val="00FC5A03"/>
    <w:rsid w:val="00FD1753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D40EB9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804DD0"/>
    <w:pPr>
      <w:suppressAutoHyphens/>
      <w:autoSpaceDN w:val="0"/>
      <w:spacing w:after="200" w:line="276" w:lineRule="auto"/>
    </w:pPr>
    <w:rPr>
      <w:rFonts w:ascii="Calibri" w:hAnsi="Calibri" w:cs="Calibri"/>
      <w:kern w:val="3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0I7NQx8POU" TargetMode="External"/><Relationship Id="rId13" Type="http://schemas.openxmlformats.org/officeDocument/2006/relationships/hyperlink" Target="http://www.karakyli.ru/2014/05/28/podvizhnye-igry-s-myachom-u-sten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deo-66598975_171594334" TargetMode="External"/><Relationship Id="rId12" Type="http://schemas.openxmlformats.org/officeDocument/2006/relationships/hyperlink" Target="https://yandex.ru/video/preview/?filmId=5969807543675634357&amp;text=&#1082;&#1086;&#1084;&#1087;&#1083;&#1077;&#1082;&#1089;%20&#1086;&#1088;&#1091;%20&#1076;&#1083;&#1103;%203%20&#1080;%204%20&#1082;&#1083;&#1072;&#1089;&#1089;&#1072;&amp;path=wizard&amp;parent-reqid=1586107700167584-1435942884168420427800336-prestable-app-host-sas-web-yp-66&amp;redircnt=1586107744.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Qs0YREcKV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s://youtu.be/e-Z-_y3zeN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youtu.be/tKS2NL07Wzw" TargetMode="External"/><Relationship Id="rId14" Type="http://schemas.openxmlformats.org/officeDocument/2006/relationships/hyperlink" Target="https://yandex.ru/video/preview/?filmId=4443697730393085384&amp;from=tabbar&amp;parent-reqid=1587276918246752-149806837009716057700244-prestable-app-host-sas-web-yp-205&amp;text=%D0%92%D1%8B%D0%BF%D0%BE%D0%BB%D0%BD%D0%B5%D0%BD%D0%B8%D0%B5+%D1%88%D0%BA%D0%B0%D1%82%D1%83%D0%BB%D0%BA%D0%B8+%D0%BE%D1%80%D0%B8%D0%B3%D0%B0%D0%BC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11</cp:revision>
  <cp:lastPrinted>2020-04-03T10:46:00Z</cp:lastPrinted>
  <dcterms:created xsi:type="dcterms:W3CDTF">2020-04-18T11:38:00Z</dcterms:created>
  <dcterms:modified xsi:type="dcterms:W3CDTF">2020-05-05T16:26:00Z</dcterms:modified>
</cp:coreProperties>
</file>