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FC5" w:rsidRDefault="00FB2E52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604F6E">
        <w:rPr>
          <w:rFonts w:ascii="Times New Roman" w:hAnsi="Times New Roman"/>
          <w:b/>
          <w:kern w:val="2"/>
          <w:sz w:val="24"/>
          <w:szCs w:val="24"/>
        </w:rPr>
        <w:t xml:space="preserve">русскому языку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27C2" w:rsidTr="0092355B">
        <w:tc>
          <w:tcPr>
            <w:tcW w:w="1151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402969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9C7AC5" w:rsidTr="00AD13C3">
        <w:trPr>
          <w:trHeight w:val="1656"/>
        </w:trPr>
        <w:tc>
          <w:tcPr>
            <w:tcW w:w="1151" w:type="dxa"/>
          </w:tcPr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9C7AC5" w:rsidRPr="00A97168" w:rsidRDefault="009C7AC5" w:rsidP="00976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</w:p>
        </w:tc>
        <w:tc>
          <w:tcPr>
            <w:tcW w:w="5574" w:type="dxa"/>
          </w:tcPr>
          <w:p w:rsidR="009C7AC5" w:rsidRDefault="00676FC3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с.97</w:t>
            </w:r>
          </w:p>
          <w:p w:rsidR="009C7AC5" w:rsidRDefault="00676FC3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Упр.166</w:t>
            </w:r>
          </w:p>
          <w:p w:rsidR="009C7AC5" w:rsidRPr="009A4ABE" w:rsidRDefault="009C7AC5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9C7AC5" w:rsidRPr="00402969" w:rsidRDefault="00676FC3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Составить рассказ о весне</w:t>
            </w:r>
          </w:p>
        </w:tc>
      </w:tr>
      <w:tr w:rsidR="009C7AC5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9C7AC5" w:rsidRPr="00402969" w:rsidRDefault="009C7AC5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9C7AC5" w:rsidRPr="00402969" w:rsidRDefault="009C7AC5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9C7AC5" w:rsidRPr="00A97168" w:rsidRDefault="009C7AC5" w:rsidP="009760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9C7AC5" w:rsidRDefault="00676FC3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с.97</w:t>
            </w:r>
          </w:p>
          <w:p w:rsidR="00676FC3" w:rsidRDefault="00676FC3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Упр.167</w:t>
            </w:r>
          </w:p>
          <w:p w:rsidR="009C7AC5" w:rsidRDefault="009C7AC5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9C7AC5" w:rsidRPr="00AC3E8B" w:rsidRDefault="009C7AC5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9C7AC5" w:rsidRPr="00770AB0" w:rsidRDefault="00676FC3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Написать письмо тов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рищу</w:t>
            </w:r>
          </w:p>
        </w:tc>
      </w:tr>
      <w:tr w:rsidR="009C7AC5" w:rsidTr="00F955FE">
        <w:trPr>
          <w:trHeight w:val="1308"/>
        </w:trPr>
        <w:tc>
          <w:tcPr>
            <w:tcW w:w="1151" w:type="dxa"/>
            <w:tcBorders>
              <w:top w:val="double" w:sz="4" w:space="0" w:color="auto"/>
            </w:tcBorders>
          </w:tcPr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9C7AC5" w:rsidRPr="00A97168" w:rsidRDefault="009C7AC5" w:rsidP="00976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Глагол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Значение и употребление гл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 в речи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9C7AC5" w:rsidRDefault="009C7AC5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 w:rsidR="00676FC3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с.100,101</w:t>
            </w:r>
          </w:p>
          <w:p w:rsidR="009C7AC5" w:rsidRDefault="00676FC3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Упр.169,170</w:t>
            </w:r>
          </w:p>
          <w:p w:rsidR="009C7AC5" w:rsidRDefault="009C7AC5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9C7AC5" w:rsidRPr="003F3FEE" w:rsidRDefault="009C7AC5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9C7AC5" w:rsidRPr="004446AF" w:rsidRDefault="009C7AC5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</w:t>
            </w:r>
            <w:r w:rsidR="00676FC3">
              <w:rPr>
                <w:rFonts w:ascii="Times New Roman" w:hAnsi="Times New Roman"/>
                <w:kern w:val="2"/>
                <w:sz w:val="24"/>
                <w:szCs w:val="24"/>
              </w:rPr>
              <w:t>101</w:t>
            </w:r>
          </w:p>
        </w:tc>
      </w:tr>
      <w:tr w:rsidR="009C7AC5" w:rsidTr="0092355B">
        <w:tc>
          <w:tcPr>
            <w:tcW w:w="1151" w:type="dxa"/>
            <w:tcBorders>
              <w:top w:val="double" w:sz="4" w:space="0" w:color="auto"/>
            </w:tcBorders>
          </w:tcPr>
          <w:p w:rsidR="009C7AC5" w:rsidRPr="00402969" w:rsidRDefault="009C7AC5" w:rsidP="00E507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9C7AC5" w:rsidRPr="00402969" w:rsidRDefault="009C7AC5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9C7AC5" w:rsidRPr="00A97168" w:rsidRDefault="009C7AC5" w:rsidP="00976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9C7AC5" w:rsidRDefault="00676FC3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с.101</w:t>
            </w:r>
          </w:p>
          <w:p w:rsidR="009C7AC5" w:rsidRDefault="00676FC3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Упр.171</w:t>
            </w:r>
          </w:p>
          <w:p w:rsidR="009C7AC5" w:rsidRDefault="009C7AC5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9C7AC5" w:rsidRPr="00B83522" w:rsidRDefault="009C7AC5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9C7AC5" w:rsidRDefault="00D14C12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Карточка </w:t>
            </w:r>
          </w:p>
          <w:p w:rsidR="00D14C12" w:rsidRDefault="00D14C12" w:rsidP="00D14C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D14C12" w:rsidRPr="004446AF" w:rsidRDefault="00D14C12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04F6E" w:rsidRDefault="00604F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1C2D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CB63AA">
        <w:rPr>
          <w:rFonts w:ascii="Times New Roman" w:hAnsi="Times New Roman"/>
          <w:b/>
          <w:kern w:val="2"/>
          <w:sz w:val="24"/>
          <w:szCs w:val="24"/>
        </w:rPr>
        <w:t xml:space="preserve">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технологии  (дистанционное обучение)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CB63AA" w:rsidTr="0020513C">
        <w:tc>
          <w:tcPr>
            <w:tcW w:w="1151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B63AA" w:rsidTr="0020513C">
        <w:trPr>
          <w:trHeight w:val="1656"/>
        </w:trPr>
        <w:tc>
          <w:tcPr>
            <w:tcW w:w="115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B63AA" w:rsidRPr="00402969" w:rsidRDefault="00FE3B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="00CB63AA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B63AA" w:rsidRPr="00A97168" w:rsidRDefault="00FE3BFD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5574" w:type="dxa"/>
          </w:tcPr>
          <w:p w:rsidR="00CB63AA" w:rsidRDefault="00C67362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с.101</w:t>
            </w:r>
          </w:p>
          <w:p w:rsidR="00EA3836" w:rsidRPr="009A4ABE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Пробное упражнение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C6736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CB63AA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C6736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</w:tbl>
    <w:p w:rsidR="00C840DB" w:rsidRDefault="00C840DB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  (дистанционное обучение)</w:t>
      </w: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A3836" w:rsidTr="0020513C"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493D9B" w:rsidTr="0020513C">
        <w:trPr>
          <w:trHeight w:val="1656"/>
        </w:trPr>
        <w:tc>
          <w:tcPr>
            <w:tcW w:w="1151" w:type="dxa"/>
          </w:tcPr>
          <w:p w:rsidR="00493D9B" w:rsidRPr="00402969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493D9B" w:rsidRPr="00402969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493D9B" w:rsidRPr="00402969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493D9B" w:rsidRPr="005013B9" w:rsidRDefault="00493D9B" w:rsidP="009760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Повторение из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ченного «Что узнали. Чему науч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лись».стр. 76-79</w:t>
            </w:r>
          </w:p>
        </w:tc>
        <w:tc>
          <w:tcPr>
            <w:tcW w:w="5574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с.76-77</w:t>
            </w:r>
          </w:p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№2,3,(письменно)</w:t>
            </w:r>
          </w:p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493D9B" w:rsidRPr="009A4ABE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493D9B" w:rsidRPr="00402969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С.76 №4,5</w:t>
            </w:r>
          </w:p>
        </w:tc>
      </w:tr>
      <w:tr w:rsidR="00493D9B" w:rsidTr="0020513C">
        <w:trPr>
          <w:trHeight w:val="1656"/>
        </w:trPr>
        <w:tc>
          <w:tcPr>
            <w:tcW w:w="1151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4337" w:type="dxa"/>
          </w:tcPr>
          <w:p w:rsidR="00493D9B" w:rsidRPr="005013B9" w:rsidRDefault="00493D9B" w:rsidP="0097600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</w:t>
            </w:r>
          </w:p>
          <w:p w:rsidR="00493D9B" w:rsidRPr="005013B9" w:rsidRDefault="00493D9B" w:rsidP="009760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устного умножения и дел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ния.стр. 82</w:t>
            </w:r>
          </w:p>
        </w:tc>
        <w:tc>
          <w:tcPr>
            <w:tcW w:w="5574" w:type="dxa"/>
          </w:tcPr>
          <w:p w:rsidR="00493D9B" w:rsidRDefault="00493D9B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с.82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№2,3,4(письменно)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С82  №5</w:t>
            </w:r>
          </w:p>
        </w:tc>
      </w:tr>
      <w:tr w:rsidR="00493D9B" w:rsidTr="0003234A">
        <w:trPr>
          <w:trHeight w:val="1524"/>
        </w:trPr>
        <w:tc>
          <w:tcPr>
            <w:tcW w:w="1151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4337" w:type="dxa"/>
          </w:tcPr>
          <w:p w:rsidR="00493D9B" w:rsidRPr="005013B9" w:rsidRDefault="00493D9B" w:rsidP="009760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устного умножения и дел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ния.стр. 83</w:t>
            </w:r>
          </w:p>
        </w:tc>
        <w:tc>
          <w:tcPr>
            <w:tcW w:w="5574" w:type="dxa"/>
          </w:tcPr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с.83</w:t>
            </w:r>
          </w:p>
          <w:p w:rsidR="00493D9B" w:rsidRDefault="00493D9B" w:rsidP="00493D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№2,3,4 (письменно)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С83 №7</w:t>
            </w:r>
          </w:p>
          <w:p w:rsidR="00493D9B" w:rsidRDefault="00493D9B" w:rsidP="00EA3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D9B" w:rsidRPr="00EA3836" w:rsidRDefault="00493D9B" w:rsidP="00EA383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9B" w:rsidTr="0020513C">
        <w:trPr>
          <w:trHeight w:val="1656"/>
        </w:trPr>
        <w:tc>
          <w:tcPr>
            <w:tcW w:w="1151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4337" w:type="dxa"/>
          </w:tcPr>
          <w:p w:rsidR="00493D9B" w:rsidRPr="005013B9" w:rsidRDefault="00493D9B" w:rsidP="0097600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устного умножения и дел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ния.стр. 84   </w:t>
            </w:r>
          </w:p>
        </w:tc>
        <w:tc>
          <w:tcPr>
            <w:tcW w:w="5574" w:type="dxa"/>
          </w:tcPr>
          <w:p w:rsidR="00493D9B" w:rsidRDefault="007513F6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</w:t>
            </w:r>
            <w:r w:rsidR="00493D9B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  <w:p w:rsidR="007513F6" w:rsidRDefault="007513F6" w:rsidP="007513F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</w:t>
            </w:r>
            <w:r w:rsidR="007513F6">
              <w:rPr>
                <w:rFonts w:ascii="Times New Roman" w:hAnsi="Times New Roman"/>
                <w:kern w:val="2"/>
                <w:sz w:val="24"/>
                <w:szCs w:val="24"/>
              </w:rPr>
              <w:t>,4,5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(письменно)</w:t>
            </w:r>
          </w:p>
          <w:p w:rsidR="00493D9B" w:rsidRDefault="00493D9B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493D9B" w:rsidRDefault="00493D9B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Повторить </w:t>
            </w:r>
            <w:r w:rsidR="007513F6">
              <w:rPr>
                <w:rFonts w:ascii="Times New Roman" w:hAnsi="Times New Roman"/>
                <w:kern w:val="2"/>
                <w:sz w:val="24"/>
                <w:szCs w:val="24"/>
              </w:rPr>
              <w:t>единицы длины</w:t>
            </w:r>
          </w:p>
        </w:tc>
      </w:tr>
    </w:tbl>
    <w:p w:rsidR="00F53CFA" w:rsidRDefault="00F53CFA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A3836" w:rsidRPr="00C51C2D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литературному чтению   (дистанционное обучение)</w:t>
      </w: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F5CEE" w:rsidTr="0020513C">
        <w:tc>
          <w:tcPr>
            <w:tcW w:w="1151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DF2C13" w:rsidTr="007E2E84">
        <w:trPr>
          <w:trHeight w:val="809"/>
        </w:trPr>
        <w:tc>
          <w:tcPr>
            <w:tcW w:w="1151" w:type="dxa"/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DF2C13" w:rsidRPr="00A14F70" w:rsidRDefault="00DF2C13" w:rsidP="009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Ю. Ермолае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«Проговорился»</w:t>
            </w:r>
          </w:p>
        </w:tc>
        <w:tc>
          <w:tcPr>
            <w:tcW w:w="5574" w:type="dxa"/>
          </w:tcPr>
          <w:p w:rsidR="00DF2C13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с.142 - 143</w:t>
            </w:r>
          </w:p>
          <w:p w:rsidR="00DF2C13" w:rsidRPr="009A4ABE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с.141-142</w:t>
            </w:r>
          </w:p>
        </w:tc>
        <w:tc>
          <w:tcPr>
            <w:tcW w:w="2781" w:type="dxa"/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143</w:t>
            </w:r>
          </w:p>
        </w:tc>
      </w:tr>
      <w:tr w:rsidR="00DF2C13" w:rsidTr="0020513C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DF2C13" w:rsidRPr="00A14F70" w:rsidRDefault="00DF2C13" w:rsidP="009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«Воспитатели».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DF2C13" w:rsidRDefault="00DF2C13" w:rsidP="00DF2C1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с.144 - 145</w:t>
            </w:r>
          </w:p>
          <w:p w:rsidR="00DF2C13" w:rsidRPr="00AC3E8B" w:rsidRDefault="00DF2C13" w:rsidP="00DF2C1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с.145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F2C13" w:rsidRPr="00770AB0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145</w:t>
            </w:r>
          </w:p>
        </w:tc>
      </w:tr>
      <w:tr w:rsidR="00DF2C13" w:rsidTr="007E2E84">
        <w:trPr>
          <w:trHeight w:val="990"/>
        </w:trPr>
        <w:tc>
          <w:tcPr>
            <w:tcW w:w="1151" w:type="dxa"/>
            <w:tcBorders>
              <w:top w:val="double" w:sz="4" w:space="0" w:color="auto"/>
            </w:tcBorders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DF2C13" w:rsidRPr="00A14F70" w:rsidRDefault="00DF2C13" w:rsidP="009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770360" w:rsidRDefault="00770360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с.146</w:t>
            </w:r>
          </w:p>
          <w:p w:rsidR="00DF2C13" w:rsidRPr="003F3FEE" w:rsidRDefault="00770360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с.145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DF2C13" w:rsidRPr="004446AF" w:rsidRDefault="00770360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выразительно</w:t>
            </w:r>
          </w:p>
        </w:tc>
      </w:tr>
      <w:tr w:rsidR="00DF2C13" w:rsidTr="007E2E84">
        <w:trPr>
          <w:trHeight w:val="921"/>
        </w:trPr>
        <w:tc>
          <w:tcPr>
            <w:tcW w:w="1151" w:type="dxa"/>
            <w:tcBorders>
              <w:top w:val="double" w:sz="4" w:space="0" w:color="auto"/>
            </w:tcBorders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DF2C13" w:rsidRPr="00402969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DF2C13" w:rsidRPr="00A14F70" w:rsidRDefault="00DF2C13" w:rsidP="009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Г. Остер «Как получаются ле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генды».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770360" w:rsidRDefault="00770360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с.147</w:t>
            </w:r>
          </w:p>
          <w:p w:rsidR="00DF2C13" w:rsidRPr="00B83522" w:rsidRDefault="00770360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с.148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DF2C13" w:rsidRPr="004446AF" w:rsidRDefault="00DF2C13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сообщение</w:t>
            </w:r>
          </w:p>
        </w:tc>
      </w:tr>
    </w:tbl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7831" w:rsidRDefault="003E7831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изобразительному искусству  (дистанционное обучение)</w:t>
      </w: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18DB" w:rsidTr="005942B5">
        <w:tc>
          <w:tcPr>
            <w:tcW w:w="1151" w:type="dxa"/>
          </w:tcPr>
          <w:p w:rsidR="008118DB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18DB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118DB" w:rsidTr="005942B5">
        <w:trPr>
          <w:trHeight w:val="1656"/>
        </w:trPr>
        <w:tc>
          <w:tcPr>
            <w:tcW w:w="115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8118DB" w:rsidRPr="00402969" w:rsidRDefault="00D02F30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="008118DB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F5200" w:rsidRPr="00B30B5F" w:rsidRDefault="00BF5200" w:rsidP="00BF5200">
            <w:pPr>
              <w:pStyle w:val="af5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D3106A" w:rsidRPr="00B30B5F" w:rsidRDefault="00D3106A" w:rsidP="00D3106A">
            <w:pPr>
              <w:pStyle w:val="af5"/>
              <w:rPr>
                <w:rStyle w:val="FontStyle104"/>
                <w:sz w:val="24"/>
                <w:szCs w:val="24"/>
              </w:rPr>
            </w:pPr>
          </w:p>
          <w:p w:rsidR="008118DB" w:rsidRPr="00A14F70" w:rsidRDefault="008118DB" w:rsidP="0059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8118DB" w:rsidRDefault="00655592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с.102</w:t>
            </w:r>
          </w:p>
          <w:p w:rsidR="008118DB" w:rsidRPr="009A4ABE" w:rsidRDefault="00D3106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</w:t>
            </w:r>
            <w:r w:rsidR="008118D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="0065559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8118DB" w:rsidRPr="00402969" w:rsidRDefault="008118D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D3106A">
              <w:rPr>
                <w:rFonts w:ascii="Times New Roman" w:hAnsi="Times New Roman"/>
                <w:kern w:val="2"/>
                <w:sz w:val="24"/>
                <w:szCs w:val="24"/>
              </w:rPr>
              <w:t>ыполнить рисунок</w:t>
            </w:r>
          </w:p>
        </w:tc>
      </w:tr>
    </w:tbl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8118DB" w:rsidRPr="00C51C2D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04F61" w:rsidRDefault="00504F6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D25CD" w:rsidRDefault="002D25CD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D25CD" w:rsidRDefault="002D25CD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D25CD" w:rsidRDefault="002D25CD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окружающему миру   (дистанционное обучение)</w:t>
      </w: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534E01" w:rsidTr="005942B5">
        <w:tc>
          <w:tcPr>
            <w:tcW w:w="1151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DB440E" w:rsidTr="005942B5">
        <w:trPr>
          <w:trHeight w:val="1656"/>
        </w:trPr>
        <w:tc>
          <w:tcPr>
            <w:tcW w:w="1151" w:type="dxa"/>
          </w:tcPr>
          <w:p w:rsidR="00DB440E" w:rsidRPr="00402969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DB440E" w:rsidRPr="00402969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DB440E" w:rsidRPr="00402969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DB440E" w:rsidRPr="008B6FA6" w:rsidRDefault="00DB440E" w:rsidP="00976001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5574" w:type="dxa"/>
          </w:tcPr>
          <w:p w:rsidR="00DB440E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с.102-111</w:t>
            </w:r>
          </w:p>
          <w:p w:rsidR="00DB440E" w:rsidRPr="009A4ABE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с.111</w:t>
            </w:r>
          </w:p>
        </w:tc>
        <w:tc>
          <w:tcPr>
            <w:tcW w:w="2781" w:type="dxa"/>
          </w:tcPr>
          <w:p w:rsidR="00DB440E" w:rsidRPr="00402969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с.111</w:t>
            </w:r>
          </w:p>
        </w:tc>
      </w:tr>
      <w:tr w:rsidR="00DB440E" w:rsidTr="005942B5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B440E" w:rsidRPr="00402969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DB440E" w:rsidRPr="00402969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DB440E" w:rsidRPr="008B6FA6" w:rsidRDefault="00DB440E" w:rsidP="00976001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Бенилюкс?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DB440E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с.112-117</w:t>
            </w:r>
          </w:p>
          <w:p w:rsidR="00DB440E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«Проверь себя» с.118</w:t>
            </w:r>
          </w:p>
          <w:p w:rsidR="00DB440E" w:rsidRPr="00AC3E8B" w:rsidRDefault="009D3AF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DB440E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B440E" w:rsidRPr="00770AB0" w:rsidRDefault="00DB440E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с.118</w:t>
            </w:r>
          </w:p>
        </w:tc>
      </w:tr>
    </w:tbl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Default="006247C5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7C5" w:rsidRDefault="006247C5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  (дистанционное обучение)</w:t>
      </w: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4876"/>
        <w:gridCol w:w="3479"/>
      </w:tblGrid>
      <w:tr w:rsidR="000B7898" w:rsidTr="00C668BD">
        <w:tc>
          <w:tcPr>
            <w:tcW w:w="1151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6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79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68BD" w:rsidTr="00C668BD">
        <w:trPr>
          <w:trHeight w:val="1656"/>
        </w:trPr>
        <w:tc>
          <w:tcPr>
            <w:tcW w:w="1151" w:type="dxa"/>
          </w:tcPr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668BD" w:rsidRPr="00365A80" w:rsidRDefault="00C668BD" w:rsidP="00976001">
            <w:pPr>
              <w:pStyle w:val="af5"/>
              <w:rPr>
                <w:rStyle w:val="FontStyle95"/>
                <w:sz w:val="24"/>
                <w:szCs w:val="24"/>
              </w:rPr>
            </w:pPr>
            <w:r w:rsidRPr="00365A80">
              <w:rPr>
                <w:rStyle w:val="FontStyle95"/>
                <w:sz w:val="24"/>
                <w:szCs w:val="24"/>
              </w:rPr>
              <w:t>Тестирование подъема туло</w:t>
            </w:r>
            <w:r w:rsidRPr="00365A80">
              <w:rPr>
                <w:rStyle w:val="FontStyle95"/>
                <w:sz w:val="24"/>
                <w:szCs w:val="24"/>
              </w:rPr>
              <w:softHyphen/>
              <w:t>вища из п</w:t>
            </w:r>
            <w:r w:rsidRPr="00365A80">
              <w:rPr>
                <w:rStyle w:val="FontStyle95"/>
                <w:sz w:val="24"/>
                <w:szCs w:val="24"/>
              </w:rPr>
              <w:t>о</w:t>
            </w:r>
            <w:r w:rsidRPr="00365A80">
              <w:rPr>
                <w:rStyle w:val="FontStyle95"/>
                <w:sz w:val="24"/>
                <w:szCs w:val="24"/>
              </w:rPr>
              <w:t>ло</w:t>
            </w:r>
            <w:r w:rsidRPr="00365A80">
              <w:rPr>
                <w:rStyle w:val="FontStyle95"/>
                <w:sz w:val="24"/>
                <w:szCs w:val="24"/>
              </w:rPr>
              <w:softHyphen/>
              <w:t>жения лежа за 1минуту.</w:t>
            </w:r>
          </w:p>
        </w:tc>
        <w:tc>
          <w:tcPr>
            <w:tcW w:w="4876" w:type="dxa"/>
          </w:tcPr>
          <w:p w:rsidR="00C668BD" w:rsidRPr="009A4ABE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</w:t>
            </w:r>
            <w:r w:rsidRPr="00365A80">
              <w:rPr>
                <w:rStyle w:val="FontStyle95"/>
                <w:sz w:val="24"/>
                <w:szCs w:val="24"/>
              </w:rPr>
              <w:t>подъема туло</w:t>
            </w:r>
            <w:r w:rsidRPr="00365A80">
              <w:rPr>
                <w:rStyle w:val="FontStyle95"/>
                <w:sz w:val="24"/>
                <w:szCs w:val="24"/>
              </w:rPr>
              <w:softHyphen/>
              <w:t>вища из поло</w:t>
            </w:r>
            <w:r w:rsidRPr="00365A80">
              <w:rPr>
                <w:rStyle w:val="FontStyle95"/>
                <w:sz w:val="24"/>
                <w:szCs w:val="24"/>
              </w:rPr>
              <w:softHyphen/>
              <w:t>жения лежа за 1минуту</w:t>
            </w:r>
          </w:p>
        </w:tc>
        <w:tc>
          <w:tcPr>
            <w:tcW w:w="3479" w:type="dxa"/>
          </w:tcPr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общеразвивающие упражнения</w:t>
            </w:r>
          </w:p>
        </w:tc>
      </w:tr>
      <w:tr w:rsidR="00C668BD" w:rsidTr="00C668B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365A80" w:rsidRDefault="00C668BD" w:rsidP="00976001">
            <w:pPr>
              <w:pStyle w:val="af5"/>
              <w:rPr>
                <w:rStyle w:val="FontStyle95"/>
                <w:sz w:val="24"/>
                <w:szCs w:val="24"/>
              </w:rPr>
            </w:pPr>
            <w:r w:rsidRPr="00365A80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365A80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365A80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AC3E8B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 </w:t>
            </w:r>
            <w:r w:rsidRPr="00365A80">
              <w:rPr>
                <w:rStyle w:val="FontStyle95"/>
                <w:sz w:val="24"/>
                <w:szCs w:val="24"/>
              </w:rPr>
              <w:t>наклона впе</w:t>
            </w:r>
            <w:r w:rsidRPr="00365A80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365A80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770AB0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в медленном темпе, быструю ходьбу, ост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новку в широком шаге при беге в среднем темпе</w:t>
            </w:r>
          </w:p>
        </w:tc>
      </w:tr>
      <w:tr w:rsidR="00C668BD" w:rsidTr="00C668B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402969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Pr="00365A80" w:rsidRDefault="00C668BD" w:rsidP="00976001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Игровые упражнения по совершенств</w:t>
            </w:r>
            <w:r w:rsidRPr="00365A80">
              <w:rPr>
                <w:sz w:val="24"/>
                <w:szCs w:val="24"/>
              </w:rPr>
              <w:t>о</w:t>
            </w:r>
            <w:r w:rsidRPr="00365A80">
              <w:rPr>
                <w:sz w:val="24"/>
                <w:szCs w:val="24"/>
              </w:rPr>
              <w:t>ванию двигательных навыков.</w:t>
            </w:r>
          </w:p>
          <w:p w:rsidR="00C668BD" w:rsidRPr="00365A80" w:rsidRDefault="00C668BD" w:rsidP="00976001">
            <w:pPr>
              <w:pStyle w:val="af5"/>
              <w:rPr>
                <w:i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беговые упражнения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</w:tcPr>
          <w:p w:rsidR="00C668BD" w:rsidRDefault="00C668BD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с высоким 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ниманием бедра, бег с захлл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стыванием голени назад, пер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дачи одной слева, одной справа</w:t>
            </w:r>
          </w:p>
        </w:tc>
      </w:tr>
    </w:tbl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</w:t>
      </w:r>
      <w:r w:rsidR="006B62B3">
        <w:rPr>
          <w:rFonts w:ascii="Times New Roman" w:hAnsi="Times New Roman"/>
          <w:b/>
          <w:kern w:val="2"/>
          <w:sz w:val="24"/>
          <w:szCs w:val="24"/>
        </w:rPr>
        <w:t xml:space="preserve"> по  музыке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(дистанционное обучение)</w:t>
      </w: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B33BA9" w:rsidTr="005942B5">
        <w:tc>
          <w:tcPr>
            <w:tcW w:w="1151" w:type="dxa"/>
          </w:tcPr>
          <w:p w:rsidR="00B33BA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B33BA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33BA9" w:rsidTr="00C32ABB">
        <w:trPr>
          <w:trHeight w:val="812"/>
        </w:trPr>
        <w:tc>
          <w:tcPr>
            <w:tcW w:w="1151" w:type="dxa"/>
          </w:tcPr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B33BA9" w:rsidRPr="00402969" w:rsidRDefault="003A0283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="00B33BA9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B33BA9" w:rsidRPr="00402969" w:rsidRDefault="00B33BA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33BA9" w:rsidRPr="00365A80" w:rsidRDefault="002211F8" w:rsidP="005942B5">
            <w:pPr>
              <w:pStyle w:val="af5"/>
              <w:rPr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Певцы родной природы (Э. Григ, П. Чайковский).</w:t>
            </w:r>
          </w:p>
        </w:tc>
        <w:tc>
          <w:tcPr>
            <w:tcW w:w="5574" w:type="dxa"/>
          </w:tcPr>
          <w:p w:rsidR="00B33BA9" w:rsidRDefault="002211F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с.122-123</w:t>
            </w:r>
          </w:p>
          <w:p w:rsidR="00C32ABB" w:rsidRPr="009A4ABE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</w:t>
            </w:r>
            <w:r w:rsidR="00CF7758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2211F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</w:t>
            </w:r>
            <w:r w:rsidR="00CF7758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2211F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</w:tbl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6337B5">
        <w:rPr>
          <w:rFonts w:ascii="Times New Roman" w:hAnsi="Times New Roman"/>
          <w:b/>
          <w:kern w:val="2"/>
          <w:sz w:val="24"/>
          <w:szCs w:val="24"/>
        </w:rPr>
        <w:t xml:space="preserve"> литературному чтению на родном языке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770"/>
        <w:gridCol w:w="1749"/>
        <w:gridCol w:w="4394"/>
        <w:gridCol w:w="5528"/>
        <w:gridCol w:w="2771"/>
      </w:tblGrid>
      <w:tr w:rsidR="00C32ABB" w:rsidTr="007C6A91">
        <w:tc>
          <w:tcPr>
            <w:tcW w:w="770" w:type="dxa"/>
          </w:tcPr>
          <w:p w:rsidR="00C32ABB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749" w:type="dxa"/>
          </w:tcPr>
          <w:p w:rsidR="00C32ABB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32ABB" w:rsidTr="007C6A91">
        <w:trPr>
          <w:trHeight w:val="812"/>
        </w:trPr>
        <w:tc>
          <w:tcPr>
            <w:tcW w:w="770" w:type="dxa"/>
          </w:tcPr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749" w:type="dxa"/>
          </w:tcPr>
          <w:p w:rsidR="00C32ABB" w:rsidRPr="00402969" w:rsidRDefault="002211F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="00C32ABB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32ABB" w:rsidRPr="00402969" w:rsidRDefault="00C32ABB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ABB" w:rsidRPr="00365A80" w:rsidRDefault="002211F8" w:rsidP="00C52F07">
            <w:pPr>
              <w:pStyle w:val="af5"/>
              <w:rPr>
                <w:sz w:val="24"/>
                <w:szCs w:val="24"/>
              </w:rPr>
            </w:pPr>
            <w:r w:rsidRPr="007F1A03">
              <w:rPr>
                <w:sz w:val="28"/>
                <w:szCs w:val="28"/>
              </w:rPr>
              <w:t>Г.Колесников  «Ротозей!», «Т</w:t>
            </w:r>
            <w:r w:rsidRPr="007F1A03">
              <w:rPr>
                <w:sz w:val="28"/>
                <w:szCs w:val="28"/>
              </w:rPr>
              <w:t>у</w:t>
            </w:r>
            <w:r w:rsidRPr="007F1A03">
              <w:rPr>
                <w:sz w:val="28"/>
                <w:szCs w:val="28"/>
              </w:rPr>
              <w:t>ман», «По морям, по волнам»</w:t>
            </w:r>
          </w:p>
        </w:tc>
        <w:tc>
          <w:tcPr>
            <w:tcW w:w="5528" w:type="dxa"/>
          </w:tcPr>
          <w:p w:rsidR="007C6A91" w:rsidRPr="009A4ABE" w:rsidRDefault="00C52F07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 произведений </w:t>
            </w:r>
          </w:p>
        </w:tc>
        <w:tc>
          <w:tcPr>
            <w:tcW w:w="2771" w:type="dxa"/>
          </w:tcPr>
          <w:p w:rsidR="00C32ABB" w:rsidRPr="00402969" w:rsidRDefault="007C6A9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рисунок к произведениям</w:t>
            </w:r>
          </w:p>
        </w:tc>
      </w:tr>
    </w:tbl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946BC" w:rsidRDefault="00D946BC" w:rsidP="00D946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D946BC" w:rsidRDefault="00D946BC" w:rsidP="00D946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4742" w:type="dxa"/>
        <w:tblInd w:w="817" w:type="dxa"/>
        <w:tblLayout w:type="fixed"/>
        <w:tblLook w:val="04A0"/>
      </w:tblPr>
      <w:tblGrid>
        <w:gridCol w:w="992"/>
        <w:gridCol w:w="709"/>
        <w:gridCol w:w="5387"/>
        <w:gridCol w:w="4819"/>
        <w:gridCol w:w="2835"/>
      </w:tblGrid>
      <w:tr w:rsidR="00D946BC" w:rsidTr="007A37D7">
        <w:tc>
          <w:tcPr>
            <w:tcW w:w="992" w:type="dxa"/>
          </w:tcPr>
          <w:p w:rsidR="00D946BC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946BC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D946BC" w:rsidRPr="00402969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D946BC" w:rsidRPr="00402969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D946BC" w:rsidRPr="00402969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D946BC" w:rsidRPr="00E50072" w:rsidTr="007A37D7">
        <w:trPr>
          <w:trHeight w:val="735"/>
        </w:trPr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946BC" w:rsidRPr="00E50072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946BC" w:rsidRPr="00E50072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D946BC" w:rsidRPr="00BD7A73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навыков письменной речи.</w:t>
            </w:r>
          </w:p>
          <w:p w:rsidR="00D946BC" w:rsidRPr="00804FE8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946BC" w:rsidRPr="00804FE8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№12 ,14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946BC" w:rsidRPr="00804FE8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</w:tr>
      <w:tr w:rsidR="00D946BC" w:rsidRPr="00E50072" w:rsidTr="007A37D7">
        <w:trPr>
          <w:trHeight w:val="252"/>
        </w:trPr>
        <w:tc>
          <w:tcPr>
            <w:tcW w:w="992" w:type="dxa"/>
            <w:tcBorders>
              <w:top w:val="single" w:sz="4" w:space="0" w:color="auto"/>
            </w:tcBorders>
          </w:tcPr>
          <w:p w:rsidR="00D946BC" w:rsidRPr="00E50072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D946BC" w:rsidRPr="00E50072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946BC" w:rsidRPr="00BD7A73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Домашние питомцы. Ознакомление</w:t>
            </w:r>
          </w:p>
          <w:p w:rsidR="00D946BC" w:rsidRPr="00804FE8" w:rsidRDefault="00D946BC" w:rsidP="007A3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 первичное закрепление лексики.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946BC" w:rsidRPr="00804FE8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40 слова ,№1 чтение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46BC" w:rsidRPr="00804FE8" w:rsidRDefault="00D946B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Выписать и выучить слова стр 40</w:t>
            </w:r>
          </w:p>
        </w:tc>
      </w:tr>
    </w:tbl>
    <w:p w:rsidR="00D946BC" w:rsidRPr="00E50072" w:rsidRDefault="00D946BC" w:rsidP="00D946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D946BC" w:rsidRPr="007C43AC" w:rsidRDefault="00D946BC" w:rsidP="00D946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0B78" w:rsidRP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D0B78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Технологическая карта по </w:t>
      </w:r>
      <w:r w:rsidRPr="000D7B68">
        <w:rPr>
          <w:rFonts w:ascii="Times New Roman" w:eastAsia="Calibri" w:hAnsi="Times New Roman" w:cs="Times New Roman"/>
          <w:b/>
          <w:sz w:val="24"/>
          <w:szCs w:val="24"/>
        </w:rPr>
        <w:t>курсу   «В гостях у фигур»</w:t>
      </w:r>
      <w:r w:rsidRPr="000D0B78">
        <w:rPr>
          <w:rFonts w:ascii="Times New Roman" w:hAnsi="Times New Roman" w:cs="Times New Roman"/>
          <w:b/>
          <w:kern w:val="2"/>
          <w:sz w:val="24"/>
          <w:szCs w:val="24"/>
        </w:rPr>
        <w:t xml:space="preserve">  (дистанционное обучение)</w:t>
      </w:r>
    </w:p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D0B78" w:rsidTr="000F62EB">
        <w:tc>
          <w:tcPr>
            <w:tcW w:w="1151" w:type="dxa"/>
          </w:tcPr>
          <w:p w:rsidR="000D0B78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D0B78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0D0B78" w:rsidTr="000F62EB">
        <w:trPr>
          <w:trHeight w:val="812"/>
        </w:trPr>
        <w:tc>
          <w:tcPr>
            <w:tcW w:w="1151" w:type="dxa"/>
          </w:tcPr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D0B78" w:rsidRPr="00402969" w:rsidRDefault="00A32D1B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="000D0B78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D0B78" w:rsidRPr="00402969" w:rsidRDefault="000D0B7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0B78" w:rsidRPr="00365A80" w:rsidRDefault="00A32D1B" w:rsidP="000F62EB">
            <w:pPr>
              <w:pStyle w:val="af5"/>
              <w:rPr>
                <w:sz w:val="24"/>
                <w:szCs w:val="24"/>
              </w:rPr>
            </w:pPr>
            <w:r w:rsidRPr="001010BB">
              <w:rPr>
                <w:spacing w:val="-2"/>
              </w:rPr>
              <w:t>Нахождение площади равностороннего тр</w:t>
            </w:r>
            <w:r w:rsidRPr="001010BB">
              <w:rPr>
                <w:spacing w:val="-2"/>
              </w:rPr>
              <w:t>е</w:t>
            </w:r>
            <w:r w:rsidRPr="001010BB">
              <w:rPr>
                <w:spacing w:val="-2"/>
              </w:rPr>
              <w:t>угольника.</w:t>
            </w:r>
          </w:p>
        </w:tc>
        <w:tc>
          <w:tcPr>
            <w:tcW w:w="5574" w:type="dxa"/>
          </w:tcPr>
          <w:p w:rsidR="000D0B78" w:rsidRPr="009A4ABE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Повторение формулы нахождения площади </w:t>
            </w:r>
            <w:r w:rsidR="00A32D1B" w:rsidRPr="00A32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</w:t>
            </w:r>
            <w:r w:rsidR="00A32D1B" w:rsidRPr="00A32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A32D1B" w:rsidRPr="00A32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стороннего треугольника.</w:t>
            </w:r>
          </w:p>
        </w:tc>
        <w:tc>
          <w:tcPr>
            <w:tcW w:w="2781" w:type="dxa"/>
          </w:tcPr>
          <w:p w:rsidR="000D0B7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узор по клеткам</w:t>
            </w:r>
          </w:p>
        </w:tc>
      </w:tr>
    </w:tbl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7B68" w:rsidRPr="00704FC3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</w:t>
      </w:r>
      <w:r w:rsidR="00704FC3"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курсу   «В мире слов»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D7B68" w:rsidTr="000F62EB">
        <w:tc>
          <w:tcPr>
            <w:tcW w:w="1151" w:type="dxa"/>
          </w:tcPr>
          <w:p w:rsidR="000D7B68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D7B68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0D7B68" w:rsidTr="000F62EB">
        <w:trPr>
          <w:trHeight w:val="812"/>
        </w:trPr>
        <w:tc>
          <w:tcPr>
            <w:tcW w:w="1151" w:type="dxa"/>
          </w:tcPr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D7B68" w:rsidRPr="00402969" w:rsidRDefault="00A32D1B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="000D7B68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D7B68" w:rsidRPr="00402969" w:rsidRDefault="000D7B68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7B68" w:rsidRPr="00365A80" w:rsidRDefault="00A32D1B" w:rsidP="000F62EB">
            <w:pPr>
              <w:pStyle w:val="af5"/>
              <w:rPr>
                <w:sz w:val="24"/>
                <w:szCs w:val="24"/>
              </w:rPr>
            </w:pPr>
            <w:r w:rsidRPr="00745EC5">
              <w:rPr>
                <w:color w:val="000000"/>
              </w:rPr>
              <w:t>Занимательная фонетика.</w:t>
            </w:r>
          </w:p>
        </w:tc>
        <w:tc>
          <w:tcPr>
            <w:tcW w:w="5574" w:type="dxa"/>
          </w:tcPr>
          <w:p w:rsidR="000D7B68" w:rsidRPr="009A4ABE" w:rsidRDefault="001E5CC1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парные согласные звуки, непарные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гласные звуки</w:t>
            </w:r>
          </w:p>
        </w:tc>
        <w:tc>
          <w:tcPr>
            <w:tcW w:w="2781" w:type="dxa"/>
          </w:tcPr>
          <w:p w:rsidR="000D7B68" w:rsidRPr="00402969" w:rsidRDefault="001E5CC1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Отгадывать шара</w:t>
            </w:r>
            <w:r w:rsidR="00704FC3">
              <w:rPr>
                <w:rFonts w:ascii="Times New Roman" w:hAnsi="Times New Roman"/>
                <w:kern w:val="2"/>
                <w:sz w:val="24"/>
                <w:szCs w:val="24"/>
              </w:rPr>
              <w:t>ды</w:t>
            </w:r>
          </w:p>
        </w:tc>
      </w:tr>
    </w:tbl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64E2" w:rsidRDefault="003E64E2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64E2" w:rsidRPr="00704FC3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курсу   «Школа этикета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3E64E2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3E64E2" w:rsidTr="000F62EB">
        <w:tc>
          <w:tcPr>
            <w:tcW w:w="1151" w:type="dxa"/>
          </w:tcPr>
          <w:p w:rsidR="003E64E2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3E64E2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3E64E2" w:rsidRPr="00402969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3E64E2" w:rsidRPr="00402969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3E64E2" w:rsidRPr="00402969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3E64E2" w:rsidTr="000F62EB">
        <w:trPr>
          <w:trHeight w:val="812"/>
        </w:trPr>
        <w:tc>
          <w:tcPr>
            <w:tcW w:w="1151" w:type="dxa"/>
          </w:tcPr>
          <w:p w:rsidR="003E64E2" w:rsidRPr="00402969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3E64E2" w:rsidRPr="00402969" w:rsidRDefault="001E5CC1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="003E64E2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3E64E2" w:rsidRPr="00402969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3E64E2" w:rsidRPr="00365A80" w:rsidRDefault="001E5CC1" w:rsidP="000F62EB">
            <w:pPr>
              <w:pStyle w:val="af5"/>
              <w:rPr>
                <w:sz w:val="24"/>
                <w:szCs w:val="24"/>
              </w:rPr>
            </w:pPr>
            <w:r w:rsidRPr="00B27C11">
              <w:t>Коллектив начинается с меня</w:t>
            </w:r>
          </w:p>
        </w:tc>
        <w:tc>
          <w:tcPr>
            <w:tcW w:w="5574" w:type="dxa"/>
          </w:tcPr>
          <w:p w:rsidR="002E2754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.Просмотр видеоролика </w:t>
            </w:r>
          </w:p>
          <w:p w:rsidR="003E64E2" w:rsidRPr="009A4ABE" w:rsidRDefault="003E64E2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64E2">
              <w:rPr>
                <w:rFonts w:ascii="Times New Roman" w:hAnsi="Times New Roman"/>
                <w:kern w:val="2"/>
                <w:sz w:val="24"/>
                <w:szCs w:val="24"/>
              </w:rPr>
              <w:t>https://videouroki.net/blog/</w:t>
            </w:r>
          </w:p>
        </w:tc>
        <w:tc>
          <w:tcPr>
            <w:tcW w:w="2781" w:type="dxa"/>
          </w:tcPr>
          <w:p w:rsidR="003E64E2" w:rsidRPr="00402969" w:rsidRDefault="001E5CC1" w:rsidP="000F62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Правила поведения в </w:t>
            </w:r>
            <w:r w:rsidR="002E27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</w:p>
        </w:tc>
      </w:tr>
    </w:tbl>
    <w:p w:rsidR="003E64E2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64E2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E2698" w:rsidRDefault="00FE2698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E2698" w:rsidRDefault="00FE2698" w:rsidP="00FE26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FE2698" w:rsidRDefault="00FE2698" w:rsidP="00FE26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693"/>
        <w:gridCol w:w="5386"/>
        <w:gridCol w:w="4678"/>
      </w:tblGrid>
      <w:tr w:rsidR="00FE2698" w:rsidTr="007C43AC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E2698" w:rsidRPr="006235DD" w:rsidTr="007C43AC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E2698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23.04.2020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FE2698" w:rsidRPr="003317D7" w:rsidRDefault="00FE2698" w:rsidP="008C1929">
            <w:pPr>
              <w:spacing w:after="0" w:line="240" w:lineRule="auto"/>
              <w:rPr>
                <w:rFonts w:ascii="Times New Roman" w:hAnsi="Times New Roman"/>
              </w:rPr>
            </w:pPr>
            <w:r w:rsidRPr="00983E12">
              <w:rPr>
                <w:rFonts w:ascii="Times New Roman" w:hAnsi="Times New Roman"/>
              </w:rPr>
              <w:t>Диско-танцы «Мы м</w:t>
            </w:r>
            <w:r w:rsidRPr="00983E12">
              <w:rPr>
                <w:rFonts w:ascii="Times New Roman" w:hAnsi="Times New Roman"/>
              </w:rPr>
              <w:t>а</w:t>
            </w:r>
            <w:r w:rsidRPr="00983E12">
              <w:rPr>
                <w:rFonts w:ascii="Times New Roman" w:hAnsi="Times New Roman"/>
              </w:rPr>
              <w:t>ленькие дети»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</w:tcPr>
          <w:p w:rsidR="00FE2698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83E12">
              <w:rPr>
                <w:rFonts w:ascii="Times New Roman" w:hAnsi="Times New Roman"/>
                <w:kern w:val="2"/>
              </w:rPr>
              <w:t>Мы маленькие дети (1979) Елена Камбурова</w:t>
            </w:r>
          </w:p>
          <w:p w:rsidR="00FE2698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83E12">
              <w:rPr>
                <w:rFonts w:ascii="Times New Roman" w:hAnsi="Times New Roman"/>
                <w:kern w:val="2"/>
              </w:rPr>
              <w:t>https://www.youtube.com/watch?v=1I0k0QnX1sk</w:t>
            </w:r>
          </w:p>
          <w:p w:rsidR="00FE2698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Танец 'Мы маленькие дети'</w:t>
            </w:r>
          </w:p>
          <w:p w:rsidR="00FE2698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83E12">
              <w:rPr>
                <w:rFonts w:ascii="Times New Roman" w:hAnsi="Times New Roman"/>
                <w:kern w:val="2"/>
              </w:rPr>
              <w:t>https://www.youtube.com/watch?v=z_unKQSNRls</w:t>
            </w:r>
          </w:p>
          <w:p w:rsidR="00FE2698" w:rsidRPr="00B25D7D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2698" w:rsidRPr="00D552A9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Фиксики - Фикси-Зарядка со Шпулей</w:t>
            </w:r>
          </w:p>
          <w:p w:rsidR="00FE2698" w:rsidRPr="00D552A9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https://www.youtube.com/watch?v=JVOFVLkDYQ8</w:t>
            </w:r>
          </w:p>
          <w:p w:rsidR="00FE2698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FE2698" w:rsidRPr="00D552A9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Современные танцы "Детский БУМ"</w:t>
            </w:r>
          </w:p>
          <w:p w:rsidR="00FE2698" w:rsidRPr="00D552A9" w:rsidRDefault="00FE2698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https://www.youtube.com/watch?v=kGAItvL0vT4</w:t>
            </w:r>
          </w:p>
        </w:tc>
      </w:tr>
    </w:tbl>
    <w:p w:rsidR="00FE2698" w:rsidRDefault="00FE2698" w:rsidP="00FE26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E2698" w:rsidRPr="00C51C2D" w:rsidRDefault="00FE2698" w:rsidP="00FE26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FE2698" w:rsidRPr="006247C5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C43AC" w:rsidRDefault="007C43A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247C5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</w:p>
    <w:p w:rsidR="006247C5" w:rsidRDefault="006247C5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992"/>
        <w:gridCol w:w="1701"/>
        <w:gridCol w:w="6095"/>
        <w:gridCol w:w="4820"/>
      </w:tblGrid>
      <w:tr w:rsidR="007C43AC" w:rsidTr="007C43AC">
        <w:trPr>
          <w:trHeight w:val="529"/>
        </w:trPr>
        <w:tc>
          <w:tcPr>
            <w:tcW w:w="960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C43AC" w:rsidRPr="00402969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7C43AC" w:rsidRPr="00402969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20" w:type="dxa"/>
          </w:tcPr>
          <w:p w:rsidR="007C43AC" w:rsidRPr="00402969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C43AC" w:rsidTr="007C43AC">
        <w:trPr>
          <w:trHeight w:val="2111"/>
        </w:trPr>
        <w:tc>
          <w:tcPr>
            <w:tcW w:w="960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Комплекс ОРУ. Игра « Перестре</w:t>
            </w:r>
            <w:r>
              <w:rPr>
                <w:kern w:val="2"/>
                <w:sz w:val="24"/>
                <w:szCs w:val="24"/>
              </w:rPr>
              <w:t>л</w:t>
            </w:r>
            <w:r>
              <w:rPr>
                <w:kern w:val="2"/>
                <w:sz w:val="24"/>
                <w:szCs w:val="24"/>
              </w:rPr>
              <w:t>ка»-2</w:t>
            </w:r>
          </w:p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095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7C43AC" w:rsidRDefault="009D3AFB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9" w:history="1">
              <w:r w:rsidR="007C43AC" w:rsidRPr="009F071E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https://yandex.ru/video/preview/?filmId=5969807543675634357&amp;text=комплекс%20ору%20для%203%20и%204%20класса&amp;path=wizard&amp;parent-reqid=1586107700167584-1435942884168420427800336-prestable-app-host-sas-web-yp-66&amp;redircnt=1586107744.1</w:t>
              </w:r>
            </w:hyperlink>
          </w:p>
        </w:tc>
        <w:tc>
          <w:tcPr>
            <w:tcW w:w="4820" w:type="dxa"/>
          </w:tcPr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комплекс ОРУ</w:t>
            </w:r>
          </w:p>
          <w:p w:rsidR="007C43AC" w:rsidRDefault="009D3AFB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0" w:history="1"/>
          </w:p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C43AC" w:rsidRDefault="007C43AC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C43AC" w:rsidRPr="00C51C2D" w:rsidRDefault="007C43AC" w:rsidP="007C43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7C43AC" w:rsidRDefault="007C43A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559"/>
      </w:tblGrid>
      <w:tr w:rsidR="007C43AC" w:rsidTr="007C43AC">
        <w:tc>
          <w:tcPr>
            <w:tcW w:w="960" w:type="dxa"/>
          </w:tcPr>
          <w:p w:rsidR="007C43AC" w:rsidRDefault="007C43AC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7C43AC" w:rsidRDefault="007C43AC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C43AC" w:rsidRPr="00402969" w:rsidRDefault="007C43AC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7C43AC" w:rsidRPr="00402969" w:rsidRDefault="007C43AC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559" w:type="dxa"/>
          </w:tcPr>
          <w:p w:rsidR="007C43AC" w:rsidRPr="00402969" w:rsidRDefault="007C43AC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7C43AC" w:rsidTr="007C43AC">
        <w:trPr>
          <w:trHeight w:val="1583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7C43AC" w:rsidRPr="007C43AC" w:rsidRDefault="007C43AC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3Б</w:t>
            </w:r>
          </w:p>
          <w:p w:rsidR="007C43AC" w:rsidRPr="00402969" w:rsidRDefault="007C43AC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C43AC" w:rsidRPr="0087653C" w:rsidRDefault="007C43AC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7C43AC" w:rsidRDefault="007C43AC" w:rsidP="007A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AC" w:rsidRPr="00C66972" w:rsidRDefault="007C43AC" w:rsidP="007A37D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7C43AC" w:rsidRPr="007C43AC" w:rsidRDefault="009D3AFB" w:rsidP="007A37D7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7C43AC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C43AC" w:rsidRPr="00770AB0" w:rsidRDefault="007C43AC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C43AC" w:rsidRDefault="007C43AC" w:rsidP="007C43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Дубовская Д.А.</w:t>
      </w:r>
    </w:p>
    <w:p w:rsidR="006247C5" w:rsidRPr="00083507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C43AC" w:rsidRDefault="007C43AC" w:rsidP="007C43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C43AC" w:rsidRDefault="007C43AC" w:rsidP="007C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AC" w:rsidRPr="007C43AC" w:rsidRDefault="007C43AC" w:rsidP="007C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AC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деятельности  «Православная сказка»,  « Лесничество»</w:t>
      </w:r>
    </w:p>
    <w:p w:rsidR="007C43AC" w:rsidRPr="007C43AC" w:rsidRDefault="007C43AC" w:rsidP="007C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AC">
        <w:rPr>
          <w:rFonts w:ascii="Times New Roman" w:hAnsi="Times New Roman" w:cs="Times New Roman"/>
          <w:b/>
          <w:sz w:val="24"/>
          <w:szCs w:val="24"/>
        </w:rPr>
        <w:t>(дистанционое обучение)   (20.04-30.04)</w:t>
      </w:r>
    </w:p>
    <w:tbl>
      <w:tblPr>
        <w:tblW w:w="14884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5"/>
        <w:gridCol w:w="3960"/>
        <w:gridCol w:w="4757"/>
        <w:gridCol w:w="4389"/>
      </w:tblGrid>
      <w:tr w:rsidR="007C43AC" w:rsidRPr="007C43AC" w:rsidTr="007C43AC">
        <w:trPr>
          <w:trHeight w:val="54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AC" w:rsidRPr="007C43AC" w:rsidRDefault="007C43AC" w:rsidP="007C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AC" w:rsidRPr="007C43AC" w:rsidRDefault="007C43AC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AC" w:rsidRPr="007C43AC" w:rsidRDefault="007C43AC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AC" w:rsidRPr="007C43AC" w:rsidRDefault="007C43AC" w:rsidP="007A37D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AC" w:rsidRPr="007C43AC" w:rsidRDefault="007C43AC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7C43AC" w:rsidRPr="007C43AC" w:rsidTr="007C43AC">
        <w:trPr>
          <w:trHeight w:val="2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AC" w:rsidRPr="007C43AC" w:rsidRDefault="007C43AC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C43AC" w:rsidRPr="007C43AC" w:rsidRDefault="007C43AC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AC" w:rsidRPr="007C43AC" w:rsidRDefault="007C43AC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AC" w:rsidRPr="007C43AC" w:rsidRDefault="007C43AC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AC" w:rsidRPr="007C43AC" w:rsidRDefault="007C43AC" w:rsidP="007A37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Праздник праздников. Торжество торжеств.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AC" w:rsidRPr="007C43AC" w:rsidRDefault="007C43AC" w:rsidP="007A37D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иконой « Воскресение Хр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стово ». Просмотр фильма  «В гостях у Д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няши». Прослушивание песни о Воскрес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нии Христовом.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AC" w:rsidRPr="007C43AC" w:rsidRDefault="007C43AC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Сделать праздничную открытку по м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3AC">
              <w:rPr>
                <w:rFonts w:ascii="Times New Roman" w:hAnsi="Times New Roman" w:cs="Times New Roman"/>
                <w:sz w:val="24"/>
                <w:szCs w:val="24"/>
              </w:rPr>
              <w:t>териалу фильма.</w:t>
            </w:r>
          </w:p>
        </w:tc>
      </w:tr>
    </w:tbl>
    <w:p w:rsidR="007C43AC" w:rsidRDefault="007C43AC" w:rsidP="007C43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6247C5" w:rsidRPr="006247C5" w:rsidRDefault="006247C5" w:rsidP="006247C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7C43AC" w:rsidRDefault="007C43AC" w:rsidP="007C43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84375" w:rsidRDefault="0068437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7C5" w:rsidRDefault="006247C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84375" w:rsidRDefault="0068437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84375" w:rsidRDefault="0068437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  Риторика (дистанционное обучение)</w:t>
      </w:r>
    </w:p>
    <w:tbl>
      <w:tblPr>
        <w:tblW w:w="14850" w:type="dxa"/>
        <w:tblInd w:w="693" w:type="dxa"/>
        <w:tblLayout w:type="fixed"/>
        <w:tblLook w:val="04A0"/>
      </w:tblPr>
      <w:tblGrid>
        <w:gridCol w:w="1890"/>
        <w:gridCol w:w="1259"/>
        <w:gridCol w:w="5825"/>
        <w:gridCol w:w="3173"/>
        <w:gridCol w:w="2703"/>
      </w:tblGrid>
      <w:tr w:rsidR="00684375" w:rsidTr="00684375">
        <w:trPr>
          <w:trHeight w:val="71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684375" w:rsidTr="00684375">
        <w:trPr>
          <w:trHeight w:val="234"/>
        </w:trPr>
        <w:tc>
          <w:tcPr>
            <w:tcW w:w="189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75" w:rsidRDefault="00684375" w:rsidP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2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582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684375" w:rsidRDefault="00684375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в рассуждении</w:t>
            </w:r>
          </w:p>
        </w:tc>
        <w:tc>
          <w:tcPr>
            <w:tcW w:w="317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  <w:t>https://www.youtube.com/watch?v=TwSAtM9zhe4</w:t>
            </w:r>
          </w:p>
        </w:tc>
        <w:tc>
          <w:tcPr>
            <w:tcW w:w="270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375" w:rsidTr="00684375">
        <w:trPr>
          <w:trHeight w:val="139"/>
        </w:trPr>
        <w:tc>
          <w:tcPr>
            <w:tcW w:w="189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375" w:rsidRDefault="006843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684375" w:rsidRDefault="006843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823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84375" w:rsidRDefault="00684375">
            <w:pPr>
              <w:spacing w:after="0" w:line="240" w:lineRule="auto"/>
              <w:rPr>
                <w:rFonts w:ascii="Times New Roman" w:hAnsi="Times New Roman" w:cs="Times New Roman"/>
                <w:color w:val="CC0000"/>
                <w:kern w:val="2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84375" w:rsidRDefault="006843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684375" w:rsidRDefault="006843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375" w:rsidRDefault="0068437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507CA" w:rsidRDefault="00684375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 Дорошев В.Ю.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6247C5" w:rsidRDefault="006247C5" w:rsidP="00E507CA">
      <w:pPr>
        <w:jc w:val="center"/>
        <w:rPr>
          <w:rFonts w:ascii="Times New Roman" w:hAnsi="Times New Roman"/>
          <w:b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247C5" w:rsidRDefault="006247C5" w:rsidP="00E507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07CA" w:rsidRDefault="00E507CA" w:rsidP="00E507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20.04 по 24.04.2020г.</w:t>
      </w:r>
    </w:p>
    <w:tbl>
      <w:tblPr>
        <w:tblStyle w:val="af4"/>
        <w:tblW w:w="0" w:type="auto"/>
        <w:tblInd w:w="675" w:type="dxa"/>
        <w:tblLayout w:type="fixed"/>
        <w:tblLook w:val="04A0"/>
      </w:tblPr>
      <w:tblGrid>
        <w:gridCol w:w="993"/>
        <w:gridCol w:w="1134"/>
        <w:gridCol w:w="1417"/>
        <w:gridCol w:w="8505"/>
        <w:gridCol w:w="2835"/>
      </w:tblGrid>
      <w:tr w:rsidR="00E507CA" w:rsidTr="00421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A" w:rsidRDefault="00E507CA" w:rsidP="004219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E507CA" w:rsidRDefault="00E507CA" w:rsidP="0042199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E507CA" w:rsidTr="004219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E507CA" w:rsidRDefault="00E507CA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7CA" w:rsidRDefault="00E507CA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7CA" w:rsidRDefault="00E507CA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Птицы прилет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ли.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ная раб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CA" w:rsidRDefault="009D3AFB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507CA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</w:t>
              </w:r>
            </w:hyperlink>
          </w:p>
          <w:p w:rsidR="00E507CA" w:rsidRDefault="00E507CA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A" w:rsidRDefault="00E507CA" w:rsidP="00421997">
            <w:r>
              <w:t>Выполните изображение птицы.</w:t>
            </w:r>
          </w:p>
        </w:tc>
      </w:tr>
    </w:tbl>
    <w:p w:rsidR="00E507CA" w:rsidRDefault="00E507CA" w:rsidP="006843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7C43AC" w:rsidRPr="007C43AC" w:rsidRDefault="006247C5" w:rsidP="007C43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sectPr w:rsidR="007C43AC" w:rsidRPr="007C43AC" w:rsidSect="00754A7C">
      <w:footerReference w:type="default" r:id="rId13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BF" w:rsidRDefault="00134DBF">
      <w:pPr>
        <w:spacing w:after="0" w:line="240" w:lineRule="auto"/>
      </w:pPr>
      <w:r>
        <w:separator/>
      </w:r>
    </w:p>
  </w:endnote>
  <w:endnote w:type="continuationSeparator" w:id="1">
    <w:p w:rsidR="00134DBF" w:rsidRDefault="001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BF" w:rsidRDefault="00134DBF">
      <w:pPr>
        <w:spacing w:after="0" w:line="240" w:lineRule="auto"/>
      </w:pPr>
      <w:r>
        <w:separator/>
      </w:r>
    </w:p>
  </w:footnote>
  <w:footnote w:type="continuationSeparator" w:id="1">
    <w:p w:rsidR="00134DBF" w:rsidRDefault="0013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3234A"/>
    <w:rsid w:val="000417BF"/>
    <w:rsid w:val="00060D11"/>
    <w:rsid w:val="000643A5"/>
    <w:rsid w:val="00084654"/>
    <w:rsid w:val="000A6CBD"/>
    <w:rsid w:val="000A72A1"/>
    <w:rsid w:val="000B0483"/>
    <w:rsid w:val="000B7898"/>
    <w:rsid w:val="000C25C3"/>
    <w:rsid w:val="000C4A34"/>
    <w:rsid w:val="000D0B78"/>
    <w:rsid w:val="000D7B68"/>
    <w:rsid w:val="000E5D5A"/>
    <w:rsid w:val="000F5096"/>
    <w:rsid w:val="000F7137"/>
    <w:rsid w:val="001068AD"/>
    <w:rsid w:val="00130632"/>
    <w:rsid w:val="00134DBF"/>
    <w:rsid w:val="00142592"/>
    <w:rsid w:val="001A710E"/>
    <w:rsid w:val="001B0182"/>
    <w:rsid w:val="001E1EB2"/>
    <w:rsid w:val="001E5CC1"/>
    <w:rsid w:val="001E657C"/>
    <w:rsid w:val="00213FF5"/>
    <w:rsid w:val="002211F8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2367"/>
    <w:rsid w:val="002C62F1"/>
    <w:rsid w:val="002C64A6"/>
    <w:rsid w:val="002D25CD"/>
    <w:rsid w:val="002D3534"/>
    <w:rsid w:val="002E2754"/>
    <w:rsid w:val="002E59A4"/>
    <w:rsid w:val="002F14A0"/>
    <w:rsid w:val="00300D29"/>
    <w:rsid w:val="0030759E"/>
    <w:rsid w:val="00320DEE"/>
    <w:rsid w:val="00321852"/>
    <w:rsid w:val="00323F58"/>
    <w:rsid w:val="00341F21"/>
    <w:rsid w:val="00345164"/>
    <w:rsid w:val="0036041A"/>
    <w:rsid w:val="003738A4"/>
    <w:rsid w:val="003A0283"/>
    <w:rsid w:val="003B4EC6"/>
    <w:rsid w:val="003B5E8B"/>
    <w:rsid w:val="003C319E"/>
    <w:rsid w:val="003C6D52"/>
    <w:rsid w:val="003E64E2"/>
    <w:rsid w:val="003E7831"/>
    <w:rsid w:val="003F3FEE"/>
    <w:rsid w:val="003F4C70"/>
    <w:rsid w:val="00402969"/>
    <w:rsid w:val="00413A4E"/>
    <w:rsid w:val="0041774D"/>
    <w:rsid w:val="00425130"/>
    <w:rsid w:val="004446AF"/>
    <w:rsid w:val="00452B8D"/>
    <w:rsid w:val="00463E55"/>
    <w:rsid w:val="00467EA1"/>
    <w:rsid w:val="00486D5E"/>
    <w:rsid w:val="00493513"/>
    <w:rsid w:val="00493D9B"/>
    <w:rsid w:val="00495862"/>
    <w:rsid w:val="00495C9E"/>
    <w:rsid w:val="004F64E8"/>
    <w:rsid w:val="00504F61"/>
    <w:rsid w:val="00510DF9"/>
    <w:rsid w:val="00534E01"/>
    <w:rsid w:val="00556CF6"/>
    <w:rsid w:val="0058520D"/>
    <w:rsid w:val="00597ECF"/>
    <w:rsid w:val="005A2CAE"/>
    <w:rsid w:val="005A697E"/>
    <w:rsid w:val="005B1613"/>
    <w:rsid w:val="005C13B5"/>
    <w:rsid w:val="005D6F25"/>
    <w:rsid w:val="00604F6E"/>
    <w:rsid w:val="006247C5"/>
    <w:rsid w:val="006251A2"/>
    <w:rsid w:val="00627FF7"/>
    <w:rsid w:val="006337B5"/>
    <w:rsid w:val="00655592"/>
    <w:rsid w:val="006705B2"/>
    <w:rsid w:val="006717D6"/>
    <w:rsid w:val="00672A83"/>
    <w:rsid w:val="00676FC3"/>
    <w:rsid w:val="00681FFC"/>
    <w:rsid w:val="00683938"/>
    <w:rsid w:val="00684375"/>
    <w:rsid w:val="0069500A"/>
    <w:rsid w:val="006B2BB3"/>
    <w:rsid w:val="006B62B3"/>
    <w:rsid w:val="006C54E3"/>
    <w:rsid w:val="006D02F7"/>
    <w:rsid w:val="006E4375"/>
    <w:rsid w:val="006E7FF0"/>
    <w:rsid w:val="006F24EE"/>
    <w:rsid w:val="00704FC3"/>
    <w:rsid w:val="0071643B"/>
    <w:rsid w:val="00722259"/>
    <w:rsid w:val="007246EA"/>
    <w:rsid w:val="00731BF1"/>
    <w:rsid w:val="0074302A"/>
    <w:rsid w:val="007513F6"/>
    <w:rsid w:val="00754A7C"/>
    <w:rsid w:val="007550FE"/>
    <w:rsid w:val="0076268B"/>
    <w:rsid w:val="00770360"/>
    <w:rsid w:val="00770AB0"/>
    <w:rsid w:val="00776FC5"/>
    <w:rsid w:val="00780BCE"/>
    <w:rsid w:val="007B0CB9"/>
    <w:rsid w:val="007C43AC"/>
    <w:rsid w:val="007C6A91"/>
    <w:rsid w:val="007D1CA2"/>
    <w:rsid w:val="007D4365"/>
    <w:rsid w:val="007D580D"/>
    <w:rsid w:val="007D7E63"/>
    <w:rsid w:val="007E2E84"/>
    <w:rsid w:val="007E476C"/>
    <w:rsid w:val="007F0424"/>
    <w:rsid w:val="007F5165"/>
    <w:rsid w:val="007F6051"/>
    <w:rsid w:val="008118DB"/>
    <w:rsid w:val="008127C2"/>
    <w:rsid w:val="008231CF"/>
    <w:rsid w:val="008328CF"/>
    <w:rsid w:val="00853216"/>
    <w:rsid w:val="0085349F"/>
    <w:rsid w:val="00867119"/>
    <w:rsid w:val="008711ED"/>
    <w:rsid w:val="008A054C"/>
    <w:rsid w:val="008B3054"/>
    <w:rsid w:val="008C0FE9"/>
    <w:rsid w:val="008C3EAF"/>
    <w:rsid w:val="008C7CB1"/>
    <w:rsid w:val="008E3A23"/>
    <w:rsid w:val="00900DC5"/>
    <w:rsid w:val="0091083B"/>
    <w:rsid w:val="00915B2C"/>
    <w:rsid w:val="009212F1"/>
    <w:rsid w:val="0092355B"/>
    <w:rsid w:val="0093475D"/>
    <w:rsid w:val="009506C0"/>
    <w:rsid w:val="0096486D"/>
    <w:rsid w:val="0096739D"/>
    <w:rsid w:val="00975BCF"/>
    <w:rsid w:val="00975FCD"/>
    <w:rsid w:val="00977685"/>
    <w:rsid w:val="009939F2"/>
    <w:rsid w:val="009966D5"/>
    <w:rsid w:val="009A4ABE"/>
    <w:rsid w:val="009B5F1C"/>
    <w:rsid w:val="009C0BBF"/>
    <w:rsid w:val="009C7AC5"/>
    <w:rsid w:val="009D3AFB"/>
    <w:rsid w:val="009E65F5"/>
    <w:rsid w:val="009F52F8"/>
    <w:rsid w:val="00A01B92"/>
    <w:rsid w:val="00A11646"/>
    <w:rsid w:val="00A32D1B"/>
    <w:rsid w:val="00A4292B"/>
    <w:rsid w:val="00A520DC"/>
    <w:rsid w:val="00A553DE"/>
    <w:rsid w:val="00A60D0C"/>
    <w:rsid w:val="00A6298B"/>
    <w:rsid w:val="00A67595"/>
    <w:rsid w:val="00A76F8A"/>
    <w:rsid w:val="00A974C2"/>
    <w:rsid w:val="00AB26A4"/>
    <w:rsid w:val="00AC3E8B"/>
    <w:rsid w:val="00AD1490"/>
    <w:rsid w:val="00AF7B8C"/>
    <w:rsid w:val="00B054E7"/>
    <w:rsid w:val="00B31DC4"/>
    <w:rsid w:val="00B33BA9"/>
    <w:rsid w:val="00B37306"/>
    <w:rsid w:val="00B62FBD"/>
    <w:rsid w:val="00B67406"/>
    <w:rsid w:val="00B72C84"/>
    <w:rsid w:val="00B83522"/>
    <w:rsid w:val="00BA1064"/>
    <w:rsid w:val="00BA1605"/>
    <w:rsid w:val="00BB1A56"/>
    <w:rsid w:val="00BB5E0C"/>
    <w:rsid w:val="00BC069F"/>
    <w:rsid w:val="00BC7AC5"/>
    <w:rsid w:val="00BD6FAF"/>
    <w:rsid w:val="00BE1528"/>
    <w:rsid w:val="00BF1A09"/>
    <w:rsid w:val="00BF5200"/>
    <w:rsid w:val="00C22A3E"/>
    <w:rsid w:val="00C31ABF"/>
    <w:rsid w:val="00C31F75"/>
    <w:rsid w:val="00C32645"/>
    <w:rsid w:val="00C32ABB"/>
    <w:rsid w:val="00C3687E"/>
    <w:rsid w:val="00C40CFE"/>
    <w:rsid w:val="00C51C2D"/>
    <w:rsid w:val="00C52F07"/>
    <w:rsid w:val="00C53850"/>
    <w:rsid w:val="00C65F7D"/>
    <w:rsid w:val="00C668BD"/>
    <w:rsid w:val="00C67362"/>
    <w:rsid w:val="00C840DB"/>
    <w:rsid w:val="00C8554F"/>
    <w:rsid w:val="00C91011"/>
    <w:rsid w:val="00CB63AA"/>
    <w:rsid w:val="00CB72F6"/>
    <w:rsid w:val="00CC3989"/>
    <w:rsid w:val="00CF7758"/>
    <w:rsid w:val="00D02F30"/>
    <w:rsid w:val="00D14142"/>
    <w:rsid w:val="00D14C12"/>
    <w:rsid w:val="00D3106A"/>
    <w:rsid w:val="00D32305"/>
    <w:rsid w:val="00D40EB9"/>
    <w:rsid w:val="00D5629F"/>
    <w:rsid w:val="00D579F6"/>
    <w:rsid w:val="00D93151"/>
    <w:rsid w:val="00D946BC"/>
    <w:rsid w:val="00DB2BC8"/>
    <w:rsid w:val="00DB440E"/>
    <w:rsid w:val="00DD429F"/>
    <w:rsid w:val="00DF2C13"/>
    <w:rsid w:val="00DF6473"/>
    <w:rsid w:val="00E113EE"/>
    <w:rsid w:val="00E1432F"/>
    <w:rsid w:val="00E45E9F"/>
    <w:rsid w:val="00E50793"/>
    <w:rsid w:val="00E507CA"/>
    <w:rsid w:val="00E617AE"/>
    <w:rsid w:val="00E639F4"/>
    <w:rsid w:val="00E655AA"/>
    <w:rsid w:val="00E70BE7"/>
    <w:rsid w:val="00E804BE"/>
    <w:rsid w:val="00E86EA7"/>
    <w:rsid w:val="00EA3836"/>
    <w:rsid w:val="00EC013A"/>
    <w:rsid w:val="00EC4D4B"/>
    <w:rsid w:val="00ED7B3C"/>
    <w:rsid w:val="00EE191B"/>
    <w:rsid w:val="00EE4AB9"/>
    <w:rsid w:val="00EF5CEE"/>
    <w:rsid w:val="00F0449F"/>
    <w:rsid w:val="00F06B05"/>
    <w:rsid w:val="00F212EC"/>
    <w:rsid w:val="00F257C7"/>
    <w:rsid w:val="00F53CFA"/>
    <w:rsid w:val="00F67DD1"/>
    <w:rsid w:val="00F707BA"/>
    <w:rsid w:val="00F7430E"/>
    <w:rsid w:val="00F77D78"/>
    <w:rsid w:val="00F9599A"/>
    <w:rsid w:val="00FB2E52"/>
    <w:rsid w:val="00FB3862"/>
    <w:rsid w:val="00FB6250"/>
    <w:rsid w:val="00FC1024"/>
    <w:rsid w:val="00FE2698"/>
    <w:rsid w:val="00FE3BFD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uiPriority w:val="99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  <w:style w:type="character" w:customStyle="1" w:styleId="FontStyle95">
    <w:name w:val="Font Style95"/>
    <w:uiPriority w:val="99"/>
    <w:rsid w:val="00C668BD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uiPriority w:val="99"/>
    <w:rsid w:val="00E507CA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  <w:style w:type="character" w:customStyle="1" w:styleId="FontStyle95">
    <w:name w:val="Font Style95"/>
    <w:uiPriority w:val="99"/>
    <w:rsid w:val="00C668B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mM6siMyf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5969807543675634357&amp;text=&#1082;&#1086;&#1084;&#1087;&#1083;&#1077;&#1082;&#1089;%20&#1086;&#1088;&#1091;%20&#1076;&#1083;&#1103;%203%20&#1080;%204%20&#1082;&#1083;&#1072;&#1089;&#1089;&#1072;&amp;path=wizard&amp;parent-reqid=1586107700167584-1435942884168420427800336-prestable-app-host-sas-web-yp-66&amp;redircnt=158610774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0D41-FDC5-4495-95E5-5C8E762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2020-04-18T11:39:00Z</dcterms:created>
  <dcterms:modified xsi:type="dcterms:W3CDTF">2020-05-05T15:49:00Z</dcterms:modified>
</cp:coreProperties>
</file>