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C53D19">
        <w:rPr>
          <w:rFonts w:ascii="Times New Roman" w:hAnsi="Times New Roman"/>
          <w:b/>
          <w:kern w:val="2"/>
          <w:sz w:val="24"/>
          <w:szCs w:val="24"/>
        </w:rPr>
        <w:t>уроков во 2б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 классе</w:t>
      </w:r>
    </w:p>
    <w:p w:rsidR="00FB2E52" w:rsidRDefault="00D7293B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20.04 по 24</w:t>
      </w:r>
      <w:bookmarkStart w:id="0" w:name="_GoBack"/>
      <w:bookmarkEnd w:id="0"/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.04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212"/>
      </w:tblGrid>
      <w:tr w:rsidR="008127C2" w:rsidTr="000C3FA7">
        <w:tc>
          <w:tcPr>
            <w:tcW w:w="16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5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12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C18B8" w:rsidTr="000C3FA7">
        <w:trPr>
          <w:trHeight w:val="1656"/>
        </w:trPr>
        <w:tc>
          <w:tcPr>
            <w:tcW w:w="1621" w:type="dxa"/>
          </w:tcPr>
          <w:p w:rsidR="005C18B8" w:rsidRPr="00C53D19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7573CD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53D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C53D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21" w:type="dxa"/>
          </w:tcPr>
          <w:p w:rsidR="005C18B8" w:rsidRPr="00BE0CC1" w:rsidRDefault="006223EB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5C18B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</w:tcPr>
          <w:p w:rsidR="005C18B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F7F38" w:rsidRPr="00BE0CC1" w:rsidRDefault="006223EB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существительным</w:t>
            </w:r>
          </w:p>
        </w:tc>
        <w:tc>
          <w:tcPr>
            <w:tcW w:w="5395" w:type="dxa"/>
          </w:tcPr>
          <w:p w:rsidR="005C18B8" w:rsidRPr="00853CB7" w:rsidRDefault="005E5B4D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Работа по учебнику стр. 88 страничка для любознательных </w:t>
            </w:r>
          </w:p>
        </w:tc>
        <w:tc>
          <w:tcPr>
            <w:tcW w:w="2212" w:type="dxa"/>
          </w:tcPr>
          <w:p w:rsidR="002153DD" w:rsidRPr="00853CB7" w:rsidRDefault="005E5B4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Стр.89 упр. 153</w:t>
            </w:r>
          </w:p>
        </w:tc>
      </w:tr>
      <w:tr w:rsidR="000A72A1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6223EB" w:rsidP="00C53D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20</w:t>
            </w:r>
            <w:r w:rsidR="000A72A1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BE0CC1" w:rsidRDefault="005E5B4D" w:rsidP="00C53D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Б.Заходер «Песенки Винни-Пуха»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853CB7" w:rsidRDefault="005E5B4D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Работа по учебнику стр. 136-138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7107BB" w:rsidRPr="00853CB7" w:rsidRDefault="005E5B4D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Выразительное чтение, ответы на вопросы стр. 138</w:t>
            </w:r>
          </w:p>
        </w:tc>
      </w:tr>
      <w:tr w:rsidR="00B544F8" w:rsidTr="000C3FA7">
        <w:trPr>
          <w:trHeight w:val="986"/>
        </w:trPr>
        <w:tc>
          <w:tcPr>
            <w:tcW w:w="1621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6223E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BE0CC1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B544F8" w:rsidRPr="00BE0CC1" w:rsidRDefault="00040B07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DA3370" w:rsidRPr="00853CB7" w:rsidRDefault="00D7293B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Повторить таблицу умножения и деления на 2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B544F8" w:rsidRPr="00853CB7" w:rsidRDefault="00040B07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Карточка 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декс.учебник</w:t>
            </w:r>
          </w:p>
        </w:tc>
      </w:tr>
      <w:tr w:rsidR="00261F2F" w:rsidTr="000C3FA7">
        <w:tc>
          <w:tcPr>
            <w:tcW w:w="1621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6223E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61F2F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7F38" w:rsidRPr="00BE0CC1" w:rsidRDefault="00040B07" w:rsidP="00AD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040B07" w:rsidRDefault="00040B07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инфоурока</w:t>
            </w:r>
          </w:p>
          <w:p w:rsidR="00261F2F" w:rsidRPr="00853CB7" w:rsidRDefault="00853CB7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 </w:t>
            </w:r>
            <w:r w:rsidR="00102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86-89 прочитать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4B77F5" w:rsidRPr="00853CB7" w:rsidRDefault="00040B07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Нарисовать 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</w:t>
            </w:r>
          </w:p>
        </w:tc>
      </w:tr>
      <w:tr w:rsidR="00B544F8" w:rsidTr="000C3FA7">
        <w:tc>
          <w:tcPr>
            <w:tcW w:w="162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B544F8" w:rsidRPr="00853CB7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kern w:val="2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B544F8" w:rsidRPr="00853CB7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kern w:val="2"/>
                <w:sz w:val="28"/>
                <w:szCs w:val="28"/>
              </w:rPr>
            </w:pPr>
          </w:p>
        </w:tc>
      </w:tr>
      <w:tr w:rsidR="00261F2F" w:rsidTr="000C3FA7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C53D19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6223EB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2153DD" w:rsidRPr="00BE0CC1" w:rsidRDefault="005E5B4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Б.Заходер «Товарищи детям»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F0449F" w:rsidRPr="00853CB7" w:rsidRDefault="00853CB7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 </w:t>
            </w:r>
            <w:r w:rsidR="005E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выр.чтение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7107BB" w:rsidRPr="00853CB7" w:rsidRDefault="005E5B4D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Наизусть стр.139</w:t>
            </w:r>
          </w:p>
        </w:tc>
      </w:tr>
      <w:tr w:rsidR="00261F2F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6223EB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61F2F" w:rsidRPr="00BE0CC1" w:rsidRDefault="006223EB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Прилагательные близкие и пр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тивоположные по значению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5E5B4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учебнику стр.91 правило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853CB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5E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155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полнить по з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данию</w:t>
            </w:r>
          </w:p>
        </w:tc>
      </w:tr>
      <w:tr w:rsidR="00B544F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6223E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мячом, скакалкой.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853CB7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Игры с мячом, </w:t>
            </w:r>
          </w:p>
          <w:p w:rsidR="00B544F8" w:rsidRPr="00853CB7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скакалкой</w:t>
            </w:r>
          </w:p>
        </w:tc>
      </w:tr>
      <w:tr w:rsidR="00B544F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6223E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040B0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3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040B0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Стр.90 упр.1 спиши и запомни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853CB7" w:rsidRDefault="00040B07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Выучить табл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 умножения на 3</w:t>
            </w:r>
          </w:p>
        </w:tc>
      </w:tr>
      <w:tr w:rsidR="00B544F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853CB7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C53D19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53CB7" w:rsidRDefault="00853CB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6223E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853CB7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D7293B" w:rsidRDefault="00D7293B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53DD" w:rsidRDefault="002153D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5E5B4D" w:rsidRPr="00BE0CC1" w:rsidRDefault="005E5B4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Э.Успенский «Чебурашка»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853CB7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7293B" w:rsidRDefault="00D7293B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5E5B4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Стр.140-</w:t>
            </w:r>
            <w:r w:rsidR="00040B07">
              <w:rPr>
                <w:rFonts w:ascii="Times New Roman" w:hAnsi="Times New Roman"/>
                <w:kern w:val="2"/>
                <w:sz w:val="24"/>
                <w:szCs w:val="24"/>
              </w:rPr>
              <w:t>142 чтение текста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853CB7" w:rsidRDefault="00853CB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7293B" w:rsidRDefault="00D7293B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040B07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Стр.142 ответить на вопросы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22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Единственное и множественное число имён прилагательных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5E5B4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стр. 92 изучить правило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5E5B4D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правило, стр.94 упр.161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мячом, скакалкой.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Игры с мячом,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скакалкой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FE3DA8" w:rsidRPr="00BE0CC1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Умножение числа на 3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91</w:t>
            </w:r>
            <w:r w:rsidR="00FE3DA8">
              <w:rPr>
                <w:color w:val="000000"/>
                <w:sz w:val="27"/>
                <w:szCs w:val="27"/>
              </w:rPr>
              <w:t xml:space="preserve"> задание 1 спиши и заполни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Выучи</w:t>
            </w:r>
            <w:r w:rsidR="00040B07">
              <w:rPr>
                <w:color w:val="000000"/>
                <w:sz w:val="27"/>
                <w:szCs w:val="27"/>
              </w:rPr>
              <w:t>ть задание 1 по учебнику стр. 91. решить</w:t>
            </w:r>
            <w:r>
              <w:rPr>
                <w:color w:val="000000"/>
                <w:sz w:val="27"/>
                <w:szCs w:val="27"/>
              </w:rPr>
              <w:t xml:space="preserve"> карточку на са</w:t>
            </w:r>
            <w:r>
              <w:rPr>
                <w:color w:val="000000"/>
                <w:sz w:val="27"/>
                <w:szCs w:val="27"/>
              </w:rPr>
              <w:t>й</w:t>
            </w:r>
            <w:r>
              <w:rPr>
                <w:color w:val="000000"/>
                <w:sz w:val="27"/>
                <w:szCs w:val="27"/>
              </w:rPr>
              <w:t>те: UCHI.R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FE3DA8" w:rsidRPr="00BE0CC1" w:rsidRDefault="0010230D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выражают тёплые и холодные цвета?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128-129</w:t>
            </w:r>
            <w:r w:rsidR="00FE3DA8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D7293B" w:rsidP="00D7293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Стр.129 нарис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вать букет цветов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23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FE3DA8" w:rsidRPr="00BE0CC1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Стихи Э. Успенского 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144-149</w:t>
            </w:r>
            <w:r w:rsidR="00FE3DA8">
              <w:rPr>
                <w:color w:val="000000"/>
                <w:sz w:val="27"/>
                <w:szCs w:val="27"/>
              </w:rPr>
              <w:t xml:space="preserve"> прочитать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Наизусть стих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творения по в</w:t>
            </w:r>
            <w:r>
              <w:rPr>
                <w:color w:val="000000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>бору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23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6223EB" w:rsidP="00F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Понятие о тексте -описании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5E5B4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Работа по учебнику стр. 96 изучить правило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5E5B4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упр. 167</w:t>
            </w:r>
            <w:r w:rsidR="00FE3DA8">
              <w:rPr>
                <w:color w:val="000000"/>
                <w:sz w:val="27"/>
                <w:szCs w:val="27"/>
              </w:rPr>
              <w:t xml:space="preserve"> по заданию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FE3DA8" w:rsidRPr="00BE0CC1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 гости к весне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Стр.89 выучить вывод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Ответить на в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просы письме</w:t>
            </w:r>
            <w:r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но в тетрадь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FE3DA8" w:rsidRPr="00BE0CC1" w:rsidRDefault="0010230D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Подставка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10230D" w:rsidRPr="00BE0CC1" w:rsidRDefault="0010230D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стр.120-121 прочитать, ответить на 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просы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10230D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Изготовить 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ставку для кара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дашей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FE3D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FE3DA8" w:rsidRPr="007573CD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Семейные ценности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FE3DA8" w:rsidRPr="007573CD" w:rsidRDefault="0013206E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FE3DA8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10230D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FE3DA8" w:rsidRPr="00BE0CC1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Увертюра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10230D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102-103</w:t>
            </w:r>
            <w:r w:rsidR="00FE3DA8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,о</w:t>
            </w:r>
            <w:r w:rsidR="00FE3DA8" w:rsidRPr="00BE0CC1">
              <w:rPr>
                <w:rFonts w:ascii="Times New Roman" w:hAnsi="Times New Roman"/>
                <w:kern w:val="2"/>
                <w:sz w:val="24"/>
                <w:szCs w:val="24"/>
              </w:rPr>
              <w:t>тветить на в</w:t>
            </w:r>
            <w:r w:rsidR="00FE3DA8" w:rsidRPr="00BE0CC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FE3DA8"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просы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10230D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10230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103 задание 1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Проверка знаний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5E5B4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Стр.99 проверь себя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5E5B4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учи.ру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бегом, метанием, прыжками.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  <w:tr w:rsidR="00FE3DA8" w:rsidTr="000C3FA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6223EB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24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FE3DA8" w:rsidRPr="00D814DF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Деление числа на 3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D7293B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293B">
              <w:rPr>
                <w:rFonts w:ascii="Times New Roman" w:hAnsi="Times New Roman"/>
                <w:kern w:val="2"/>
                <w:sz w:val="24"/>
                <w:szCs w:val="24"/>
              </w:rPr>
              <w:t>Стр. 92 задание 1 спиши и запомни</w:t>
            </w:r>
          </w:p>
        </w:tc>
        <w:tc>
          <w:tcPr>
            <w:tcW w:w="2212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40B0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Выучить деление числа на 3</w:t>
            </w: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0C3FA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У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    </w:t>
      </w:r>
      <w:r w:rsidR="00C53D19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К.В. Логачёва</w:t>
      </w:r>
    </w:p>
    <w:p w:rsidR="00697C65" w:rsidRPr="00083507" w:rsidRDefault="00697C65" w:rsidP="00697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97C65" w:rsidRDefault="00697C65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Default="000C3FA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Default="000C3FA7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0C3FA7" w:rsidRDefault="000C3FA7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15451" w:type="dxa"/>
        <w:tblInd w:w="675" w:type="dxa"/>
        <w:tblLayout w:type="fixed"/>
        <w:tblLook w:val="04A0"/>
      </w:tblPr>
      <w:tblGrid>
        <w:gridCol w:w="1134"/>
        <w:gridCol w:w="993"/>
        <w:gridCol w:w="5103"/>
        <w:gridCol w:w="4819"/>
        <w:gridCol w:w="3402"/>
      </w:tblGrid>
      <w:tr w:rsidR="000C3FA7" w:rsidTr="000C3FA7">
        <w:tc>
          <w:tcPr>
            <w:tcW w:w="1134" w:type="dxa"/>
          </w:tcPr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C3FA7" w:rsidRPr="00402969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0C3FA7" w:rsidRPr="00402969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0C3FA7" w:rsidRPr="00402969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C3FA7" w:rsidRPr="00E50072" w:rsidTr="000C3FA7">
        <w:trPr>
          <w:trHeight w:val="2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FA7" w:rsidRPr="00E50072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993" w:type="dxa"/>
            <w:vMerge w:val="restart"/>
          </w:tcPr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C3FA7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C3FA7" w:rsidRPr="00E50072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0C3FA7" w:rsidRPr="00BD7A73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Описание действий на рисунках. Общие в</w:t>
            </w: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просы в Настоящем длительном времени. </w:t>
            </w:r>
          </w:p>
          <w:p w:rsidR="000C3FA7" w:rsidRPr="00A558CF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3FA7" w:rsidRPr="00A558CF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62-63 правило №4,6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3FA7" w:rsidRPr="00A558CF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63№7 в словарь</w:t>
            </w:r>
          </w:p>
        </w:tc>
      </w:tr>
      <w:tr w:rsidR="000C3FA7" w:rsidRPr="00E50072" w:rsidTr="000C3FA7">
        <w:trPr>
          <w:trHeight w:val="735"/>
        </w:trPr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C3FA7" w:rsidRPr="00E50072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0C3FA7" w:rsidRPr="00E50072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0C3FA7" w:rsidRPr="00BD7A73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навыков письменной речи.</w:t>
            </w:r>
          </w:p>
          <w:p w:rsidR="000C3FA7" w:rsidRPr="00804FE8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3FA7" w:rsidRPr="00804FE8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№12 ,14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C3FA7" w:rsidRPr="00804FE8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</w:tr>
      <w:tr w:rsidR="000C3FA7" w:rsidRPr="00E50072" w:rsidTr="000C3FA7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</w:tcPr>
          <w:p w:rsidR="000C3FA7" w:rsidRPr="00E50072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993" w:type="dxa"/>
            <w:vMerge/>
          </w:tcPr>
          <w:p w:rsidR="000C3FA7" w:rsidRPr="00E50072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3FA7" w:rsidRPr="00A558CF" w:rsidRDefault="000C3FA7" w:rsidP="007A3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Описание рисунка. Общие и специальные вопросы. Правила чтения: sh, th, ch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3FA7" w:rsidRPr="00A558CF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63 правило №8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3FA7" w:rsidRPr="00A558CF" w:rsidRDefault="000C3FA7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С63№9 </w:t>
            </w:r>
          </w:p>
        </w:tc>
      </w:tr>
    </w:tbl>
    <w:p w:rsidR="000C3FA7" w:rsidRPr="00E50072" w:rsidRDefault="000C3FA7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697C65" w:rsidRPr="00083507" w:rsidRDefault="00697C65" w:rsidP="00697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C3FA7" w:rsidRPr="000C3FA7" w:rsidRDefault="000C3FA7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Default="000C3FA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Default="000C3FA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Default="000C3FA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Default="000C3FA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0C3FA7" w:rsidRPr="000C3FA7" w:rsidRDefault="000C3FA7" w:rsidP="000C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A7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 «Православная сказка»</w:t>
      </w:r>
    </w:p>
    <w:p w:rsidR="000C3FA7" w:rsidRPr="000C3FA7" w:rsidRDefault="000C3FA7" w:rsidP="000C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A7">
        <w:rPr>
          <w:rFonts w:ascii="Times New Roman" w:hAnsi="Times New Roman" w:cs="Times New Roman"/>
          <w:b/>
          <w:sz w:val="28"/>
          <w:szCs w:val="28"/>
        </w:rPr>
        <w:t>(дистанционное обучение)   (20.04-30.04)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54"/>
        <w:gridCol w:w="4761"/>
        <w:gridCol w:w="4250"/>
      </w:tblGrid>
      <w:tr w:rsidR="000C3FA7" w:rsidRPr="000C3FA7" w:rsidTr="007A37D7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A7" w:rsidRPr="000C3FA7" w:rsidRDefault="000C3FA7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A7" w:rsidRPr="000C3FA7" w:rsidRDefault="000C3FA7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A7" w:rsidRPr="000C3FA7" w:rsidRDefault="000C3FA7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A7" w:rsidRPr="000C3FA7" w:rsidRDefault="000C3FA7" w:rsidP="007A37D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A7" w:rsidRPr="000C3FA7" w:rsidRDefault="000C3FA7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0C3FA7" w:rsidRPr="000C3FA7" w:rsidTr="007A37D7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A7" w:rsidRPr="000C3FA7" w:rsidRDefault="000C3FA7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A7" w:rsidRPr="000C3FA7" w:rsidRDefault="000C3FA7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A7" w:rsidRPr="000C3FA7" w:rsidRDefault="000C3FA7" w:rsidP="007A37D7">
            <w:pPr>
              <w:pStyle w:val="ae"/>
              <w:rPr>
                <w:rFonts w:ascii="Times New Roman" w:hAnsi="Times New Roman"/>
                <w:sz w:val="24"/>
              </w:rPr>
            </w:pPr>
            <w:r w:rsidRPr="000C3FA7">
              <w:rPr>
                <w:rFonts w:ascii="Times New Roman" w:hAnsi="Times New Roman"/>
                <w:sz w:val="24"/>
              </w:rPr>
              <w:t>Мои обязанности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A7" w:rsidRPr="000C3FA7" w:rsidRDefault="000C3FA7" w:rsidP="007A37D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и обсуждение фильма  « Маша  больше не лентяйка» с родителями. Пр</w:t>
            </w: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слушивание песни о маме.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A7" w:rsidRPr="000C3FA7" w:rsidRDefault="000C3FA7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Сделать для мамы подарок ( поделка собственными руками , стихотворение, песенка, помощь по дому)</w:t>
            </w:r>
          </w:p>
        </w:tc>
      </w:tr>
    </w:tbl>
    <w:p w:rsidR="000C3FA7" w:rsidRDefault="000C3FA7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 w:rsidRPr="000C3FA7">
        <w:rPr>
          <w:rFonts w:ascii="Times New Roman" w:hAnsi="Times New Roman" w:cs="Times New Roman"/>
          <w:kern w:val="1"/>
          <w:sz w:val="40"/>
          <w:szCs w:val="40"/>
          <w:vertAlign w:val="superscript"/>
        </w:rPr>
        <w:t xml:space="preserve">          </w:t>
      </w:r>
      <w:r w:rsidRPr="000C3FA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Учитель: Опенкина В.И.</w:t>
      </w:r>
    </w:p>
    <w:p w:rsidR="00697C65" w:rsidRPr="00083507" w:rsidRDefault="00697C65" w:rsidP="00697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E33ECA" w:rsidRDefault="00697C65" w:rsidP="00697C6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33ECA" w:rsidRDefault="00E33ECA" w:rsidP="00E33E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33ECA" w:rsidRDefault="00E33ECA" w:rsidP="00E33E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33ECA" w:rsidRDefault="00E33ECA" w:rsidP="00E33E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tbl>
      <w:tblPr>
        <w:tblW w:w="14704" w:type="dxa"/>
        <w:tblInd w:w="693" w:type="dxa"/>
        <w:tblLayout w:type="fixed"/>
        <w:tblLook w:val="0000"/>
      </w:tblPr>
      <w:tblGrid>
        <w:gridCol w:w="1601"/>
        <w:gridCol w:w="1518"/>
        <w:gridCol w:w="5767"/>
        <w:gridCol w:w="3142"/>
        <w:gridCol w:w="2676"/>
      </w:tblGrid>
      <w:tr w:rsidR="00E33ECA" w:rsidTr="00E33ECA">
        <w:trPr>
          <w:trHeight w:val="7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ния</w:t>
            </w:r>
          </w:p>
        </w:tc>
      </w:tr>
      <w:tr w:rsidR="00E33ECA" w:rsidTr="00E33ECA">
        <w:trPr>
          <w:trHeight w:val="235"/>
        </w:trPr>
        <w:tc>
          <w:tcPr>
            <w:tcW w:w="160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E33EC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2б</w:t>
            </w:r>
          </w:p>
        </w:tc>
        <w:tc>
          <w:tcPr>
            <w:tcW w:w="1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576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объявлении</w:t>
            </w:r>
          </w:p>
        </w:tc>
        <w:tc>
          <w:tcPr>
            <w:tcW w:w="314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https://www.youtube.com/watch?v=Wv1cPXR7jWU</w:t>
            </w:r>
          </w:p>
        </w:tc>
        <w:tc>
          <w:tcPr>
            <w:tcW w:w="267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3ECA" w:rsidTr="00E33ECA">
        <w:trPr>
          <w:trHeight w:val="141"/>
        </w:trPr>
        <w:tc>
          <w:tcPr>
            <w:tcW w:w="1601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33ECA" w:rsidRDefault="00E33ECA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E33ECA" w:rsidRDefault="00E33ECA" w:rsidP="00E33E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33ECA" w:rsidRDefault="00E33ECA" w:rsidP="00E33E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0C3FA7" w:rsidRDefault="000C3FA7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33ECA" w:rsidRDefault="00E33ECA" w:rsidP="00E33ECA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3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E33ECA" w:rsidTr="007A37D7">
        <w:tc>
          <w:tcPr>
            <w:tcW w:w="960" w:type="dxa"/>
          </w:tcPr>
          <w:p w:rsidR="00E33ECA" w:rsidRDefault="00E33ECA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E33ECA" w:rsidRDefault="00E33ECA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33ECA" w:rsidRPr="00402969" w:rsidRDefault="00E33ECA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E33ECA" w:rsidRPr="00402969" w:rsidRDefault="00E33ECA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E33ECA" w:rsidRPr="00402969" w:rsidRDefault="00E33ECA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E33ECA" w:rsidTr="007A37D7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E33ECA" w:rsidRDefault="00E33ECA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33ECA" w:rsidRDefault="00E33ECA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E33ECA" w:rsidRPr="00135FA8" w:rsidRDefault="00E33ECA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Pr="00135FA8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33ECA" w:rsidRPr="00135FA8" w:rsidRDefault="00E33ECA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E33ECA" w:rsidRDefault="00E33ECA" w:rsidP="007A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CA" w:rsidRPr="00C66972" w:rsidRDefault="00E33ECA" w:rsidP="007A37D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E33ECA" w:rsidRDefault="0013206E" w:rsidP="007A37D7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E33ECA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  <w:p w:rsidR="00E33ECA" w:rsidRPr="00AC3E8B" w:rsidRDefault="00E33ECA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E33ECA" w:rsidRPr="004446AF" w:rsidRDefault="00E33ECA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33ECA" w:rsidRDefault="00E33ECA" w:rsidP="000C3F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 xml:space="preserve">           Учитель:  Дубовская Д.А.</w:t>
      </w:r>
    </w:p>
    <w:sectPr w:rsidR="00E33ECA" w:rsidSect="0075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5E" w:rsidRDefault="0044405E">
      <w:pPr>
        <w:spacing w:after="0" w:line="240" w:lineRule="auto"/>
      </w:pPr>
      <w:r>
        <w:separator/>
      </w:r>
    </w:p>
  </w:endnote>
  <w:endnote w:type="continuationSeparator" w:id="1">
    <w:p w:rsidR="0044405E" w:rsidRDefault="004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5E" w:rsidRDefault="0044405E">
      <w:pPr>
        <w:spacing w:after="0" w:line="240" w:lineRule="auto"/>
      </w:pPr>
      <w:r>
        <w:separator/>
      </w:r>
    </w:p>
  </w:footnote>
  <w:footnote w:type="continuationSeparator" w:id="1">
    <w:p w:rsidR="0044405E" w:rsidRDefault="0044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40B07"/>
    <w:rsid w:val="00053084"/>
    <w:rsid w:val="00060D11"/>
    <w:rsid w:val="000A6CBD"/>
    <w:rsid w:val="000A72A1"/>
    <w:rsid w:val="000B0483"/>
    <w:rsid w:val="000C25C3"/>
    <w:rsid w:val="000C3FA7"/>
    <w:rsid w:val="000C4A34"/>
    <w:rsid w:val="000E5D5A"/>
    <w:rsid w:val="000F5096"/>
    <w:rsid w:val="000F7137"/>
    <w:rsid w:val="0010230D"/>
    <w:rsid w:val="001068AD"/>
    <w:rsid w:val="00130632"/>
    <w:rsid w:val="0013206E"/>
    <w:rsid w:val="00147687"/>
    <w:rsid w:val="00150CC5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C62F1"/>
    <w:rsid w:val="002C64A6"/>
    <w:rsid w:val="002E59A4"/>
    <w:rsid w:val="00300AD0"/>
    <w:rsid w:val="00300D29"/>
    <w:rsid w:val="0030759E"/>
    <w:rsid w:val="00321852"/>
    <w:rsid w:val="00323F58"/>
    <w:rsid w:val="00341F21"/>
    <w:rsid w:val="00345164"/>
    <w:rsid w:val="003738A4"/>
    <w:rsid w:val="003B4EC6"/>
    <w:rsid w:val="003B5E8B"/>
    <w:rsid w:val="003C319E"/>
    <w:rsid w:val="003F3FEE"/>
    <w:rsid w:val="003F4C70"/>
    <w:rsid w:val="003F7F38"/>
    <w:rsid w:val="00402969"/>
    <w:rsid w:val="00413A4E"/>
    <w:rsid w:val="0044405E"/>
    <w:rsid w:val="004446AF"/>
    <w:rsid w:val="00452B8D"/>
    <w:rsid w:val="00463E55"/>
    <w:rsid w:val="00467EA1"/>
    <w:rsid w:val="00493513"/>
    <w:rsid w:val="00495862"/>
    <w:rsid w:val="00495C9E"/>
    <w:rsid w:val="004A724D"/>
    <w:rsid w:val="004B77F5"/>
    <w:rsid w:val="00510DF9"/>
    <w:rsid w:val="00556CF6"/>
    <w:rsid w:val="0058520D"/>
    <w:rsid w:val="005A2CAE"/>
    <w:rsid w:val="005A697E"/>
    <w:rsid w:val="005B1613"/>
    <w:rsid w:val="005C13B5"/>
    <w:rsid w:val="005C18B8"/>
    <w:rsid w:val="005D6F25"/>
    <w:rsid w:val="005E5B4D"/>
    <w:rsid w:val="005F0719"/>
    <w:rsid w:val="00612A12"/>
    <w:rsid w:val="006223EB"/>
    <w:rsid w:val="006251A2"/>
    <w:rsid w:val="00627FF7"/>
    <w:rsid w:val="00650A42"/>
    <w:rsid w:val="00666CAF"/>
    <w:rsid w:val="006705B2"/>
    <w:rsid w:val="006717D6"/>
    <w:rsid w:val="00681FFC"/>
    <w:rsid w:val="00683938"/>
    <w:rsid w:val="0069500A"/>
    <w:rsid w:val="00697C65"/>
    <w:rsid w:val="006D058B"/>
    <w:rsid w:val="006E4375"/>
    <w:rsid w:val="006E7FF0"/>
    <w:rsid w:val="006F24EE"/>
    <w:rsid w:val="007107BB"/>
    <w:rsid w:val="00722259"/>
    <w:rsid w:val="007246EA"/>
    <w:rsid w:val="00731BF1"/>
    <w:rsid w:val="00740496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53CB7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E7A30"/>
    <w:rsid w:val="009F52F8"/>
    <w:rsid w:val="00A01B92"/>
    <w:rsid w:val="00A11646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31DC4"/>
    <w:rsid w:val="00B37306"/>
    <w:rsid w:val="00B544F8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0CC1"/>
    <w:rsid w:val="00BE1528"/>
    <w:rsid w:val="00BF1A09"/>
    <w:rsid w:val="00C01C0E"/>
    <w:rsid w:val="00C31ABF"/>
    <w:rsid w:val="00C32645"/>
    <w:rsid w:val="00C3687E"/>
    <w:rsid w:val="00C40CFE"/>
    <w:rsid w:val="00C51C2D"/>
    <w:rsid w:val="00C53850"/>
    <w:rsid w:val="00C53D19"/>
    <w:rsid w:val="00C8554F"/>
    <w:rsid w:val="00C91011"/>
    <w:rsid w:val="00C92487"/>
    <w:rsid w:val="00CB72F6"/>
    <w:rsid w:val="00D14142"/>
    <w:rsid w:val="00D32305"/>
    <w:rsid w:val="00D40EB9"/>
    <w:rsid w:val="00D45BD9"/>
    <w:rsid w:val="00D5629F"/>
    <w:rsid w:val="00D579F6"/>
    <w:rsid w:val="00D71A77"/>
    <w:rsid w:val="00D7293B"/>
    <w:rsid w:val="00D814DF"/>
    <w:rsid w:val="00D93151"/>
    <w:rsid w:val="00DA3370"/>
    <w:rsid w:val="00DD429F"/>
    <w:rsid w:val="00DF6473"/>
    <w:rsid w:val="00E1432F"/>
    <w:rsid w:val="00E33ECA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F0449F"/>
    <w:rsid w:val="00F06B05"/>
    <w:rsid w:val="00F212EC"/>
    <w:rsid w:val="00F257C7"/>
    <w:rsid w:val="00F46738"/>
    <w:rsid w:val="00F7430E"/>
    <w:rsid w:val="00F77D78"/>
    <w:rsid w:val="00F9599A"/>
    <w:rsid w:val="00FB2E52"/>
    <w:rsid w:val="00FB3862"/>
    <w:rsid w:val="00FB6250"/>
    <w:rsid w:val="00FC1024"/>
    <w:rsid w:val="00FE3DA8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uiPriority w:val="99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M6siMyf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4</cp:revision>
  <cp:lastPrinted>2020-04-03T10:46:00Z</cp:lastPrinted>
  <dcterms:created xsi:type="dcterms:W3CDTF">2020-05-03T19:59:00Z</dcterms:created>
  <dcterms:modified xsi:type="dcterms:W3CDTF">2020-05-05T15:28:00Z</dcterms:modified>
</cp:coreProperties>
</file>