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4 Б класс (дистанционное обучение)</w:t>
      </w:r>
    </w:p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051"/>
        <w:gridCol w:w="1215"/>
        <w:gridCol w:w="3702"/>
        <w:gridCol w:w="6491"/>
        <w:gridCol w:w="2753"/>
      </w:tblGrid>
      <w:tr w:rsidR="00562093" w:rsidTr="00976A9A">
        <w:tc>
          <w:tcPr>
            <w:tcW w:w="1120" w:type="dxa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48" w:type="dxa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28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76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040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562093" w:rsidTr="00976A9A">
        <w:tc>
          <w:tcPr>
            <w:tcW w:w="2520" w:type="dxa"/>
            <w:gridSpan w:val="2"/>
            <w:vMerge w:val="restart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13.04.2020</w:t>
            </w:r>
          </w:p>
        </w:tc>
        <w:tc>
          <w:tcPr>
            <w:tcW w:w="4337" w:type="dxa"/>
          </w:tcPr>
          <w:p w:rsidR="00562093" w:rsidRPr="00705A6C" w:rsidRDefault="00562093" w:rsidP="00976A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</w:t>
            </w:r>
          </w:p>
          <w:p w:rsidR="00562093" w:rsidRPr="006E335B" w:rsidRDefault="00562093" w:rsidP="0056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59B">
              <w:rPr>
                <w:rFonts w:ascii="Times New Roman" w:hAnsi="Times New Roman"/>
                <w:sz w:val="24"/>
                <w:szCs w:val="24"/>
              </w:rPr>
              <w:t>Закрепление по теме «Работа с данными»</w:t>
            </w:r>
          </w:p>
        </w:tc>
        <w:tc>
          <w:tcPr>
            <w:tcW w:w="5574" w:type="dxa"/>
          </w:tcPr>
          <w:p w:rsidR="00562093" w:rsidRPr="009A4ABE" w:rsidRDefault="00B93E5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заданий по теме «Работа с данными»</w:t>
            </w:r>
          </w:p>
        </w:tc>
        <w:tc>
          <w:tcPr>
            <w:tcW w:w="2781" w:type="dxa"/>
          </w:tcPr>
          <w:p w:rsidR="00562093" w:rsidRPr="00402969" w:rsidRDefault="00B93E5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задания на стр 90-91.</w:t>
            </w:r>
          </w:p>
        </w:tc>
      </w:tr>
      <w:tr w:rsidR="00562093" w:rsidTr="00976A9A">
        <w:tc>
          <w:tcPr>
            <w:tcW w:w="2520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562093" w:rsidRP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05A6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Русский язык:</w:t>
            </w:r>
          </w:p>
          <w:p w:rsidR="00562093" w:rsidRPr="006E335B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66ADB">
              <w:rPr>
                <w:rFonts w:ascii="Times New Roman" w:hAnsi="Times New Roman"/>
                <w:sz w:val="24"/>
                <w:szCs w:val="24"/>
              </w:rPr>
              <w:t>Обобщение по теме «Служебные части речи»</w:t>
            </w:r>
          </w:p>
        </w:tc>
        <w:tc>
          <w:tcPr>
            <w:tcW w:w="5574" w:type="dxa"/>
          </w:tcPr>
          <w:p w:rsidR="00562093" w:rsidRPr="00B93E55" w:rsidRDefault="00B93E5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93E55">
              <w:rPr>
                <w:rFonts w:ascii="Times New Roman" w:hAnsi="Times New Roman"/>
                <w:kern w:val="2"/>
                <w:sz w:val="24"/>
                <w:szCs w:val="24"/>
              </w:rPr>
              <w:t>Обобщающий урок для закрепления служебных частей речи</w:t>
            </w:r>
          </w:p>
        </w:tc>
        <w:tc>
          <w:tcPr>
            <w:tcW w:w="2781" w:type="dxa"/>
          </w:tcPr>
          <w:p w:rsidR="00562093" w:rsidRPr="00570EED" w:rsidRDefault="007C41A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 задания стр 88-89 . Упр 1,2 Д/з-упр 3</w:t>
            </w:r>
          </w:p>
        </w:tc>
      </w:tr>
      <w:tr w:rsidR="00562093" w:rsidTr="00976A9A">
        <w:tc>
          <w:tcPr>
            <w:tcW w:w="2520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562093" w:rsidRPr="00705A6C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05A6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культура:</w:t>
            </w:r>
          </w:p>
          <w:p w:rsidR="00562093" w:rsidRPr="006E335B" w:rsidRDefault="008C5B2E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</w:t>
            </w: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гнув ноги».</w:t>
            </w:r>
          </w:p>
        </w:tc>
        <w:tc>
          <w:tcPr>
            <w:tcW w:w="5574" w:type="dxa"/>
          </w:tcPr>
          <w:p w:rsidR="00D00344" w:rsidRDefault="00D00344" w:rsidP="00D003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Изучение техники прыжка</w:t>
            </w:r>
          </w:p>
          <w:p w:rsidR="00D00344" w:rsidRDefault="00A30BB6" w:rsidP="00D003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" w:history="1">
              <w:r w:rsidR="00D00344" w:rsidRPr="005B39AF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https://youtu.be/DDlx1mcB_kw</w:t>
              </w:r>
            </w:hyperlink>
          </w:p>
          <w:p w:rsidR="00D00344" w:rsidRPr="00610AEC" w:rsidRDefault="00D00344" w:rsidP="00D003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</w:tcPr>
          <w:p w:rsidR="00562093" w:rsidRPr="00610AEC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Тренироваться в выпо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нении прыжков.</w:t>
            </w:r>
          </w:p>
        </w:tc>
      </w:tr>
      <w:tr w:rsidR="00562093" w:rsidTr="00976A9A">
        <w:tc>
          <w:tcPr>
            <w:tcW w:w="2520" w:type="dxa"/>
            <w:gridSpan w:val="2"/>
            <w:vMerge w:val="restart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93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562093" w:rsidRPr="00402969" w:rsidRDefault="00562093" w:rsidP="00562093">
            <w:pPr>
              <w:tabs>
                <w:tab w:val="left" w:pos="708"/>
                <w:tab w:val="left" w:pos="93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14.04.2020</w:t>
            </w:r>
          </w:p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Математика:</w:t>
            </w:r>
          </w:p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8059B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AC3E8B" w:rsidRDefault="001F5CFF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на повторение пройденного материала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770AB0" w:rsidRDefault="001F5CFF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задания на стр 94-95.</w:t>
            </w:r>
          </w:p>
        </w:tc>
      </w:tr>
      <w:tr w:rsidR="00562093" w:rsidTr="00976A9A">
        <w:tc>
          <w:tcPr>
            <w:tcW w:w="2520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562093" w:rsidRPr="00E17F78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F78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562093" w:rsidRPr="00562093" w:rsidRDefault="00562093" w:rsidP="00562093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562093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Контрольный диктант  по теме «Части речи и их работа в предложении и тексте»</w:t>
            </w:r>
          </w:p>
        </w:tc>
        <w:tc>
          <w:tcPr>
            <w:tcW w:w="5574" w:type="dxa"/>
            <w:tcBorders>
              <w:top w:val="double" w:sz="4" w:space="0" w:color="auto"/>
              <w:bottom w:val="nil"/>
            </w:tcBorders>
          </w:tcPr>
          <w:p w:rsidR="00562093" w:rsidRPr="00E17F78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562093" w:rsidRPr="004446AF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62093" w:rsidTr="00976A9A">
        <w:trPr>
          <w:trHeight w:val="952"/>
        </w:trPr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</w:tcPr>
          <w:p w:rsidR="00562093" w:rsidRPr="008C5B2E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5B2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Чтение:</w:t>
            </w:r>
          </w:p>
          <w:p w:rsidR="00562093" w:rsidRDefault="008C5B2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C5B2E">
              <w:rPr>
                <w:rFonts w:ascii="Times New Roman" w:hAnsi="Times New Roman" w:cs="Times New Roman"/>
                <w:lang w:eastAsia="en-US"/>
              </w:rPr>
              <w:t>Л.Н. Толстой. «Детство» (отрывки).</w:t>
            </w: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227D2C" w:rsidRDefault="00A30BB6" w:rsidP="00227D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" w:history="1">
              <w:r w:rsidR="00227D2C" w:rsidRPr="00312294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https://youtu.be/IP0rCqR9AvM</w:t>
              </w:r>
            </w:hyperlink>
          </w:p>
          <w:p w:rsidR="00562093" w:rsidRPr="00E17F78" w:rsidRDefault="00227D2C" w:rsidP="00227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Чтение произведений стр.49-51.</w:t>
            </w:r>
          </w:p>
        </w:tc>
        <w:tc>
          <w:tcPr>
            <w:tcW w:w="2781" w:type="dxa"/>
            <w:tcBorders>
              <w:bottom w:val="double" w:sz="4" w:space="0" w:color="auto"/>
            </w:tcBorders>
          </w:tcPr>
          <w:p w:rsidR="00562093" w:rsidRPr="00E577C6" w:rsidRDefault="00227D2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Пересказ текста</w:t>
            </w:r>
          </w:p>
        </w:tc>
      </w:tr>
      <w:tr w:rsidR="00562093" w:rsidTr="00976A9A">
        <w:tc>
          <w:tcPr>
            <w:tcW w:w="2520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мир:</w:t>
            </w:r>
          </w:p>
          <w:p w:rsidR="00562093" w:rsidRPr="008C5B2E" w:rsidRDefault="00562093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5B2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</w:t>
            </w:r>
            <w:r w:rsidR="008C5B2E" w:rsidRPr="008C5B2E">
              <w:rPr>
                <w:rFonts w:ascii="Times New Roman" w:hAnsi="Times New Roman" w:cs="Times New Roman"/>
                <w:noProof/>
              </w:rPr>
              <w:t>Россия в годы советской власти</w:t>
            </w:r>
          </w:p>
        </w:tc>
        <w:tc>
          <w:tcPr>
            <w:tcW w:w="5574" w:type="dxa"/>
            <w:tcBorders>
              <w:bottom w:val="double" w:sz="4" w:space="0" w:color="auto"/>
            </w:tcBorders>
          </w:tcPr>
          <w:p w:rsidR="00562093" w:rsidRPr="000C47A3" w:rsidRDefault="007C41A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учебнику стр 103-106</w:t>
            </w:r>
            <w:r w:rsidR="00227D2C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Просмотр презентации </w:t>
            </w:r>
            <w:hyperlink r:id="rId9" w:history="1">
              <w:r w:rsidR="00227D2C">
                <w:rPr>
                  <w:rStyle w:val="a4"/>
                </w:rPr>
                <w:t>https://infourok.ru/prezentaciya-po-okruzhayuschemu-miru-na-temu-rossiya-v-godi-sovetskoy-vlasti-2809567.html</w:t>
              </w:r>
            </w:hyperlink>
          </w:p>
        </w:tc>
        <w:tc>
          <w:tcPr>
            <w:tcW w:w="2781" w:type="dxa"/>
            <w:tcBorders>
              <w:bottom w:val="double" w:sz="4" w:space="0" w:color="auto"/>
            </w:tcBorders>
          </w:tcPr>
          <w:p w:rsidR="00562093" w:rsidRPr="000C47A3" w:rsidRDefault="00227D2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 103-107 прочитать, ответить на вопросы.</w:t>
            </w:r>
          </w:p>
        </w:tc>
      </w:tr>
      <w:tr w:rsidR="00562093" w:rsidTr="00976A9A">
        <w:tc>
          <w:tcPr>
            <w:tcW w:w="2520" w:type="dxa"/>
            <w:gridSpan w:val="2"/>
            <w:vMerge/>
            <w:tcBorders>
              <w:bottom w:val="double" w:sz="4" w:space="0" w:color="auto"/>
            </w:tcBorders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562093" w:rsidRDefault="00562093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="008C5B2E" w:rsidRPr="00EF42FA">
              <w:rPr>
                <w:rFonts w:ascii="Times New Roman" w:hAnsi="Times New Roman" w:cs="Times New Roman"/>
                <w:sz w:val="24"/>
                <w:szCs w:val="24"/>
              </w:rPr>
              <w:t>Графические  редакторы – и</w:t>
            </w:r>
            <w:r w:rsidR="008C5B2E" w:rsidRPr="00EF42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5B2E" w:rsidRPr="00EF42F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реальности. </w:t>
            </w:r>
          </w:p>
        </w:tc>
        <w:tc>
          <w:tcPr>
            <w:tcW w:w="5574" w:type="dxa"/>
            <w:tcBorders>
              <w:bottom w:val="double" w:sz="4" w:space="0" w:color="auto"/>
            </w:tcBorders>
          </w:tcPr>
          <w:p w:rsidR="00562093" w:rsidRPr="00D3121D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учебнику. Знакомство с графическими редактор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ми</w:t>
            </w:r>
          </w:p>
        </w:tc>
        <w:tc>
          <w:tcPr>
            <w:tcW w:w="2781" w:type="dxa"/>
            <w:tcBorders>
              <w:bottom w:val="double" w:sz="4" w:space="0" w:color="auto"/>
            </w:tcBorders>
          </w:tcPr>
          <w:p w:rsidR="00562093" w:rsidRPr="00D3121D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 114-115</w:t>
            </w:r>
          </w:p>
        </w:tc>
      </w:tr>
      <w:tr w:rsidR="00562093" w:rsidTr="00976A9A">
        <w:tc>
          <w:tcPr>
            <w:tcW w:w="2520" w:type="dxa"/>
            <w:gridSpan w:val="2"/>
            <w:vMerge w:val="restart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15.04.2020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562093" w:rsidRPr="00B475BD" w:rsidRDefault="00562093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48059B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  <w:r w:rsidR="008C5B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562093" w:rsidRPr="00AC3E8B" w:rsidRDefault="001F5CFF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задания на сравнения чисел, на повторение работ с таблицами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562093" w:rsidRPr="004446AF" w:rsidRDefault="001F5CFF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задания на стр 96-97</w:t>
            </w:r>
          </w:p>
        </w:tc>
      </w:tr>
      <w:tr w:rsidR="00562093" w:rsidTr="00976A9A">
        <w:tc>
          <w:tcPr>
            <w:tcW w:w="2520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562093" w:rsidRPr="00240429" w:rsidRDefault="00562093" w:rsidP="00562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66ADB">
              <w:rPr>
                <w:rFonts w:ascii="Times New Roman" w:hAnsi="Times New Roman"/>
                <w:bCs/>
                <w:sz w:val="24"/>
                <w:szCs w:val="24"/>
              </w:rPr>
              <w:t>Анализ диктанта и коррекция ошибок. Урок – тренинг.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562093" w:rsidRPr="00E17F78" w:rsidRDefault="007C41A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Анализ ошибок. Актуализация знаний учащихся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562093" w:rsidRPr="00F0449F" w:rsidRDefault="007C41A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 90 упр 2</w:t>
            </w:r>
          </w:p>
        </w:tc>
      </w:tr>
      <w:tr w:rsidR="00562093" w:rsidTr="00976A9A">
        <w:tc>
          <w:tcPr>
            <w:tcW w:w="2520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Чтение:</w:t>
            </w:r>
          </w:p>
          <w:p w:rsidR="00562093" w:rsidRPr="008C5B2E" w:rsidRDefault="00562093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5B2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</w:t>
            </w:r>
            <w:r w:rsidR="008C5B2E" w:rsidRPr="008C5B2E">
              <w:rPr>
                <w:rFonts w:ascii="Times New Roman" w:hAnsi="Times New Roman" w:cs="Times New Roman"/>
                <w:lang w:eastAsia="en-US"/>
              </w:rPr>
              <w:t>И.А. Бунин «Дет</w:t>
            </w:r>
            <w:r w:rsidR="008C5B2E" w:rsidRPr="008C5B2E">
              <w:rPr>
                <w:rFonts w:ascii="Times New Roman" w:hAnsi="Times New Roman" w:cs="Times New Roman"/>
                <w:lang w:eastAsia="en-US"/>
              </w:rPr>
              <w:softHyphen/>
              <w:t>ство».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E577C6" w:rsidRDefault="00227D2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 стихотворения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E577C6" w:rsidRDefault="00227D2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 52-выразительное чтение, вопрос номер 4.</w:t>
            </w:r>
          </w:p>
        </w:tc>
      </w:tr>
      <w:tr w:rsidR="00562093" w:rsidTr="00976A9A">
        <w:trPr>
          <w:trHeight w:val="661"/>
        </w:trPr>
        <w:tc>
          <w:tcPr>
            <w:tcW w:w="2520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Физическая культура: </w:t>
            </w:r>
          </w:p>
          <w:p w:rsidR="00562093" w:rsidRDefault="008C5B2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</w:t>
            </w: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A30BB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hyperlink r:id="rId10" w:history="1">
              <w:r w:rsidR="00D00344" w:rsidRPr="005B39AF">
                <w:rPr>
                  <w:rStyle w:val="a4"/>
                  <w:rFonts w:ascii="Times New Roman" w:hAnsi="Times New Roman" w:cs="Calibri"/>
                  <w:b/>
                  <w:kern w:val="2"/>
                  <w:sz w:val="24"/>
                  <w:szCs w:val="24"/>
                </w:rPr>
                <w:t>https://youtu.be/WkBBqrvz4Jo</w:t>
              </w:r>
            </w:hyperlink>
          </w:p>
          <w:p w:rsidR="00D00344" w:rsidRPr="00D00344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00344">
              <w:rPr>
                <w:rFonts w:ascii="Times New Roman" w:hAnsi="Times New Roman"/>
                <w:kern w:val="2"/>
                <w:sz w:val="24"/>
                <w:szCs w:val="24"/>
              </w:rPr>
              <w:t>изучение техники метания мяча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D00344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00344">
              <w:rPr>
                <w:rFonts w:ascii="Times New Roman" w:hAnsi="Times New Roman"/>
                <w:kern w:val="2"/>
                <w:sz w:val="24"/>
                <w:szCs w:val="24"/>
              </w:rPr>
              <w:t>Повторять технику в</w:t>
            </w:r>
            <w:r w:rsidRPr="00D00344">
              <w:rPr>
                <w:rFonts w:ascii="Times New Roman" w:hAnsi="Times New Roman"/>
                <w:kern w:val="2"/>
                <w:sz w:val="24"/>
                <w:szCs w:val="24"/>
              </w:rPr>
              <w:t>ы</w:t>
            </w:r>
            <w:r w:rsidRPr="00D00344">
              <w:rPr>
                <w:rFonts w:ascii="Times New Roman" w:hAnsi="Times New Roman"/>
                <w:kern w:val="2"/>
                <w:sz w:val="24"/>
                <w:szCs w:val="24"/>
              </w:rPr>
              <w:t>полнения</w:t>
            </w:r>
          </w:p>
        </w:tc>
      </w:tr>
      <w:tr w:rsidR="00562093" w:rsidTr="00976A9A">
        <w:tc>
          <w:tcPr>
            <w:tcW w:w="2520" w:type="dxa"/>
            <w:gridSpan w:val="2"/>
            <w:vMerge w:val="restart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16.04.2020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562093" w:rsidRPr="00B475BD" w:rsidRDefault="00562093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="008C5B2E" w:rsidRPr="0048059B">
              <w:rPr>
                <w:rFonts w:ascii="Times New Roman" w:hAnsi="Times New Roman"/>
                <w:sz w:val="24"/>
                <w:szCs w:val="24"/>
              </w:rPr>
              <w:t>Задачи на сравнение.</w:t>
            </w:r>
            <w:r w:rsidR="008C5B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7C41A7" w:rsidRDefault="007C41A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C41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систематизация и обобщение знаний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4446AF" w:rsidRDefault="007C41A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для повторения стр 98-99</w:t>
            </w:r>
          </w:p>
        </w:tc>
      </w:tr>
      <w:tr w:rsidR="00562093" w:rsidTr="00976A9A">
        <w:tc>
          <w:tcPr>
            <w:tcW w:w="246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562093" w:rsidRPr="00240429" w:rsidRDefault="00562093" w:rsidP="00562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66ADB">
              <w:rPr>
                <w:rFonts w:ascii="Times New Roman" w:hAnsi="Times New Roman"/>
                <w:sz w:val="24"/>
                <w:szCs w:val="24"/>
              </w:rPr>
              <w:t>Слово. Называть, обозначать, давать имя…</w:t>
            </w:r>
          </w:p>
        </w:tc>
        <w:tc>
          <w:tcPr>
            <w:tcW w:w="5476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227D2C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Работа со значением и функциями  слов</w:t>
            </w:r>
          </w:p>
        </w:tc>
        <w:tc>
          <w:tcPr>
            <w:tcW w:w="3040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F0449F" w:rsidRDefault="007C41A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 98 упр  242,243. Д/з-упр244</w:t>
            </w:r>
          </w:p>
        </w:tc>
      </w:tr>
      <w:tr w:rsidR="00562093" w:rsidRPr="00227D2C" w:rsidTr="00976A9A">
        <w:tc>
          <w:tcPr>
            <w:tcW w:w="246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мир:</w:t>
            </w:r>
          </w:p>
          <w:p w:rsidR="00562093" w:rsidRDefault="00562093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="008C5B2E" w:rsidRPr="008C5B2E">
              <w:rPr>
                <w:rFonts w:ascii="Times New Roman" w:hAnsi="Times New Roman" w:cs="Times New Roman"/>
                <w:noProof/>
              </w:rPr>
              <w:t>Великая Отечественная война.</w:t>
            </w:r>
            <w:r w:rsidR="008C5B2E" w:rsidRPr="005A4CB9">
              <w:rPr>
                <w:noProof/>
              </w:rPr>
              <w:t xml:space="preserve">  </w:t>
            </w:r>
          </w:p>
        </w:tc>
        <w:tc>
          <w:tcPr>
            <w:tcW w:w="5476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A30BB6" w:rsidP="00227D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hyperlink r:id="rId11" w:history="1">
              <w:r w:rsidR="00227D2C" w:rsidRPr="005B39AF">
                <w:rPr>
                  <w:rStyle w:val="a4"/>
                  <w:rFonts w:ascii="Times New Roman" w:hAnsi="Times New Roman"/>
                  <w:kern w:val="2"/>
                </w:rPr>
                <w:t>https://youtu.be/xL4t6wqmu-U</w:t>
              </w:r>
            </w:hyperlink>
          </w:p>
          <w:p w:rsidR="00227D2C" w:rsidRPr="00227D2C" w:rsidRDefault="00227D2C" w:rsidP="00227D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просмотр видео материала о ВОВ.</w:t>
            </w:r>
          </w:p>
        </w:tc>
        <w:tc>
          <w:tcPr>
            <w:tcW w:w="3040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227D2C" w:rsidRDefault="00227D2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 107-112. Прочитать и ответить на вопросы.</w:t>
            </w:r>
          </w:p>
        </w:tc>
      </w:tr>
      <w:tr w:rsidR="00562093" w:rsidTr="00976A9A">
        <w:tc>
          <w:tcPr>
            <w:tcW w:w="2468" w:type="dxa"/>
            <w:gridSpan w:val="2"/>
            <w:vMerge/>
          </w:tcPr>
          <w:p w:rsidR="00562093" w:rsidRPr="00227D2C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Физическая культура: </w:t>
            </w:r>
          </w:p>
          <w:p w:rsidR="00562093" w:rsidRDefault="00B93E55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(1 кг) из-за головы на дальность.</w:t>
            </w:r>
          </w:p>
        </w:tc>
        <w:tc>
          <w:tcPr>
            <w:tcW w:w="5476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A30BB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" w:history="1">
              <w:r w:rsidR="00D00344" w:rsidRPr="005B39AF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https://youtu.be/6QXRNac5jAs</w:t>
              </w:r>
            </w:hyperlink>
          </w:p>
          <w:p w:rsidR="00D00344" w:rsidRPr="00D3121D" w:rsidRDefault="00294ACB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D00344">
              <w:rPr>
                <w:rFonts w:ascii="Times New Roman" w:hAnsi="Times New Roman"/>
                <w:kern w:val="2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техники выполнения</w:t>
            </w:r>
          </w:p>
        </w:tc>
        <w:tc>
          <w:tcPr>
            <w:tcW w:w="3040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294ACB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ACB">
              <w:rPr>
                <w:rFonts w:ascii="Times New Roman" w:hAnsi="Times New Roman"/>
                <w:kern w:val="2"/>
                <w:sz w:val="24"/>
                <w:szCs w:val="24"/>
              </w:rPr>
              <w:t>Прорабатывать технику</w:t>
            </w:r>
          </w:p>
          <w:p w:rsidR="00294ACB" w:rsidRPr="00294ACB" w:rsidRDefault="00294ACB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броска.</w:t>
            </w:r>
          </w:p>
        </w:tc>
      </w:tr>
      <w:tr w:rsidR="00562093" w:rsidTr="00976A9A">
        <w:tc>
          <w:tcPr>
            <w:tcW w:w="2468" w:type="dxa"/>
            <w:gridSpan w:val="2"/>
            <w:vMerge w:val="restart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17.04.2020</w:t>
            </w:r>
          </w:p>
        </w:tc>
        <w:tc>
          <w:tcPr>
            <w:tcW w:w="422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Чтение:</w:t>
            </w:r>
          </w:p>
          <w:p w:rsidR="00562093" w:rsidRPr="008C5B2E" w:rsidRDefault="008C5B2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5B2E">
              <w:rPr>
                <w:rFonts w:ascii="Times New Roman" w:hAnsi="Times New Roman" w:cs="Times New Roman"/>
                <w:lang w:eastAsia="en-US"/>
              </w:rPr>
              <w:t>Марк Твен.Главы из книги «Пр</w:t>
            </w:r>
            <w:r w:rsidRPr="008C5B2E">
              <w:rPr>
                <w:rFonts w:ascii="Times New Roman" w:hAnsi="Times New Roman" w:cs="Times New Roman"/>
                <w:lang w:eastAsia="en-US"/>
              </w:rPr>
              <w:t>и</w:t>
            </w:r>
            <w:r w:rsidRPr="008C5B2E">
              <w:rPr>
                <w:rFonts w:ascii="Times New Roman" w:hAnsi="Times New Roman" w:cs="Times New Roman"/>
                <w:lang w:eastAsia="en-US"/>
              </w:rPr>
              <w:t>ключения Тома Сойера»)</w:t>
            </w:r>
          </w:p>
        </w:tc>
        <w:tc>
          <w:tcPr>
            <w:tcW w:w="5476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B83522" w:rsidRDefault="00227D2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Знакомство с биографией Марка Твена, чтение произвед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ния. </w:t>
            </w:r>
          </w:p>
        </w:tc>
        <w:tc>
          <w:tcPr>
            <w:tcW w:w="3040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4446AF" w:rsidRDefault="00227D2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 произведения стр 54-</w:t>
            </w:r>
            <w:r w:rsidR="00D00344">
              <w:rPr>
                <w:rFonts w:ascii="Times New Roman" w:hAnsi="Times New Roman"/>
                <w:kern w:val="2"/>
                <w:sz w:val="24"/>
                <w:szCs w:val="24"/>
              </w:rPr>
              <w:t>63.</w:t>
            </w:r>
          </w:p>
        </w:tc>
      </w:tr>
      <w:tr w:rsidR="00562093" w:rsidTr="00976A9A">
        <w:tc>
          <w:tcPr>
            <w:tcW w:w="246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62093" w:rsidRPr="00240429" w:rsidRDefault="00562093" w:rsidP="00562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C5B2E" w:rsidRPr="003A6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Проверочный  урок. </w:t>
            </w:r>
            <w:r w:rsidR="008C5B2E" w:rsidRPr="003A6F68">
              <w:rPr>
                <w:rFonts w:ascii="Times New Roman" w:hAnsi="Times New Roman" w:cs="Times New Roman"/>
                <w:sz w:val="24"/>
                <w:szCs w:val="24"/>
              </w:rPr>
              <w:t xml:space="preserve">  Твои  творческие  достижения. </w:t>
            </w:r>
          </w:p>
        </w:tc>
        <w:tc>
          <w:tcPr>
            <w:tcW w:w="5476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D3121D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Подготовить свои работы .</w:t>
            </w:r>
          </w:p>
        </w:tc>
        <w:tc>
          <w:tcPr>
            <w:tcW w:w="3040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F0449F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 106-107</w:t>
            </w:r>
          </w:p>
        </w:tc>
      </w:tr>
      <w:tr w:rsidR="00562093" w:rsidTr="00976A9A">
        <w:tc>
          <w:tcPr>
            <w:tcW w:w="246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Музыка:</w:t>
            </w:r>
          </w:p>
          <w:p w:rsidR="008C5B2E" w:rsidRPr="008C5B2E" w:rsidRDefault="00562093" w:rsidP="008C5B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B2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</w:t>
            </w:r>
            <w:r w:rsidR="008C5B2E" w:rsidRPr="008C5B2E">
              <w:rPr>
                <w:rFonts w:ascii="Times New Roman" w:hAnsi="Times New Roman" w:cs="Times New Roman"/>
                <w:b/>
              </w:rPr>
              <w:t>ГОРИ, ГОРИ ЯСНО, ЧТОБЫ НЕ ПОГАСЛО.</w:t>
            </w:r>
          </w:p>
          <w:p w:rsidR="00562093" w:rsidRDefault="008C5B2E" w:rsidP="008C5B2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C5B2E">
              <w:rPr>
                <w:rFonts w:ascii="Times New Roman" w:hAnsi="Times New Roman" w:cs="Times New Roman"/>
              </w:rPr>
              <w:t>Народные праздники. Троица.</w:t>
            </w:r>
          </w:p>
        </w:tc>
        <w:tc>
          <w:tcPr>
            <w:tcW w:w="5476" w:type="dxa"/>
            <w:tcBorders>
              <w:top w:val="double" w:sz="4" w:space="0" w:color="auto"/>
            </w:tcBorders>
          </w:tcPr>
          <w:p w:rsidR="00D00344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презентации о Русских народных праздниках и народных инструментах</w:t>
            </w:r>
          </w:p>
          <w:p w:rsidR="00562093" w:rsidRPr="003E57E0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4"/>
                </w:rPr>
                <w:t>https://nsportal.ru/shkola/muzyka/library/2014/12/14/prezentatsiya-k-uroku-muzyki-gorigori-yasnochtoby-ne-pogaslo</w:t>
              </w:r>
            </w:hyperlink>
          </w:p>
        </w:tc>
        <w:tc>
          <w:tcPr>
            <w:tcW w:w="3040" w:type="dxa"/>
            <w:tcBorders>
              <w:top w:val="double" w:sz="4" w:space="0" w:color="auto"/>
            </w:tcBorders>
          </w:tcPr>
          <w:p w:rsidR="00562093" w:rsidRPr="001068AD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Назвать любимый 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родный праздник вашей семьи</w:t>
            </w:r>
          </w:p>
        </w:tc>
      </w:tr>
      <w:tr w:rsidR="00562093" w:rsidTr="00976A9A">
        <w:tc>
          <w:tcPr>
            <w:tcW w:w="246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Литературное чтение на ро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ном русском языке: </w:t>
            </w:r>
          </w:p>
          <w:p w:rsidR="00B93E55" w:rsidRPr="003E57E0" w:rsidRDefault="00562093" w:rsidP="00B93E5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57E0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B93E55" w:rsidRPr="003E57E0">
              <w:rPr>
                <w:rFonts w:ascii="Times New Roman" w:hAnsi="Times New Roman"/>
                <w:kern w:val="2"/>
                <w:sz w:val="24"/>
                <w:szCs w:val="24"/>
              </w:rPr>
              <w:t>Доброта – свет. В.П. Катаев. «Сын полка» (отдельные главы).»</w:t>
            </w:r>
          </w:p>
          <w:p w:rsidR="00562093" w:rsidRPr="003E57E0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double" w:sz="4" w:space="0" w:color="auto"/>
            </w:tcBorders>
          </w:tcPr>
          <w:p w:rsidR="00B93E55" w:rsidRDefault="00A30BB6" w:rsidP="00B93E5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hyperlink r:id="rId14" w:history="1">
              <w:r w:rsidR="00227D2C" w:rsidRPr="005B39AF">
                <w:rPr>
                  <w:rStyle w:val="a4"/>
                  <w:rFonts w:ascii="Times New Roman" w:hAnsi="Times New Roman" w:cs="Calibri"/>
                  <w:b/>
                  <w:kern w:val="2"/>
                  <w:sz w:val="24"/>
                  <w:szCs w:val="24"/>
                </w:rPr>
                <w:t>https://youtu.be/euVjlHGfxss</w:t>
              </w:r>
            </w:hyperlink>
          </w:p>
          <w:p w:rsidR="00562093" w:rsidRDefault="00B93E55" w:rsidP="00B93E5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D1753">
              <w:rPr>
                <w:rFonts w:ascii="Times New Roman" w:hAnsi="Times New Roman"/>
                <w:kern w:val="2"/>
                <w:sz w:val="24"/>
                <w:szCs w:val="24"/>
              </w:rPr>
              <w:t>слушание отрывка из произведения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double" w:sz="4" w:space="0" w:color="auto"/>
            </w:tcBorders>
          </w:tcPr>
          <w:p w:rsidR="00562093" w:rsidRPr="00FD1753" w:rsidRDefault="00B93E5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Пересказ текста</w:t>
            </w:r>
          </w:p>
        </w:tc>
      </w:tr>
    </w:tbl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86484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_Дубовская Д.А.</w:t>
      </w:r>
    </w:p>
    <w:p w:rsidR="00194F81" w:rsidRPr="00083507" w:rsidRDefault="00194F81" w:rsidP="00194F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86484" w:rsidRDefault="00286484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86484" w:rsidRDefault="00286484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86484" w:rsidRDefault="00286484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86484" w:rsidRDefault="00286484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86484" w:rsidRDefault="00286484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A5281" w:rsidRDefault="006A5281" w:rsidP="006A52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6A5281" w:rsidRDefault="006A5281" w:rsidP="006A52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5281" w:rsidRDefault="006A5281" w:rsidP="006A52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274"/>
        <w:gridCol w:w="1109"/>
        <w:gridCol w:w="3524"/>
        <w:gridCol w:w="4924"/>
        <w:gridCol w:w="4049"/>
      </w:tblGrid>
      <w:tr w:rsidR="006A5281" w:rsidTr="008C1929">
        <w:trPr>
          <w:trHeight w:val="473"/>
        </w:trPr>
        <w:tc>
          <w:tcPr>
            <w:tcW w:w="1274" w:type="dxa"/>
          </w:tcPr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09" w:type="dxa"/>
          </w:tcPr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24" w:type="dxa"/>
          </w:tcPr>
          <w:p w:rsidR="006A5281" w:rsidRPr="00402969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24" w:type="dxa"/>
          </w:tcPr>
          <w:p w:rsidR="006A5281" w:rsidRPr="00402969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49" w:type="dxa"/>
          </w:tcPr>
          <w:p w:rsidR="006A5281" w:rsidRPr="00402969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A5281" w:rsidRPr="00F27145" w:rsidTr="008C1929">
        <w:trPr>
          <w:trHeight w:val="275"/>
        </w:trPr>
        <w:tc>
          <w:tcPr>
            <w:tcW w:w="1274" w:type="dxa"/>
          </w:tcPr>
          <w:p w:rsidR="006A5281" w:rsidRPr="00402969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4Б</w:t>
            </w:r>
          </w:p>
        </w:tc>
        <w:tc>
          <w:tcPr>
            <w:tcW w:w="1109" w:type="dxa"/>
          </w:tcPr>
          <w:p w:rsidR="006A5281" w:rsidRPr="00402969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3524" w:type="dxa"/>
            <w:vMerge w:val="restart"/>
          </w:tcPr>
          <w:p w:rsidR="006A5281" w:rsidRPr="00CF4AE7" w:rsidRDefault="006A5281" w:rsidP="008C1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Васнецова. Обобщение лексики и грамматики.</w:t>
            </w:r>
          </w:p>
        </w:tc>
        <w:tc>
          <w:tcPr>
            <w:tcW w:w="4924" w:type="dxa"/>
            <w:vMerge w:val="restart"/>
          </w:tcPr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Просмотр обучающих видео заранее отнятых учителем на повторение грамматического и фонетического материала по темам «Правила чтения окончания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 степени сравнения имен прилагательных, порядок слов в пре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ложении и т.п.</w:t>
            </w:r>
          </w:p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A5281" w:rsidRPr="00F27145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базе </w:t>
            </w:r>
            <w:r w:rsidRPr="00F27145">
              <w:rPr>
                <w:rFonts w:ascii="Times New Roman" w:hAnsi="Times New Roman"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r w:rsidRPr="00F2714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или при хорошей связи на </w:t>
            </w:r>
            <w:r w:rsidRPr="00F27145">
              <w:rPr>
                <w:rFonts w:ascii="Times New Roman" w:hAnsi="Times New Roman"/>
                <w:color w:val="C00000"/>
                <w:kern w:val="2"/>
                <w:sz w:val="24"/>
                <w:szCs w:val="24"/>
              </w:rPr>
              <w:t>Учи.ру</w:t>
            </w:r>
          </w:p>
          <w:p w:rsidR="006A5281" w:rsidRPr="00FE57E4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49" w:type="dxa"/>
            <w:vMerge w:val="restart"/>
          </w:tcPr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 9б с.39 – письменно,</w:t>
            </w:r>
          </w:p>
          <w:p w:rsidR="006A5281" w:rsidRPr="00F27145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Повторение слов и правил на с. 16,17,25</w:t>
            </w:r>
          </w:p>
        </w:tc>
      </w:tr>
      <w:tr w:rsidR="006A5281" w:rsidTr="008C1929">
        <w:trPr>
          <w:trHeight w:val="275"/>
        </w:trPr>
        <w:tc>
          <w:tcPr>
            <w:tcW w:w="1274" w:type="dxa"/>
          </w:tcPr>
          <w:p w:rsidR="006A5281" w:rsidRPr="00402969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6A5281" w:rsidRPr="00402969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vMerge/>
          </w:tcPr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924" w:type="dxa"/>
            <w:vMerge/>
          </w:tcPr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6A5281" w:rsidTr="008C1929">
        <w:trPr>
          <w:trHeight w:val="1129"/>
        </w:trPr>
        <w:tc>
          <w:tcPr>
            <w:tcW w:w="1274" w:type="dxa"/>
          </w:tcPr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4Б</w:t>
            </w:r>
          </w:p>
        </w:tc>
        <w:tc>
          <w:tcPr>
            <w:tcW w:w="1109" w:type="dxa"/>
          </w:tcPr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3524" w:type="dxa"/>
            <w:vMerge w:val="restart"/>
          </w:tcPr>
          <w:p w:rsidR="006A5281" w:rsidRPr="00FE57E4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Контрольная работа</w:t>
            </w:r>
          </w:p>
        </w:tc>
        <w:tc>
          <w:tcPr>
            <w:tcW w:w="4924" w:type="dxa"/>
            <w:vMerge w:val="restart"/>
          </w:tcPr>
          <w:p w:rsidR="006A5281" w:rsidRPr="00F27145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Ознакомление с процессом выполнения те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товой работы в режиме </w:t>
            </w:r>
            <w:r w:rsidRPr="00F27145">
              <w:rPr>
                <w:rFonts w:ascii="Times New Roman" w:hAnsi="Times New Roman"/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049" w:type="dxa"/>
            <w:vMerge w:val="restart"/>
          </w:tcPr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Самостоятельное выполнение тест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вой работы на </w:t>
            </w:r>
            <w:hyperlink r:id="rId15" w:anchor="m=Teacher_Tests" w:history="1">
              <w:r w:rsidRPr="00743A78">
                <w:rPr>
                  <w:rStyle w:val="a4"/>
                  <w:rFonts w:ascii="Times New Roman" w:hAnsi="Times New Roman" w:cs="Calibri"/>
                  <w:bCs/>
                  <w:kern w:val="2"/>
                  <w:sz w:val="24"/>
                  <w:szCs w:val="24"/>
                </w:rPr>
                <w:t>http://master-test.net/ru#m=Teacher_Tests</w:t>
              </w:r>
            </w:hyperlink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(время выполнения 30 минут)</w:t>
            </w:r>
          </w:p>
        </w:tc>
      </w:tr>
    </w:tbl>
    <w:p w:rsidR="006A5281" w:rsidRDefault="006A5281" w:rsidP="006A5281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Учитель:  Т.М. Магомедова</w:t>
      </w:r>
    </w:p>
    <w:p w:rsidR="00F060E8" w:rsidRPr="00083507" w:rsidRDefault="00F060E8" w:rsidP="00F060E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F060E8" w:rsidRDefault="00F060E8" w:rsidP="006A5281">
      <w:pPr>
        <w:rPr>
          <w:rFonts w:ascii="Times New Roman" w:hAnsi="Times New Roman"/>
          <w:b/>
          <w:kern w:val="2"/>
          <w:sz w:val="24"/>
          <w:szCs w:val="24"/>
        </w:rPr>
      </w:pPr>
    </w:p>
    <w:p w:rsidR="00286484" w:rsidRDefault="00286484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A5281" w:rsidRDefault="006A5281" w:rsidP="0028648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060E8" w:rsidRDefault="00F060E8" w:rsidP="0028648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060E8" w:rsidRDefault="00F060E8" w:rsidP="0028648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060E8" w:rsidRDefault="00F060E8" w:rsidP="0028648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060E8" w:rsidRDefault="00F060E8" w:rsidP="0028648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060E8" w:rsidRDefault="00F060E8" w:rsidP="0028648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060E8" w:rsidRDefault="00F060E8" w:rsidP="0028648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86484" w:rsidRDefault="00286484" w:rsidP="0028648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«Финансовая грамотность»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2268"/>
        <w:gridCol w:w="9214"/>
        <w:gridCol w:w="1920"/>
      </w:tblGrid>
      <w:tr w:rsidR="00286484" w:rsidTr="008E4554">
        <w:tc>
          <w:tcPr>
            <w:tcW w:w="960" w:type="dxa"/>
          </w:tcPr>
          <w:p w:rsidR="00286484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286484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86484" w:rsidRPr="00402969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286484" w:rsidRPr="00402969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286484" w:rsidRPr="00402969" w:rsidRDefault="00286484" w:rsidP="008E4554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ные задания</w:t>
            </w:r>
          </w:p>
        </w:tc>
      </w:tr>
      <w:tr w:rsidR="00286484" w:rsidTr="008E4554">
        <w:trPr>
          <w:trHeight w:val="848"/>
        </w:trPr>
        <w:tc>
          <w:tcPr>
            <w:tcW w:w="1810" w:type="dxa"/>
            <w:gridSpan w:val="2"/>
          </w:tcPr>
          <w:p w:rsidR="00286484" w:rsidRPr="0087653C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8765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4Б</w:t>
            </w:r>
          </w:p>
          <w:p w:rsidR="00286484" w:rsidRPr="00402969" w:rsidRDefault="00286484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86484" w:rsidRPr="00402969" w:rsidRDefault="00286484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13.04.2020г.</w:t>
            </w:r>
          </w:p>
        </w:tc>
        <w:tc>
          <w:tcPr>
            <w:tcW w:w="2268" w:type="dxa"/>
          </w:tcPr>
          <w:p w:rsidR="00286484" w:rsidRPr="009072C0" w:rsidRDefault="00286484" w:rsidP="008E4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Кредиты.</w:t>
            </w:r>
          </w:p>
        </w:tc>
        <w:tc>
          <w:tcPr>
            <w:tcW w:w="9214" w:type="dxa"/>
          </w:tcPr>
          <w:p w:rsidR="00286484" w:rsidRDefault="00A30BB6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6" w:history="1">
              <w:r w:rsidR="00286484" w:rsidRPr="00DB6E0E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https://youtu.be/QuEDb-EYkKI</w:t>
              </w:r>
            </w:hyperlink>
          </w:p>
          <w:p w:rsidR="00286484" w:rsidRPr="009A4ABE" w:rsidRDefault="00286484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изучение видеоролика</w:t>
            </w:r>
          </w:p>
        </w:tc>
        <w:tc>
          <w:tcPr>
            <w:tcW w:w="1920" w:type="dxa"/>
          </w:tcPr>
          <w:p w:rsidR="00286484" w:rsidRPr="00402969" w:rsidRDefault="00286484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562093" w:rsidRPr="00C51C2D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286484" w:rsidRDefault="00286484" w:rsidP="0028648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_Дубовская Д.А.</w:t>
      </w:r>
    </w:p>
    <w:p w:rsidR="00194F81" w:rsidRPr="00083507" w:rsidRDefault="00194F81" w:rsidP="00194F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C51C2D" w:rsidRDefault="00C51C2D" w:rsidP="00562093">
      <w:pPr>
        <w:rPr>
          <w:szCs w:val="20"/>
        </w:rPr>
      </w:pPr>
    </w:p>
    <w:p w:rsidR="00286484" w:rsidRDefault="00286484" w:rsidP="00562093">
      <w:pPr>
        <w:rPr>
          <w:szCs w:val="20"/>
        </w:rPr>
      </w:pPr>
    </w:p>
    <w:p w:rsidR="00286484" w:rsidRDefault="00286484" w:rsidP="006A5281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«Занимательная математика»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3544"/>
        <w:gridCol w:w="7087"/>
        <w:gridCol w:w="2771"/>
      </w:tblGrid>
      <w:tr w:rsidR="00286484" w:rsidTr="008E4554">
        <w:tc>
          <w:tcPr>
            <w:tcW w:w="960" w:type="dxa"/>
          </w:tcPr>
          <w:p w:rsidR="00286484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286484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286484" w:rsidRPr="00402969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</w:tcPr>
          <w:p w:rsidR="00286484" w:rsidRPr="00402969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71" w:type="dxa"/>
          </w:tcPr>
          <w:p w:rsidR="00286484" w:rsidRPr="00402969" w:rsidRDefault="00286484" w:rsidP="008E4554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286484" w:rsidTr="008E4554">
        <w:trPr>
          <w:trHeight w:val="848"/>
        </w:trPr>
        <w:tc>
          <w:tcPr>
            <w:tcW w:w="1810" w:type="dxa"/>
            <w:gridSpan w:val="2"/>
          </w:tcPr>
          <w:p w:rsidR="00286484" w:rsidRPr="00AC4413" w:rsidRDefault="00286484" w:rsidP="008E4554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765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4Б</w:t>
            </w:r>
          </w:p>
          <w:p w:rsidR="00286484" w:rsidRPr="00402969" w:rsidRDefault="00286484" w:rsidP="008E455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17.04.2020г.</w:t>
            </w:r>
          </w:p>
        </w:tc>
        <w:tc>
          <w:tcPr>
            <w:tcW w:w="3544" w:type="dxa"/>
          </w:tcPr>
          <w:p w:rsidR="00286484" w:rsidRPr="00AC4413" w:rsidRDefault="00286484" w:rsidP="008E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13">
              <w:rPr>
                <w:rFonts w:ascii="Times New Roman" w:hAnsi="Times New Roman" w:cs="Times New Roman"/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7087" w:type="dxa"/>
          </w:tcPr>
          <w:p w:rsidR="00286484" w:rsidRDefault="00A30BB6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" w:history="1">
              <w:r w:rsidR="00286484" w:rsidRPr="00955D72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https://youtu.be/isIejwWUYdU</w:t>
              </w:r>
            </w:hyperlink>
          </w:p>
          <w:p w:rsidR="00286484" w:rsidRPr="009A4ABE" w:rsidRDefault="00286484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видеоролика</w:t>
            </w:r>
          </w:p>
        </w:tc>
        <w:tc>
          <w:tcPr>
            <w:tcW w:w="2771" w:type="dxa"/>
          </w:tcPr>
          <w:p w:rsidR="00286484" w:rsidRPr="00402969" w:rsidRDefault="00286484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286484" w:rsidRDefault="00286484" w:rsidP="00286484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Учитель:   _Дубовская Д.А.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F060E8" w:rsidRPr="00083507" w:rsidRDefault="00F060E8" w:rsidP="00F060E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86484" w:rsidRDefault="00286484" w:rsidP="00286484">
      <w:pPr>
        <w:rPr>
          <w:rFonts w:ascii="Times New Roman" w:hAnsi="Times New Roman"/>
          <w:b/>
          <w:kern w:val="2"/>
          <w:sz w:val="24"/>
          <w:szCs w:val="24"/>
        </w:rPr>
      </w:pPr>
    </w:p>
    <w:p w:rsidR="00F060E8" w:rsidRDefault="00F060E8" w:rsidP="00286484">
      <w:pPr>
        <w:rPr>
          <w:rFonts w:ascii="Times New Roman" w:hAnsi="Times New Roman"/>
          <w:b/>
          <w:kern w:val="2"/>
          <w:sz w:val="24"/>
          <w:szCs w:val="24"/>
        </w:rPr>
      </w:pPr>
    </w:p>
    <w:p w:rsidR="00F060E8" w:rsidRDefault="00F060E8" w:rsidP="00286484">
      <w:pPr>
        <w:rPr>
          <w:rFonts w:ascii="Times New Roman" w:hAnsi="Times New Roman"/>
          <w:b/>
          <w:kern w:val="2"/>
          <w:sz w:val="24"/>
          <w:szCs w:val="24"/>
        </w:rPr>
      </w:pPr>
    </w:p>
    <w:p w:rsidR="00F060E8" w:rsidRDefault="00F060E8" w:rsidP="00286484">
      <w:pPr>
        <w:rPr>
          <w:rFonts w:ascii="Times New Roman" w:hAnsi="Times New Roman"/>
          <w:b/>
          <w:kern w:val="2"/>
          <w:sz w:val="24"/>
          <w:szCs w:val="24"/>
        </w:rPr>
      </w:pPr>
    </w:p>
    <w:p w:rsidR="00F060E8" w:rsidRDefault="00F060E8" w:rsidP="00286484">
      <w:pPr>
        <w:rPr>
          <w:rFonts w:ascii="Times New Roman" w:hAnsi="Times New Roman"/>
          <w:b/>
          <w:kern w:val="2"/>
          <w:sz w:val="24"/>
          <w:szCs w:val="24"/>
        </w:rPr>
      </w:pPr>
    </w:p>
    <w:p w:rsidR="00F060E8" w:rsidRDefault="00F060E8" w:rsidP="00286484">
      <w:pPr>
        <w:rPr>
          <w:rFonts w:ascii="Times New Roman" w:hAnsi="Times New Roman"/>
          <w:b/>
          <w:kern w:val="2"/>
          <w:sz w:val="24"/>
          <w:szCs w:val="24"/>
        </w:rPr>
      </w:pPr>
    </w:p>
    <w:p w:rsidR="00286484" w:rsidRDefault="00286484" w:rsidP="0028648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«Занимательная грамматика»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3544"/>
        <w:gridCol w:w="7087"/>
        <w:gridCol w:w="2771"/>
      </w:tblGrid>
      <w:tr w:rsidR="00286484" w:rsidTr="008E4554">
        <w:tc>
          <w:tcPr>
            <w:tcW w:w="960" w:type="dxa"/>
          </w:tcPr>
          <w:p w:rsidR="00286484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286484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286484" w:rsidRPr="00402969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</w:tcPr>
          <w:p w:rsidR="00286484" w:rsidRPr="00402969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71" w:type="dxa"/>
          </w:tcPr>
          <w:p w:rsidR="00286484" w:rsidRPr="00402969" w:rsidRDefault="00286484" w:rsidP="008E4554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286484" w:rsidTr="008E4554">
        <w:trPr>
          <w:trHeight w:val="848"/>
        </w:trPr>
        <w:tc>
          <w:tcPr>
            <w:tcW w:w="1810" w:type="dxa"/>
            <w:gridSpan w:val="2"/>
          </w:tcPr>
          <w:p w:rsidR="00286484" w:rsidRPr="00AC4413" w:rsidRDefault="00286484" w:rsidP="008E4554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765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4Б</w:t>
            </w:r>
          </w:p>
          <w:p w:rsidR="00286484" w:rsidRPr="00402969" w:rsidRDefault="00286484" w:rsidP="008E455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17.04.2020г.</w:t>
            </w:r>
          </w:p>
        </w:tc>
        <w:tc>
          <w:tcPr>
            <w:tcW w:w="3544" w:type="dxa"/>
          </w:tcPr>
          <w:p w:rsidR="00286484" w:rsidRPr="00AC4413" w:rsidRDefault="00286484" w:rsidP="008E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B9">
              <w:rPr>
                <w:rFonts w:ascii="Times New Roman" w:hAnsi="Times New Roman"/>
                <w:sz w:val="24"/>
                <w:szCs w:val="24"/>
              </w:rPr>
              <w:t>Глаголы – исключения.</w:t>
            </w:r>
          </w:p>
        </w:tc>
        <w:tc>
          <w:tcPr>
            <w:tcW w:w="7087" w:type="dxa"/>
          </w:tcPr>
          <w:p w:rsidR="00286484" w:rsidRDefault="00286484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видеоролика</w:t>
            </w:r>
          </w:p>
          <w:p w:rsidR="00286484" w:rsidRDefault="00A30BB6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8" w:history="1">
              <w:r w:rsidR="00286484" w:rsidRPr="00DB6E0E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https://youtu.be/0yc9lOst3X4</w:t>
              </w:r>
            </w:hyperlink>
          </w:p>
          <w:p w:rsidR="00286484" w:rsidRPr="009A4ABE" w:rsidRDefault="00286484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71" w:type="dxa"/>
          </w:tcPr>
          <w:p w:rsidR="00286484" w:rsidRPr="00402969" w:rsidRDefault="00286484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286484" w:rsidRDefault="00286484" w:rsidP="00286484">
      <w:pPr>
        <w:rPr>
          <w:rFonts w:ascii="Times New Roman" w:hAnsi="Times New Roman"/>
          <w:b/>
          <w:kern w:val="2"/>
          <w:sz w:val="24"/>
          <w:szCs w:val="24"/>
        </w:rPr>
      </w:pPr>
    </w:p>
    <w:p w:rsidR="00286484" w:rsidRDefault="00286484" w:rsidP="0028648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«Школа этикета»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3544"/>
        <w:gridCol w:w="7087"/>
        <w:gridCol w:w="2771"/>
      </w:tblGrid>
      <w:tr w:rsidR="00286484" w:rsidTr="008E4554">
        <w:tc>
          <w:tcPr>
            <w:tcW w:w="960" w:type="dxa"/>
          </w:tcPr>
          <w:p w:rsidR="00286484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286484" w:rsidRDefault="00286484" w:rsidP="008E4554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286484" w:rsidRPr="005F0025" w:rsidRDefault="00286484" w:rsidP="008E4554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F00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</w:tcPr>
          <w:p w:rsidR="00286484" w:rsidRPr="005F0025" w:rsidRDefault="00286484" w:rsidP="008E4554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F002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71" w:type="dxa"/>
          </w:tcPr>
          <w:p w:rsidR="00286484" w:rsidRPr="00402969" w:rsidRDefault="00286484" w:rsidP="008E4554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286484" w:rsidTr="008E4554">
        <w:trPr>
          <w:trHeight w:val="848"/>
        </w:trPr>
        <w:tc>
          <w:tcPr>
            <w:tcW w:w="1810" w:type="dxa"/>
            <w:gridSpan w:val="2"/>
          </w:tcPr>
          <w:p w:rsidR="00286484" w:rsidRPr="00AC4413" w:rsidRDefault="00286484" w:rsidP="008E4554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765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4Б</w:t>
            </w:r>
          </w:p>
          <w:p w:rsidR="00286484" w:rsidRPr="00402969" w:rsidRDefault="00286484" w:rsidP="008E455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14.04.2020г.</w:t>
            </w:r>
          </w:p>
        </w:tc>
        <w:tc>
          <w:tcPr>
            <w:tcW w:w="3544" w:type="dxa"/>
          </w:tcPr>
          <w:p w:rsidR="00286484" w:rsidRPr="005F0025" w:rsidRDefault="00286484" w:rsidP="008E4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025">
              <w:rPr>
                <w:rFonts w:ascii="Times New Roman" w:hAnsi="Times New Roman" w:cs="Times New Roman"/>
              </w:rPr>
              <w:t>Я, ты, мы.</w:t>
            </w:r>
          </w:p>
        </w:tc>
        <w:tc>
          <w:tcPr>
            <w:tcW w:w="7087" w:type="dxa"/>
          </w:tcPr>
          <w:p w:rsidR="00286484" w:rsidRPr="005F0025" w:rsidRDefault="00286484" w:rsidP="008E45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0025">
              <w:rPr>
                <w:rFonts w:ascii="Times New Roman" w:hAnsi="Times New Roman" w:cs="Times New Roman"/>
              </w:rPr>
              <w:t>Познавательная беседа. Игра</w:t>
            </w:r>
          </w:p>
        </w:tc>
        <w:tc>
          <w:tcPr>
            <w:tcW w:w="2771" w:type="dxa"/>
          </w:tcPr>
          <w:p w:rsidR="00286484" w:rsidRPr="00402969" w:rsidRDefault="00286484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286484" w:rsidRPr="00286484" w:rsidRDefault="006A5281" w:rsidP="00286484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</w:t>
      </w:r>
      <w:r w:rsidR="00286484">
        <w:rPr>
          <w:rFonts w:ascii="Times New Roman" w:hAnsi="Times New Roman"/>
          <w:b/>
          <w:kern w:val="2"/>
          <w:sz w:val="24"/>
          <w:szCs w:val="24"/>
        </w:rPr>
        <w:t xml:space="preserve">  Учитель:   _Дубовская Д.А</w:t>
      </w:r>
    </w:p>
    <w:p w:rsidR="00F060E8" w:rsidRPr="00083507" w:rsidRDefault="00F060E8" w:rsidP="00F060E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86484" w:rsidRDefault="00286484" w:rsidP="0028648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60E8" w:rsidRDefault="00F060E8" w:rsidP="0028648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6484" w:rsidRPr="00286484" w:rsidRDefault="00286484" w:rsidP="0028648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6484">
        <w:rPr>
          <w:rFonts w:ascii="Times New Roman" w:hAnsi="Times New Roman" w:cs="Times New Roman"/>
          <w:b/>
          <w:sz w:val="18"/>
          <w:szCs w:val="18"/>
        </w:rPr>
        <w:t>Технолог</w:t>
      </w:r>
      <w:r w:rsidR="006A5281">
        <w:rPr>
          <w:rFonts w:ascii="Times New Roman" w:hAnsi="Times New Roman" w:cs="Times New Roman"/>
          <w:b/>
          <w:sz w:val="18"/>
          <w:szCs w:val="18"/>
        </w:rPr>
        <w:t xml:space="preserve">ическая карта по  ОРКСЭ </w:t>
      </w:r>
      <w:r w:rsidRPr="00286484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6A5281" w:rsidRPr="00286484">
        <w:rPr>
          <w:rFonts w:ascii="Times New Roman" w:hAnsi="Times New Roman" w:cs="Times New Roman"/>
          <w:b/>
          <w:sz w:val="18"/>
          <w:szCs w:val="18"/>
        </w:rPr>
        <w:t>дистанционное</w:t>
      </w:r>
      <w:r w:rsidRPr="00286484">
        <w:rPr>
          <w:rFonts w:ascii="Times New Roman" w:hAnsi="Times New Roman" w:cs="Times New Roman"/>
          <w:b/>
          <w:sz w:val="18"/>
          <w:szCs w:val="18"/>
        </w:rPr>
        <w:t xml:space="preserve"> обучение)</w:t>
      </w:r>
    </w:p>
    <w:tbl>
      <w:tblPr>
        <w:tblW w:w="15134" w:type="dxa"/>
        <w:tblInd w:w="618" w:type="dxa"/>
        <w:tblCellMar>
          <w:left w:w="0" w:type="dxa"/>
          <w:right w:w="0" w:type="dxa"/>
        </w:tblCellMar>
        <w:tblLook w:val="04A0"/>
      </w:tblPr>
      <w:tblGrid>
        <w:gridCol w:w="1181"/>
        <w:gridCol w:w="1566"/>
        <w:gridCol w:w="3927"/>
        <w:gridCol w:w="4339"/>
        <w:gridCol w:w="4121"/>
      </w:tblGrid>
      <w:tr w:rsidR="00286484" w:rsidRPr="00576BF0" w:rsidTr="00286484">
        <w:trPr>
          <w:trHeight w:val="64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84" w:rsidRPr="00576BF0" w:rsidRDefault="00286484" w:rsidP="008E45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6BF0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84" w:rsidRPr="00576BF0" w:rsidRDefault="00286484" w:rsidP="008E45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6BF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84" w:rsidRPr="00576BF0" w:rsidRDefault="00286484" w:rsidP="008E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F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84" w:rsidRPr="00576BF0" w:rsidRDefault="00286484" w:rsidP="008E4554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F0">
              <w:rPr>
                <w:rFonts w:ascii="Times New Roman" w:hAnsi="Times New Roman" w:cs="Times New Roman"/>
                <w:sz w:val="18"/>
                <w:szCs w:val="18"/>
              </w:rPr>
              <w:t>Изучение темы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84" w:rsidRPr="00576BF0" w:rsidRDefault="00286484" w:rsidP="008E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F0">
              <w:rPr>
                <w:rFonts w:ascii="Times New Roman" w:hAnsi="Times New Roman" w:cs="Times New Roman"/>
                <w:sz w:val="18"/>
                <w:szCs w:val="18"/>
              </w:rPr>
              <w:t>Тренировочные задания</w:t>
            </w:r>
          </w:p>
        </w:tc>
      </w:tr>
      <w:tr w:rsidR="00286484" w:rsidRPr="00576BF0" w:rsidTr="00286484">
        <w:trPr>
          <w:trHeight w:val="64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84" w:rsidRPr="00576BF0" w:rsidRDefault="00286484" w:rsidP="00065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6B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654E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84" w:rsidRPr="00576BF0" w:rsidRDefault="00286484" w:rsidP="008E45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6BF0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484" w:rsidRPr="00576BF0" w:rsidRDefault="00286484" w:rsidP="008E45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6B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Любовь и уважение к Отечеству.</w:t>
            </w:r>
          </w:p>
          <w:p w:rsidR="00286484" w:rsidRPr="00576BF0" w:rsidRDefault="00286484" w:rsidP="008E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84" w:rsidRPr="00576BF0" w:rsidRDefault="00286484" w:rsidP="008E4554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F0">
              <w:rPr>
                <w:rFonts w:ascii="Times New Roman" w:hAnsi="Times New Roman" w:cs="Times New Roman"/>
                <w:sz w:val="18"/>
                <w:szCs w:val="18"/>
              </w:rPr>
              <w:t xml:space="preserve">Учебник,  урок 30, прочитать вместе с родителями. Просмотр мульфильмов по теме.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84" w:rsidRPr="00576BF0" w:rsidRDefault="00286484" w:rsidP="008E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BF0">
              <w:rPr>
                <w:rFonts w:ascii="Times New Roman" w:hAnsi="Times New Roman" w:cs="Times New Roman"/>
                <w:sz w:val="18"/>
                <w:szCs w:val="18"/>
              </w:rPr>
              <w:t xml:space="preserve"> Написать небольшое сочинение о Родине по м</w:t>
            </w:r>
            <w:r w:rsidRPr="00576B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BF0">
              <w:rPr>
                <w:rFonts w:ascii="Times New Roman" w:hAnsi="Times New Roman" w:cs="Times New Roman"/>
                <w:sz w:val="18"/>
                <w:szCs w:val="18"/>
              </w:rPr>
              <w:t>териалу урока 30.</w:t>
            </w:r>
          </w:p>
        </w:tc>
      </w:tr>
    </w:tbl>
    <w:p w:rsidR="00286484" w:rsidRDefault="006A5281" w:rsidP="00286484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szCs w:val="20"/>
        </w:rPr>
        <w:t xml:space="preserve">         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r w:rsidR="00286484">
        <w:rPr>
          <w:rFonts w:ascii="Times New Roman" w:hAnsi="Times New Roman"/>
          <w:b/>
          <w:kern w:val="2"/>
          <w:sz w:val="24"/>
          <w:szCs w:val="24"/>
        </w:rPr>
        <w:t>Опенкина В.И.</w:t>
      </w:r>
    </w:p>
    <w:p w:rsidR="00194F81" w:rsidRPr="00083507" w:rsidRDefault="00194F81" w:rsidP="00194F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A5281" w:rsidRDefault="006A5281" w:rsidP="00286484">
      <w:pPr>
        <w:rPr>
          <w:rFonts w:ascii="Times New Roman" w:hAnsi="Times New Roman"/>
          <w:b/>
          <w:kern w:val="2"/>
          <w:sz w:val="24"/>
          <w:szCs w:val="24"/>
        </w:rPr>
      </w:pPr>
    </w:p>
    <w:p w:rsidR="00F060E8" w:rsidRDefault="00F060E8" w:rsidP="00286484">
      <w:pPr>
        <w:rPr>
          <w:rFonts w:ascii="Times New Roman" w:hAnsi="Times New Roman"/>
          <w:b/>
          <w:kern w:val="2"/>
          <w:sz w:val="24"/>
          <w:szCs w:val="24"/>
        </w:rPr>
      </w:pPr>
    </w:p>
    <w:p w:rsidR="00F060E8" w:rsidRDefault="00F060E8" w:rsidP="00286484">
      <w:pPr>
        <w:rPr>
          <w:rFonts w:ascii="Times New Roman" w:hAnsi="Times New Roman"/>
          <w:b/>
          <w:kern w:val="2"/>
          <w:sz w:val="24"/>
          <w:szCs w:val="24"/>
        </w:rPr>
      </w:pPr>
    </w:p>
    <w:p w:rsidR="00286484" w:rsidRDefault="00286484" w:rsidP="002864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(дистанционное обучение) с 13.04 по 17.04.2020г.</w:t>
      </w:r>
    </w:p>
    <w:tbl>
      <w:tblPr>
        <w:tblStyle w:val="af4"/>
        <w:tblW w:w="0" w:type="auto"/>
        <w:tblInd w:w="472" w:type="dxa"/>
        <w:tblLayout w:type="fixed"/>
        <w:tblLook w:val="04A0"/>
      </w:tblPr>
      <w:tblGrid>
        <w:gridCol w:w="1127"/>
        <w:gridCol w:w="870"/>
        <w:gridCol w:w="2321"/>
        <w:gridCol w:w="8704"/>
        <w:gridCol w:w="2110"/>
      </w:tblGrid>
      <w:tr w:rsidR="00286484" w:rsidTr="00286484">
        <w:trPr>
          <w:trHeight w:val="1021"/>
        </w:trPr>
        <w:tc>
          <w:tcPr>
            <w:tcW w:w="1127" w:type="dxa"/>
          </w:tcPr>
          <w:p w:rsidR="00286484" w:rsidRDefault="00286484" w:rsidP="008E4554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0" w:type="dxa"/>
          </w:tcPr>
          <w:p w:rsidR="00286484" w:rsidRDefault="00286484" w:rsidP="008E4554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21" w:type="dxa"/>
          </w:tcPr>
          <w:p w:rsidR="00286484" w:rsidRDefault="00286484" w:rsidP="008E455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286484" w:rsidRDefault="00286484" w:rsidP="008E4554"/>
        </w:tc>
        <w:tc>
          <w:tcPr>
            <w:tcW w:w="8704" w:type="dxa"/>
          </w:tcPr>
          <w:p w:rsidR="00286484" w:rsidRDefault="00286484" w:rsidP="008E4554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2110" w:type="dxa"/>
          </w:tcPr>
          <w:p w:rsidR="00286484" w:rsidRDefault="00286484" w:rsidP="008E4554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86484" w:rsidTr="006A5281">
        <w:trPr>
          <w:trHeight w:val="3021"/>
        </w:trPr>
        <w:tc>
          <w:tcPr>
            <w:tcW w:w="1127" w:type="dxa"/>
          </w:tcPr>
          <w:p w:rsidR="00286484" w:rsidRDefault="00286484" w:rsidP="008E4554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286484" w:rsidRPr="00D67C58" w:rsidRDefault="00286484" w:rsidP="008E4554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870" w:type="dxa"/>
          </w:tcPr>
          <w:p w:rsidR="00286484" w:rsidRDefault="00286484" w:rsidP="00286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4" w:rsidRDefault="00286484" w:rsidP="008E45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321" w:type="dxa"/>
          </w:tcPr>
          <w:p w:rsidR="00286484" w:rsidRPr="007531DF" w:rsidRDefault="00286484" w:rsidP="008E4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6484" w:rsidRDefault="00286484" w:rsidP="008E4554">
            <w:r w:rsidRPr="0075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Открытка к праз</w:t>
            </w:r>
            <w:r w:rsidRPr="0075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 - цветы</w:t>
            </w:r>
          </w:p>
        </w:tc>
        <w:tc>
          <w:tcPr>
            <w:tcW w:w="8704" w:type="dxa"/>
          </w:tcPr>
          <w:p w:rsidR="00286484" w:rsidRPr="00286484" w:rsidRDefault="00A30BB6" w:rsidP="00286484">
            <w:pPr>
              <w:pStyle w:val="a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</w:pPr>
            <w:hyperlink r:id="rId19" w:history="1">
              <w:r w:rsidR="00286484" w:rsidRPr="00546153">
                <w:rPr>
                  <w:rStyle w:val="a4"/>
                </w:rPr>
                <w:t>https://yandex.ru/video/preview/?filmId=6134749705712153863&amp;p=1&amp;text=%D0%B1%D1%83%D0%BA%D0%B5%D1%82+%D1%86%D0%B2%D0%B5%D1%82%D0%BE%D0%B2+%D0%BE%D1%82%D0%BA%D1%80%D1%8B%D1%82%D0%BA%D0%B0+%D0%B4%D0%B5%D1%82%D1%81%D0%BA%D0%B8%D0%B9+%D1%81%D0%B0%D0%B4+%D0%BE%D1%80%D0%B8%D0%B3%D0%B0%D0%BC%D0%B8+%D0%B8%D0%B7+%D0%B1%D1%83%D0%BC%D0%B0%D0%B3%D0%B8</w:t>
              </w:r>
            </w:hyperlink>
          </w:p>
        </w:tc>
        <w:tc>
          <w:tcPr>
            <w:tcW w:w="2110" w:type="dxa"/>
          </w:tcPr>
          <w:p w:rsidR="00286484" w:rsidRDefault="00286484" w:rsidP="008E4554">
            <w:r>
              <w:t>Выполнить откры</w:t>
            </w:r>
            <w:r>
              <w:t>т</w:t>
            </w:r>
            <w:r>
              <w:t>ку с элементами оригами.</w:t>
            </w:r>
          </w:p>
        </w:tc>
      </w:tr>
    </w:tbl>
    <w:p w:rsidR="00286484" w:rsidRDefault="00286484" w:rsidP="00286484">
      <w:pPr>
        <w:rPr>
          <w:b/>
        </w:rPr>
      </w:pPr>
      <w:r>
        <w:rPr>
          <w:b/>
        </w:rPr>
        <w:t xml:space="preserve">                Учитель   </w:t>
      </w:r>
      <w:r w:rsidRPr="00286484">
        <w:rPr>
          <w:b/>
        </w:rPr>
        <w:t>Бахарева А. А.</w:t>
      </w:r>
    </w:p>
    <w:p w:rsidR="00F060E8" w:rsidRPr="00083507" w:rsidRDefault="00F060E8" w:rsidP="00F060E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86484" w:rsidRDefault="00286484" w:rsidP="00286484">
      <w:pPr>
        <w:rPr>
          <w:b/>
        </w:rPr>
      </w:pPr>
    </w:p>
    <w:p w:rsidR="006A5281" w:rsidRDefault="006A5281" w:rsidP="00286484">
      <w:pPr>
        <w:rPr>
          <w:b/>
        </w:rPr>
      </w:pPr>
    </w:p>
    <w:p w:rsidR="006A5281" w:rsidRDefault="006A5281" w:rsidP="00286484">
      <w:pPr>
        <w:rPr>
          <w:b/>
        </w:rPr>
      </w:pPr>
    </w:p>
    <w:p w:rsidR="006A5281" w:rsidRDefault="006A5281" w:rsidP="00286484">
      <w:pPr>
        <w:rPr>
          <w:b/>
        </w:rPr>
      </w:pPr>
    </w:p>
    <w:p w:rsidR="006A5281" w:rsidRDefault="006A5281" w:rsidP="00286484">
      <w:pPr>
        <w:rPr>
          <w:b/>
        </w:rPr>
      </w:pPr>
    </w:p>
    <w:p w:rsidR="00F060E8" w:rsidRDefault="00F060E8" w:rsidP="00286484">
      <w:pPr>
        <w:rPr>
          <w:b/>
        </w:rPr>
      </w:pPr>
    </w:p>
    <w:p w:rsidR="00F060E8" w:rsidRDefault="00F060E8" w:rsidP="00286484">
      <w:pPr>
        <w:rPr>
          <w:b/>
        </w:rPr>
      </w:pPr>
    </w:p>
    <w:p w:rsidR="00F060E8" w:rsidRDefault="00F060E8" w:rsidP="00286484">
      <w:pPr>
        <w:rPr>
          <w:b/>
        </w:rPr>
      </w:pPr>
    </w:p>
    <w:p w:rsidR="00F060E8" w:rsidRPr="00286484" w:rsidRDefault="00F060E8" w:rsidP="00286484">
      <w:pPr>
        <w:rPr>
          <w:b/>
        </w:rPr>
      </w:pPr>
    </w:p>
    <w:p w:rsidR="00286484" w:rsidRDefault="00286484" w:rsidP="0028648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(Спортивные подвижные игры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797"/>
        <w:gridCol w:w="920"/>
        <w:gridCol w:w="1913"/>
        <w:gridCol w:w="7332"/>
        <w:gridCol w:w="3826"/>
      </w:tblGrid>
      <w:tr w:rsidR="00286484" w:rsidTr="00286484">
        <w:trPr>
          <w:trHeight w:val="902"/>
        </w:trPr>
        <w:tc>
          <w:tcPr>
            <w:tcW w:w="797" w:type="dxa"/>
          </w:tcPr>
          <w:p w:rsidR="00286484" w:rsidRDefault="00286484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20" w:type="dxa"/>
          </w:tcPr>
          <w:p w:rsidR="00286484" w:rsidRDefault="00286484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913" w:type="dxa"/>
          </w:tcPr>
          <w:p w:rsidR="00286484" w:rsidRPr="00402969" w:rsidRDefault="00286484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332" w:type="dxa"/>
          </w:tcPr>
          <w:p w:rsidR="00286484" w:rsidRPr="00402969" w:rsidRDefault="00286484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6" w:type="dxa"/>
          </w:tcPr>
          <w:p w:rsidR="00286484" w:rsidRPr="00402969" w:rsidRDefault="00286484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86484" w:rsidTr="00286484">
        <w:trPr>
          <w:trHeight w:val="2563"/>
        </w:trPr>
        <w:tc>
          <w:tcPr>
            <w:tcW w:w="797" w:type="dxa"/>
          </w:tcPr>
          <w:p w:rsidR="00286484" w:rsidRDefault="006A5281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286484" w:rsidRDefault="00286484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4Б</w:t>
            </w:r>
          </w:p>
        </w:tc>
        <w:tc>
          <w:tcPr>
            <w:tcW w:w="920" w:type="dxa"/>
          </w:tcPr>
          <w:p w:rsidR="00286484" w:rsidRDefault="00286484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15.04</w:t>
            </w:r>
          </w:p>
        </w:tc>
        <w:tc>
          <w:tcPr>
            <w:tcW w:w="1913" w:type="dxa"/>
          </w:tcPr>
          <w:p w:rsidR="00286484" w:rsidRDefault="00286484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Комплекс ОРУ. </w:t>
            </w:r>
          </w:p>
          <w:p w:rsidR="00286484" w:rsidRDefault="00286484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Игра</w:t>
            </w:r>
          </w:p>
          <w:p w:rsidR="00286484" w:rsidRDefault="00286484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« Десяточка»</w:t>
            </w:r>
          </w:p>
        </w:tc>
        <w:tc>
          <w:tcPr>
            <w:tcW w:w="7332" w:type="dxa"/>
          </w:tcPr>
          <w:p w:rsidR="00286484" w:rsidRDefault="00286484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Смотреть и выполнять комплекс ОРУ</w:t>
            </w:r>
          </w:p>
          <w:p w:rsidR="00286484" w:rsidRDefault="00A30BB6" w:rsidP="002864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0" w:history="1">
              <w:r w:rsidR="00286484" w:rsidRPr="009F071E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https://yandex.ru/video/preview/?filmId=5969807543675634357&amp;text=ко</w:t>
              </w:r>
              <w:r w:rsidR="00286484" w:rsidRPr="009F071E">
                <w:rPr>
                  <w:rStyle w:val="a4"/>
                  <w:rFonts w:cs="Calibri"/>
                  <w:kern w:val="2"/>
                  <w:sz w:val="24"/>
                  <w:szCs w:val="24"/>
                </w:rPr>
                <w:t>м</w:t>
              </w:r>
              <w:r w:rsidR="00286484" w:rsidRPr="009F071E">
                <w:rPr>
                  <w:rStyle w:val="a4"/>
                  <w:rFonts w:cs="Calibri"/>
                  <w:kern w:val="2"/>
                  <w:sz w:val="24"/>
                  <w:szCs w:val="24"/>
                </w:rPr>
                <w:t>плекс%20ору%20для%203%20и%204%20класса&amp;path=wizard&amp;parent-reqid=1586107700167584-1435942884168420427800336-prestable-app-host-sas-web-yp-66&amp;redircnt=1586107744.1</w:t>
              </w:r>
            </w:hyperlink>
          </w:p>
        </w:tc>
        <w:tc>
          <w:tcPr>
            <w:tcW w:w="3826" w:type="dxa"/>
          </w:tcPr>
          <w:p w:rsidR="00286484" w:rsidRDefault="00286484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Игра « Десяточка</w:t>
            </w:r>
            <w:bookmarkStart w:id="0" w:name="_GoBack"/>
            <w:bookmarkEnd w:id="0"/>
            <w:r>
              <w:rPr>
                <w:kern w:val="2"/>
                <w:sz w:val="24"/>
                <w:szCs w:val="24"/>
              </w:rPr>
              <w:t xml:space="preserve">» </w:t>
            </w:r>
          </w:p>
          <w:p w:rsidR="00286484" w:rsidRDefault="00A30BB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hyperlink r:id="rId21" w:history="1">
              <w:r w:rsidR="00286484" w:rsidRPr="00FF4706">
                <w:rPr>
                  <w:rStyle w:val="a4"/>
                  <w:rFonts w:cstheme="minorBidi"/>
                </w:rPr>
                <w:t>http://www.karakyli.ru/2014/05/28/podvizhnye-igry-s-myachom-u-steny/</w:t>
              </w:r>
            </w:hyperlink>
          </w:p>
          <w:p w:rsidR="00286484" w:rsidRDefault="00286484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286484" w:rsidRDefault="00286484" w:rsidP="00562093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Учитель:            В.Г. Комиссаров</w:t>
      </w:r>
    </w:p>
    <w:p w:rsidR="00F060E8" w:rsidRPr="00083507" w:rsidRDefault="00F060E8" w:rsidP="00F060E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F060E8" w:rsidRDefault="00F060E8" w:rsidP="00562093">
      <w:pPr>
        <w:rPr>
          <w:rFonts w:ascii="Times New Roman" w:hAnsi="Times New Roman"/>
          <w:b/>
          <w:kern w:val="2"/>
          <w:sz w:val="24"/>
          <w:szCs w:val="24"/>
        </w:rPr>
      </w:pPr>
    </w:p>
    <w:p w:rsidR="00F34FAA" w:rsidRDefault="00F34FAA" w:rsidP="00F34FAA">
      <w:pPr>
        <w:rPr>
          <w:rFonts w:ascii="Times New Roman" w:hAnsi="Times New Roman"/>
          <w:b/>
          <w:kern w:val="2"/>
          <w:sz w:val="24"/>
          <w:szCs w:val="24"/>
        </w:rPr>
      </w:pPr>
    </w:p>
    <w:p w:rsidR="006A5281" w:rsidRDefault="006A5281" w:rsidP="006A52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внеурочной деятельности "В мире музыки и танца" (дистанционное обучение)</w:t>
      </w:r>
    </w:p>
    <w:p w:rsidR="006A5281" w:rsidRDefault="006A5281" w:rsidP="006A528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76"/>
        <w:gridCol w:w="2693"/>
        <w:gridCol w:w="5386"/>
        <w:gridCol w:w="5039"/>
      </w:tblGrid>
      <w:tr w:rsidR="006A5281" w:rsidTr="008C1929"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6A5281" w:rsidRPr="00B25D7D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5281" w:rsidRPr="00B25D7D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A5281" w:rsidRPr="00B25D7D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A5281" w:rsidRPr="00B25D7D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:rsidR="006A5281" w:rsidRPr="00B25D7D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A5281" w:rsidRPr="006235DD" w:rsidTr="008C1929"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A5281" w:rsidRPr="00B25D7D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6A5281" w:rsidRPr="00B25D7D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4Б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6A5281" w:rsidRPr="00B25D7D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13.04.2020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6A5281" w:rsidRPr="003317D7" w:rsidRDefault="006A5281" w:rsidP="008C1929">
            <w:pPr>
              <w:spacing w:after="0" w:line="240" w:lineRule="auto"/>
              <w:rPr>
                <w:rFonts w:ascii="Times New Roman" w:hAnsi="Times New Roman"/>
              </w:rPr>
            </w:pPr>
            <w:r w:rsidRPr="003317D7">
              <w:rPr>
                <w:rFonts w:ascii="Times New Roman" w:hAnsi="Times New Roman"/>
              </w:rPr>
              <w:t>Развитие отдельных групп мышц и подвижн</w:t>
            </w:r>
            <w:r w:rsidRPr="003317D7">
              <w:rPr>
                <w:rFonts w:ascii="Times New Roman" w:hAnsi="Times New Roman"/>
              </w:rPr>
              <w:t>о</w:t>
            </w:r>
            <w:r w:rsidRPr="003317D7">
              <w:rPr>
                <w:rFonts w:ascii="Times New Roman" w:hAnsi="Times New Roman"/>
              </w:rPr>
              <w:t>сти суставов в области стопы, пальцы ног.</w:t>
            </w:r>
          </w:p>
          <w:p w:rsidR="006A5281" w:rsidRPr="00B25D7D" w:rsidRDefault="006A5281" w:rsidP="008C1929">
            <w:pPr>
              <w:spacing w:after="0" w:line="240" w:lineRule="auto"/>
              <w:rPr>
                <w:rFonts w:ascii="Times New Roman" w:hAnsi="Times New Roman"/>
              </w:rPr>
            </w:pPr>
            <w:r w:rsidRPr="003317D7">
              <w:rPr>
                <w:rFonts w:ascii="Times New Roman" w:hAnsi="Times New Roman"/>
              </w:rPr>
              <w:t>Современный танец «Степ бай степ».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</w:tcPr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Утренняя зарядка</w:t>
            </w:r>
          </w:p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953E5">
              <w:rPr>
                <w:rFonts w:ascii="Times New Roman" w:hAnsi="Times New Roman"/>
                <w:kern w:val="2"/>
              </w:rPr>
              <w:t>https://www.youtube.com/watch?v=Y-h7WvX65bE</w:t>
            </w:r>
          </w:p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Веселая зарядка</w:t>
            </w:r>
          </w:p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953E5">
              <w:rPr>
                <w:rFonts w:ascii="Times New Roman" w:hAnsi="Times New Roman"/>
                <w:kern w:val="2"/>
              </w:rPr>
              <w:t>https://www.youtube.com/watch?v=C84BaGhn3Q4</w:t>
            </w:r>
          </w:p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Методика и техника характерного народного танца 2</w:t>
            </w:r>
          </w:p>
          <w:p w:rsidR="006A5281" w:rsidRPr="00B25D7D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https://www.youtube.com/watch?v=rps_mf_nqgU</w:t>
            </w:r>
          </w:p>
        </w:tc>
        <w:tc>
          <w:tcPr>
            <w:tcW w:w="503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Распевка </w:t>
            </w:r>
          </w:p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6A5281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</w:t>
            </w:r>
            <w:r w:rsidRPr="00983E12">
              <w:rPr>
                <w:rFonts w:ascii="Times New Roman" w:hAnsi="Times New Roman"/>
                <w:kern w:val="2"/>
              </w:rPr>
              <w:t xml:space="preserve"> «День Победы»</w:t>
            </w:r>
          </w:p>
          <w:p w:rsidR="006A5281" w:rsidRDefault="00A30BB6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22" w:history="1">
              <w:r w:rsidR="006A5281" w:rsidRPr="00983E12">
                <w:rPr>
                  <w:rStyle w:val="a4"/>
                  <w:rFonts w:ascii="Times New Roman" w:hAnsi="Times New Roman" w:cs="Calibri"/>
                  <w:color w:val="auto"/>
                  <w:kern w:val="2"/>
                  <w:u w:val="none"/>
                </w:rPr>
                <w:t>https://www.youtube.com/watch?v=rps_mf_nqgU</w:t>
              </w:r>
            </w:hyperlink>
          </w:p>
          <w:p w:rsidR="006A5281" w:rsidRPr="00983E12" w:rsidRDefault="006A5281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6A5281" w:rsidRDefault="006A5281" w:rsidP="006A5281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Учитель:  Коваленко М.А.</w:t>
      </w:r>
    </w:p>
    <w:p w:rsidR="00F060E8" w:rsidRPr="00F060E8" w:rsidRDefault="00F060E8" w:rsidP="00F060E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F34FAA" w:rsidRPr="00286484" w:rsidRDefault="00F34FAA" w:rsidP="00562093">
      <w:pPr>
        <w:rPr>
          <w:rFonts w:ascii="Times New Roman" w:hAnsi="Times New Roman"/>
          <w:b/>
          <w:kern w:val="2"/>
          <w:sz w:val="24"/>
          <w:szCs w:val="24"/>
        </w:rPr>
      </w:pPr>
    </w:p>
    <w:sectPr w:rsidR="00F34FAA" w:rsidRPr="00286484" w:rsidSect="00754A7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92" w:rsidRDefault="00195592">
      <w:pPr>
        <w:spacing w:after="0" w:line="240" w:lineRule="auto"/>
      </w:pPr>
      <w:r>
        <w:separator/>
      </w:r>
    </w:p>
  </w:endnote>
  <w:endnote w:type="continuationSeparator" w:id="1">
    <w:p w:rsidR="00195592" w:rsidRDefault="0019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92" w:rsidRDefault="00195592">
      <w:pPr>
        <w:spacing w:after="0" w:line="240" w:lineRule="auto"/>
      </w:pPr>
      <w:r>
        <w:separator/>
      </w:r>
    </w:p>
  </w:footnote>
  <w:footnote w:type="continuationSeparator" w:id="1">
    <w:p w:rsidR="00195592" w:rsidRDefault="0019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60D11"/>
    <w:rsid w:val="000654ED"/>
    <w:rsid w:val="0007016D"/>
    <w:rsid w:val="000A6CBD"/>
    <w:rsid w:val="000A72A1"/>
    <w:rsid w:val="000B0483"/>
    <w:rsid w:val="000C25C3"/>
    <w:rsid w:val="000C47A3"/>
    <w:rsid w:val="000C4A34"/>
    <w:rsid w:val="000E5D5A"/>
    <w:rsid w:val="000F5096"/>
    <w:rsid w:val="000F7137"/>
    <w:rsid w:val="001068AD"/>
    <w:rsid w:val="00130632"/>
    <w:rsid w:val="00146BFA"/>
    <w:rsid w:val="00166E97"/>
    <w:rsid w:val="00194F81"/>
    <w:rsid w:val="00195592"/>
    <w:rsid w:val="001B0182"/>
    <w:rsid w:val="001C0641"/>
    <w:rsid w:val="001E1EB2"/>
    <w:rsid w:val="001E657C"/>
    <w:rsid w:val="001F5CFF"/>
    <w:rsid w:val="00213FF5"/>
    <w:rsid w:val="0022412E"/>
    <w:rsid w:val="002271EF"/>
    <w:rsid w:val="00227D2C"/>
    <w:rsid w:val="00235F1B"/>
    <w:rsid w:val="002412B0"/>
    <w:rsid w:val="0025061B"/>
    <w:rsid w:val="00261F2F"/>
    <w:rsid w:val="002626F2"/>
    <w:rsid w:val="0026385D"/>
    <w:rsid w:val="0026630C"/>
    <w:rsid w:val="002743B6"/>
    <w:rsid w:val="00286484"/>
    <w:rsid w:val="00290FFC"/>
    <w:rsid w:val="00294ACB"/>
    <w:rsid w:val="002A010B"/>
    <w:rsid w:val="002C62F1"/>
    <w:rsid w:val="002C64A6"/>
    <w:rsid w:val="002E59A4"/>
    <w:rsid w:val="00300D29"/>
    <w:rsid w:val="0030759E"/>
    <w:rsid w:val="00321852"/>
    <w:rsid w:val="00323F58"/>
    <w:rsid w:val="00332C33"/>
    <w:rsid w:val="00341F21"/>
    <w:rsid w:val="00345164"/>
    <w:rsid w:val="003738A4"/>
    <w:rsid w:val="003B4EC6"/>
    <w:rsid w:val="003B5E8B"/>
    <w:rsid w:val="003C319E"/>
    <w:rsid w:val="003E57E0"/>
    <w:rsid w:val="003F3FEE"/>
    <w:rsid w:val="003F4C70"/>
    <w:rsid w:val="00402969"/>
    <w:rsid w:val="00413A4E"/>
    <w:rsid w:val="00437A07"/>
    <w:rsid w:val="004446AF"/>
    <w:rsid w:val="00452B8D"/>
    <w:rsid w:val="00463E55"/>
    <w:rsid w:val="00467EA1"/>
    <w:rsid w:val="00493513"/>
    <w:rsid w:val="00495862"/>
    <w:rsid w:val="00495C9E"/>
    <w:rsid w:val="004A7478"/>
    <w:rsid w:val="004D0ADE"/>
    <w:rsid w:val="00510DF9"/>
    <w:rsid w:val="0051667E"/>
    <w:rsid w:val="00556CF6"/>
    <w:rsid w:val="00562093"/>
    <w:rsid w:val="00570EED"/>
    <w:rsid w:val="00584D5D"/>
    <w:rsid w:val="0058520D"/>
    <w:rsid w:val="005A2CAE"/>
    <w:rsid w:val="005A697E"/>
    <w:rsid w:val="005B1613"/>
    <w:rsid w:val="005C13B5"/>
    <w:rsid w:val="005D6F25"/>
    <w:rsid w:val="00610AEC"/>
    <w:rsid w:val="006251A2"/>
    <w:rsid w:val="00627FF7"/>
    <w:rsid w:val="006705B2"/>
    <w:rsid w:val="006717D6"/>
    <w:rsid w:val="00681FFC"/>
    <w:rsid w:val="00683938"/>
    <w:rsid w:val="0069500A"/>
    <w:rsid w:val="006A5281"/>
    <w:rsid w:val="006E083D"/>
    <w:rsid w:val="006E335B"/>
    <w:rsid w:val="006E4375"/>
    <w:rsid w:val="006E7FF0"/>
    <w:rsid w:val="006F24EE"/>
    <w:rsid w:val="00705A6C"/>
    <w:rsid w:val="007161E0"/>
    <w:rsid w:val="00722259"/>
    <w:rsid w:val="007246EA"/>
    <w:rsid w:val="00731BF1"/>
    <w:rsid w:val="0074302A"/>
    <w:rsid w:val="00754A7C"/>
    <w:rsid w:val="007550FE"/>
    <w:rsid w:val="0076268B"/>
    <w:rsid w:val="00770AB0"/>
    <w:rsid w:val="00776FC5"/>
    <w:rsid w:val="00780BCE"/>
    <w:rsid w:val="007C41A7"/>
    <w:rsid w:val="007D1CA2"/>
    <w:rsid w:val="007D4365"/>
    <w:rsid w:val="007E476C"/>
    <w:rsid w:val="007F0424"/>
    <w:rsid w:val="007F6051"/>
    <w:rsid w:val="008127C2"/>
    <w:rsid w:val="008231CF"/>
    <w:rsid w:val="008328CF"/>
    <w:rsid w:val="00853216"/>
    <w:rsid w:val="0085349F"/>
    <w:rsid w:val="00867119"/>
    <w:rsid w:val="008711ED"/>
    <w:rsid w:val="008A054C"/>
    <w:rsid w:val="008B148E"/>
    <w:rsid w:val="008B3054"/>
    <w:rsid w:val="008C3EAF"/>
    <w:rsid w:val="008C5B2E"/>
    <w:rsid w:val="008E3A23"/>
    <w:rsid w:val="00900DC5"/>
    <w:rsid w:val="0091083B"/>
    <w:rsid w:val="00915B2C"/>
    <w:rsid w:val="009212F1"/>
    <w:rsid w:val="0092355B"/>
    <w:rsid w:val="009330B7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F52F8"/>
    <w:rsid w:val="00A01B92"/>
    <w:rsid w:val="00A11646"/>
    <w:rsid w:val="00A17EFC"/>
    <w:rsid w:val="00A30BB6"/>
    <w:rsid w:val="00A4292B"/>
    <w:rsid w:val="00A553DE"/>
    <w:rsid w:val="00A60D0C"/>
    <w:rsid w:val="00A6298B"/>
    <w:rsid w:val="00A67595"/>
    <w:rsid w:val="00A974C2"/>
    <w:rsid w:val="00AB26A4"/>
    <w:rsid w:val="00AC3E8B"/>
    <w:rsid w:val="00AD1490"/>
    <w:rsid w:val="00AF7B8C"/>
    <w:rsid w:val="00B054E7"/>
    <w:rsid w:val="00B22723"/>
    <w:rsid w:val="00B25E7C"/>
    <w:rsid w:val="00B31DC4"/>
    <w:rsid w:val="00B37306"/>
    <w:rsid w:val="00B475BD"/>
    <w:rsid w:val="00B52EC2"/>
    <w:rsid w:val="00B62FBD"/>
    <w:rsid w:val="00B67406"/>
    <w:rsid w:val="00B72C84"/>
    <w:rsid w:val="00B83522"/>
    <w:rsid w:val="00B93E55"/>
    <w:rsid w:val="00BA1605"/>
    <w:rsid w:val="00BB1A56"/>
    <w:rsid w:val="00BB5E0C"/>
    <w:rsid w:val="00BC069F"/>
    <w:rsid w:val="00BD6FAF"/>
    <w:rsid w:val="00BE1528"/>
    <w:rsid w:val="00BF1A09"/>
    <w:rsid w:val="00C14ED4"/>
    <w:rsid w:val="00C31ABF"/>
    <w:rsid w:val="00C32645"/>
    <w:rsid w:val="00C3687E"/>
    <w:rsid w:val="00C40CFE"/>
    <w:rsid w:val="00C51C2D"/>
    <w:rsid w:val="00C53850"/>
    <w:rsid w:val="00C8554F"/>
    <w:rsid w:val="00C91011"/>
    <w:rsid w:val="00CB72F6"/>
    <w:rsid w:val="00D00344"/>
    <w:rsid w:val="00D14142"/>
    <w:rsid w:val="00D22176"/>
    <w:rsid w:val="00D3121D"/>
    <w:rsid w:val="00D32305"/>
    <w:rsid w:val="00D40EB9"/>
    <w:rsid w:val="00D5629F"/>
    <w:rsid w:val="00D579F6"/>
    <w:rsid w:val="00D93151"/>
    <w:rsid w:val="00DA6D09"/>
    <w:rsid w:val="00DB1D5A"/>
    <w:rsid w:val="00DD429F"/>
    <w:rsid w:val="00DF6473"/>
    <w:rsid w:val="00E1432F"/>
    <w:rsid w:val="00E17F78"/>
    <w:rsid w:val="00E45E9F"/>
    <w:rsid w:val="00E50793"/>
    <w:rsid w:val="00E577C6"/>
    <w:rsid w:val="00E617AE"/>
    <w:rsid w:val="00E639F4"/>
    <w:rsid w:val="00E655AA"/>
    <w:rsid w:val="00E70BE7"/>
    <w:rsid w:val="00E804BE"/>
    <w:rsid w:val="00E86439"/>
    <w:rsid w:val="00E86EA7"/>
    <w:rsid w:val="00EC013A"/>
    <w:rsid w:val="00ED7B3C"/>
    <w:rsid w:val="00EE0926"/>
    <w:rsid w:val="00EE191B"/>
    <w:rsid w:val="00EE4AB9"/>
    <w:rsid w:val="00F0449F"/>
    <w:rsid w:val="00F060E8"/>
    <w:rsid w:val="00F06B05"/>
    <w:rsid w:val="00F212EC"/>
    <w:rsid w:val="00F257C7"/>
    <w:rsid w:val="00F34FAA"/>
    <w:rsid w:val="00F4234C"/>
    <w:rsid w:val="00F7430E"/>
    <w:rsid w:val="00F77D78"/>
    <w:rsid w:val="00F9599A"/>
    <w:rsid w:val="00FA2B64"/>
    <w:rsid w:val="00FB2E52"/>
    <w:rsid w:val="00FB3862"/>
    <w:rsid w:val="00FB6250"/>
    <w:rsid w:val="00FC1024"/>
    <w:rsid w:val="00FD1753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  <w:style w:type="paragraph" w:customStyle="1" w:styleId="Standard">
    <w:name w:val="Standard"/>
    <w:rsid w:val="00286484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P0rCqR9AvM" TargetMode="External"/><Relationship Id="rId13" Type="http://schemas.openxmlformats.org/officeDocument/2006/relationships/hyperlink" Target="https://nsportal.ru/shkola/muzyka/library/2014/12/14/prezentatsiya-k-uroku-muzyki-gorigori-yasnochtoby-ne-pogaslo" TargetMode="External"/><Relationship Id="rId18" Type="http://schemas.openxmlformats.org/officeDocument/2006/relationships/hyperlink" Target="https://youtu.be/0yc9lOst3X4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karakyli.ru/2014/05/28/podvizhnye-igry-s-myachom-u-steny/" TargetMode="External"/><Relationship Id="rId7" Type="http://schemas.openxmlformats.org/officeDocument/2006/relationships/hyperlink" Target="https://youtu.be/DDlx1mcB_kw" TargetMode="External"/><Relationship Id="rId12" Type="http://schemas.openxmlformats.org/officeDocument/2006/relationships/hyperlink" Target="https://youtu.be/6QXRNac5jAs" TargetMode="External"/><Relationship Id="rId17" Type="http://schemas.openxmlformats.org/officeDocument/2006/relationships/hyperlink" Target="https://youtu.be/isIejwWUYd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QuEDb-EYkKI" TargetMode="External"/><Relationship Id="rId20" Type="http://schemas.openxmlformats.org/officeDocument/2006/relationships/hyperlink" Target="https://yandex.ru/video/preview/?filmId=5969807543675634357&amp;text=&#1082;&#1086;&#1084;&#1087;&#1083;&#1077;&#1082;&#1089;%20&#1086;&#1088;&#1091;%20&#1076;&#1083;&#1103;%203%20&#1080;%204%20&#1082;&#1083;&#1072;&#1089;&#1089;&#1072;&amp;path=wizard&amp;parent-reqid=1586107700167584-1435942884168420427800336-prestable-app-host-sas-web-yp-66&amp;redircnt=1586107744.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L4t6wqmu-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master-test.net/r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youtu.be/WkBBqrvz4Jo" TargetMode="External"/><Relationship Id="rId19" Type="http://schemas.openxmlformats.org/officeDocument/2006/relationships/hyperlink" Target="https://yandex.ru/video/preview/?filmId=6134749705712153863&amp;p=1&amp;text=%D0%B1%D1%83%D0%BA%D0%B5%D1%82+%D1%86%D0%B2%D0%B5%D1%82%D0%BE%D0%B2+%D0%BE%D1%82%D0%BA%D1%80%D1%8B%D1%82%D0%BA%D0%B0+%D0%B4%D0%B5%D1%82%D1%81%D0%BA%D0%B8%D0%B9+%D1%81%D0%B0%D0%B4+%D0%BE%D1%80%D0%B8%D0%B3%D0%B0%D0%BC%D0%B8+%D0%B8%D0%B7+%D0%B1%D1%83%D0%BC%D0%B0%D0%B3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okruzhayuschemu-miru-na-temu-rossiya-v-godi-sovetskoy-vlasti-2809567.html" TargetMode="External"/><Relationship Id="rId14" Type="http://schemas.openxmlformats.org/officeDocument/2006/relationships/hyperlink" Target="https://youtu.be/euVjlHGfxss" TargetMode="External"/><Relationship Id="rId22" Type="http://schemas.openxmlformats.org/officeDocument/2006/relationships/hyperlink" Target="https://www.youtube.com/watch?v=gIOUV8FA118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7</cp:revision>
  <cp:lastPrinted>2020-04-03T10:46:00Z</cp:lastPrinted>
  <dcterms:created xsi:type="dcterms:W3CDTF">2020-04-16T11:37:00Z</dcterms:created>
  <dcterms:modified xsi:type="dcterms:W3CDTF">2020-05-05T16:25:00Z</dcterms:modified>
</cp:coreProperties>
</file>