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FC5" w:rsidRDefault="00FB2E52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E50793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604F6E">
        <w:rPr>
          <w:rFonts w:ascii="Times New Roman" w:hAnsi="Times New Roman"/>
          <w:b/>
          <w:kern w:val="2"/>
          <w:sz w:val="24"/>
          <w:szCs w:val="24"/>
        </w:rPr>
        <w:t xml:space="preserve">русскому языку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27C2" w:rsidTr="0092355B">
        <w:tc>
          <w:tcPr>
            <w:tcW w:w="1151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27C2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27C2" w:rsidRPr="00402969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27C2" w:rsidRPr="00402969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7D580D" w:rsidTr="0011545D">
        <w:trPr>
          <w:trHeight w:val="1656"/>
        </w:trPr>
        <w:tc>
          <w:tcPr>
            <w:tcW w:w="1151" w:type="dxa"/>
          </w:tcPr>
          <w:p w:rsidR="007D580D" w:rsidRPr="00402969" w:rsidRDefault="007D580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7D580D" w:rsidRPr="00402969" w:rsidRDefault="007D580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7D580D" w:rsidRPr="00402969" w:rsidRDefault="007D580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655592" w:rsidRDefault="007D580D" w:rsidP="0011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Отзыв по картине </w:t>
            </w:r>
          </w:p>
          <w:p w:rsidR="007D580D" w:rsidRPr="00A97168" w:rsidRDefault="007D580D" w:rsidP="001154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В.А. Серова «Девочка с персиками»</w:t>
            </w:r>
          </w:p>
        </w:tc>
        <w:tc>
          <w:tcPr>
            <w:tcW w:w="5574" w:type="dxa"/>
          </w:tcPr>
          <w:p w:rsidR="007D580D" w:rsidRDefault="0071643B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с.88</w:t>
            </w:r>
            <w:r w:rsidR="007D580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7D580D" w:rsidRDefault="0071643B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Упр.154</w:t>
            </w:r>
          </w:p>
          <w:p w:rsidR="007D580D" w:rsidRPr="009A4ABE" w:rsidRDefault="007D580D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7D580D" w:rsidRPr="00402969" w:rsidRDefault="0071643B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Написать отзыв</w:t>
            </w:r>
          </w:p>
        </w:tc>
      </w:tr>
      <w:tr w:rsidR="007D580D" w:rsidTr="0092355B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D580D" w:rsidRPr="00402969" w:rsidRDefault="007D580D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D580D" w:rsidRPr="00402969" w:rsidRDefault="007D580D" w:rsidP="00604F6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D580D" w:rsidRPr="00A97168" w:rsidRDefault="007D580D" w:rsidP="001154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Проект «Имена прилагательные в загадках»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D580D" w:rsidRDefault="007D580D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с.8</w:t>
            </w:r>
            <w:r w:rsidR="0071643B">
              <w:rPr>
                <w:rFonts w:ascii="Times New Roman" w:hAnsi="Times New Roman"/>
                <w:kern w:val="2"/>
                <w:sz w:val="24"/>
                <w:szCs w:val="24"/>
              </w:rPr>
              <w:t>9,90</w:t>
            </w:r>
          </w:p>
          <w:p w:rsidR="007D580D" w:rsidRDefault="007D580D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7D580D" w:rsidRPr="00AC3E8B" w:rsidRDefault="007D580D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D580D" w:rsidRPr="00770AB0" w:rsidRDefault="007D580D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</w:t>
            </w:r>
            <w:r w:rsidR="0071643B">
              <w:rPr>
                <w:rFonts w:ascii="Times New Roman" w:hAnsi="Times New Roman"/>
                <w:kern w:val="2"/>
                <w:sz w:val="24"/>
                <w:szCs w:val="24"/>
              </w:rPr>
              <w:t>полнить проект</w:t>
            </w:r>
          </w:p>
        </w:tc>
      </w:tr>
      <w:tr w:rsidR="007D580D" w:rsidTr="0011545D">
        <w:trPr>
          <w:trHeight w:val="1308"/>
        </w:trPr>
        <w:tc>
          <w:tcPr>
            <w:tcW w:w="1151" w:type="dxa"/>
            <w:tcBorders>
              <w:top w:val="double" w:sz="4" w:space="0" w:color="auto"/>
            </w:tcBorders>
          </w:tcPr>
          <w:p w:rsidR="007D580D" w:rsidRPr="00402969" w:rsidRDefault="007D580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7D580D" w:rsidRPr="00402969" w:rsidRDefault="007D580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  <w:p w:rsidR="007D580D" w:rsidRPr="00402969" w:rsidRDefault="007D580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7D580D" w:rsidRPr="00A97168" w:rsidRDefault="007D580D" w:rsidP="0011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Местоимение</w:t>
            </w: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Личные местоимения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7D580D" w:rsidRDefault="007D580D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</w:t>
            </w:r>
            <w:r w:rsidR="007164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с.92,93</w:t>
            </w:r>
          </w:p>
          <w:p w:rsidR="007D580D" w:rsidRDefault="0071643B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Упр.157,158,159</w:t>
            </w:r>
          </w:p>
          <w:p w:rsidR="007D580D" w:rsidRDefault="007D580D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7D580D" w:rsidRPr="003F3FEE" w:rsidRDefault="007D580D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7D580D" w:rsidRPr="004446AF" w:rsidRDefault="007D580D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</w:t>
            </w:r>
            <w:r w:rsidR="0071643B">
              <w:rPr>
                <w:rFonts w:ascii="Times New Roman" w:hAnsi="Times New Roman"/>
                <w:kern w:val="2"/>
                <w:sz w:val="24"/>
                <w:szCs w:val="24"/>
              </w:rPr>
              <w:t>92</w:t>
            </w:r>
          </w:p>
        </w:tc>
      </w:tr>
      <w:tr w:rsidR="007D580D" w:rsidTr="0092355B">
        <w:tc>
          <w:tcPr>
            <w:tcW w:w="1151" w:type="dxa"/>
            <w:tcBorders>
              <w:top w:val="double" w:sz="4" w:space="0" w:color="auto"/>
            </w:tcBorders>
          </w:tcPr>
          <w:p w:rsidR="007D580D" w:rsidRPr="00402969" w:rsidRDefault="007D580D" w:rsidP="00E507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7D580D" w:rsidRPr="00402969" w:rsidRDefault="007D580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7D580D" w:rsidRPr="00A97168" w:rsidRDefault="007D580D" w:rsidP="0011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по р</w:t>
            </w: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971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дам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7D580D" w:rsidRDefault="0071643B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с.95,96</w:t>
            </w:r>
          </w:p>
          <w:p w:rsidR="007D580D" w:rsidRDefault="0071643B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Упр.161,163,165</w:t>
            </w:r>
          </w:p>
          <w:p w:rsidR="007D580D" w:rsidRDefault="007D580D" w:rsidP="00CB63A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7D580D" w:rsidRPr="00B83522" w:rsidRDefault="007D580D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7D580D" w:rsidRPr="004446AF" w:rsidRDefault="0071643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правило с.95</w:t>
            </w:r>
          </w:p>
        </w:tc>
      </w:tr>
    </w:tbl>
    <w:p w:rsidR="00604F6E" w:rsidRDefault="00604F6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51C2D" w:rsidRDefault="00754A7C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CB63AA">
        <w:rPr>
          <w:rFonts w:ascii="Times New Roman" w:hAnsi="Times New Roman"/>
          <w:b/>
          <w:kern w:val="2"/>
          <w:sz w:val="24"/>
          <w:szCs w:val="24"/>
        </w:rPr>
        <w:t xml:space="preserve">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1545D" w:rsidRDefault="0011545D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технологии  (дистанционное обучение)</w:t>
      </w: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CB63AA" w:rsidTr="0011545D">
        <w:tc>
          <w:tcPr>
            <w:tcW w:w="1151" w:type="dxa"/>
          </w:tcPr>
          <w:p w:rsidR="00CB63AA" w:rsidRDefault="00CB63A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CB63AA" w:rsidRDefault="00CB63A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CB63AA" w:rsidRPr="00402969" w:rsidRDefault="00CB63A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CB63AA" w:rsidRPr="00402969" w:rsidRDefault="00CB63A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CB63AA" w:rsidRPr="00402969" w:rsidRDefault="00CB63A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B63AA" w:rsidTr="0011545D">
        <w:trPr>
          <w:trHeight w:val="1656"/>
        </w:trPr>
        <w:tc>
          <w:tcPr>
            <w:tcW w:w="1151" w:type="dxa"/>
          </w:tcPr>
          <w:p w:rsidR="00CB63AA" w:rsidRPr="00402969" w:rsidRDefault="00CB63A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CB63AA" w:rsidRPr="00402969" w:rsidRDefault="00C840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  <w:r w:rsidR="00CB63AA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B63AA" w:rsidRPr="00402969" w:rsidRDefault="00CB63A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CB63AA" w:rsidRPr="00A97168" w:rsidRDefault="00C840DB" w:rsidP="0011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F0B">
              <w:rPr>
                <w:rFonts w:ascii="Times New Roman" w:hAnsi="Times New Roman" w:cs="Times New Roman"/>
                <w:sz w:val="24"/>
                <w:szCs w:val="24"/>
              </w:rPr>
              <w:t>Изонить.</w:t>
            </w:r>
          </w:p>
        </w:tc>
        <w:tc>
          <w:tcPr>
            <w:tcW w:w="5574" w:type="dxa"/>
          </w:tcPr>
          <w:p w:rsidR="00CB63AA" w:rsidRDefault="00C840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с.100</w:t>
            </w:r>
          </w:p>
          <w:p w:rsidR="00EA3836" w:rsidRPr="009A4ABE" w:rsidRDefault="00EA3836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Пробное упражнение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781" w:type="dxa"/>
          </w:tcPr>
          <w:p w:rsidR="00CB63AA" w:rsidRPr="00402969" w:rsidRDefault="00EA3836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работы с.</w:t>
            </w:r>
            <w:r w:rsidR="00C840DB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</w:tbl>
    <w:p w:rsidR="00C840DB" w:rsidRDefault="00C840DB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B63AA" w:rsidRDefault="00CB63AA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1545D" w:rsidRDefault="0011545D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CB63A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математике   (дистанционное обучение)</w:t>
      </w: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A3836" w:rsidTr="0011545D">
        <w:tc>
          <w:tcPr>
            <w:tcW w:w="1151" w:type="dxa"/>
          </w:tcPr>
          <w:p w:rsidR="00EA3836" w:rsidRDefault="00EA3836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A3836" w:rsidRDefault="00EA3836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A3836" w:rsidRPr="00402969" w:rsidRDefault="00EA3836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A3836" w:rsidRPr="00402969" w:rsidRDefault="00EA3836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A3836" w:rsidRPr="00402969" w:rsidRDefault="00EA3836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3C6D52" w:rsidTr="0011545D">
        <w:trPr>
          <w:trHeight w:val="1656"/>
        </w:trPr>
        <w:tc>
          <w:tcPr>
            <w:tcW w:w="1151" w:type="dxa"/>
          </w:tcPr>
          <w:p w:rsidR="003C6D52" w:rsidRPr="00402969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3C6D52" w:rsidRPr="00402969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3C6D52" w:rsidRPr="00402969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3C6D52" w:rsidRPr="005013B9" w:rsidRDefault="003C6D52" w:rsidP="001154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сложения трехзначных ч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стр. 71</w:t>
            </w:r>
          </w:p>
        </w:tc>
        <w:tc>
          <w:tcPr>
            <w:tcW w:w="5574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с.71</w:t>
            </w:r>
          </w:p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№2,3,(письменно)</w:t>
            </w:r>
          </w:p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  <w:p w:rsidR="003C6D52" w:rsidRPr="009A4ABE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</w:tcPr>
          <w:p w:rsidR="003C6D52" w:rsidRPr="00402969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С.71 №4,5</w:t>
            </w:r>
          </w:p>
        </w:tc>
      </w:tr>
      <w:tr w:rsidR="003C6D52" w:rsidTr="0011545D">
        <w:trPr>
          <w:trHeight w:val="1656"/>
        </w:trPr>
        <w:tc>
          <w:tcPr>
            <w:tcW w:w="1151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14.04</w:t>
            </w:r>
          </w:p>
        </w:tc>
        <w:tc>
          <w:tcPr>
            <w:tcW w:w="4337" w:type="dxa"/>
          </w:tcPr>
          <w:p w:rsidR="003C6D52" w:rsidRPr="005013B9" w:rsidRDefault="003C6D52" w:rsidP="001154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вычитания трехзначных ч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стр. 72</w:t>
            </w:r>
          </w:p>
        </w:tc>
        <w:tc>
          <w:tcPr>
            <w:tcW w:w="5574" w:type="dxa"/>
          </w:tcPr>
          <w:p w:rsidR="003C6D52" w:rsidRDefault="003C6D52" w:rsidP="007D7E6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с.72</w:t>
            </w:r>
          </w:p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 (устно)</w:t>
            </w:r>
          </w:p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№2,3,4(письменно)</w:t>
            </w:r>
          </w:p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С72 №7</w:t>
            </w:r>
          </w:p>
        </w:tc>
      </w:tr>
      <w:tr w:rsidR="003C6D52" w:rsidTr="0003234A">
        <w:trPr>
          <w:trHeight w:val="1524"/>
        </w:trPr>
        <w:tc>
          <w:tcPr>
            <w:tcW w:w="1151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4337" w:type="dxa"/>
          </w:tcPr>
          <w:p w:rsidR="003C6D52" w:rsidRPr="005013B9" w:rsidRDefault="003C6D52" w:rsidP="001154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sz w:val="24"/>
                <w:szCs w:val="24"/>
                <w:lang w:eastAsia="ru-RU"/>
              </w:rPr>
              <w:t>Виды треугольников.стр. 73</w:t>
            </w:r>
          </w:p>
        </w:tc>
        <w:tc>
          <w:tcPr>
            <w:tcW w:w="5574" w:type="dxa"/>
          </w:tcPr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с.73</w:t>
            </w:r>
          </w:p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№1,2,3 (письменно)</w:t>
            </w:r>
          </w:p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С73 №4</w:t>
            </w:r>
          </w:p>
          <w:p w:rsidR="003C6D52" w:rsidRDefault="003C6D52" w:rsidP="00EA38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D52" w:rsidRPr="00EA3836" w:rsidRDefault="003C6D52" w:rsidP="00EA383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D52" w:rsidTr="0011545D">
        <w:trPr>
          <w:trHeight w:val="1656"/>
        </w:trPr>
        <w:tc>
          <w:tcPr>
            <w:tcW w:w="1151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</w:tcPr>
          <w:p w:rsidR="003C6D52" w:rsidRDefault="003C6D5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4337" w:type="dxa"/>
          </w:tcPr>
          <w:p w:rsidR="003C6D52" w:rsidRPr="005013B9" w:rsidRDefault="003C6D52" w:rsidP="0011545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13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«Сл</w:t>
            </w:r>
            <w:r w:rsidRPr="005013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5013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жение и вычитание»</w:t>
            </w:r>
          </w:p>
        </w:tc>
        <w:tc>
          <w:tcPr>
            <w:tcW w:w="5574" w:type="dxa"/>
          </w:tcPr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с.74</w:t>
            </w:r>
          </w:p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="00A76F8A">
              <w:rPr>
                <w:rFonts w:ascii="Times New Roman" w:hAnsi="Times New Roman"/>
                <w:kern w:val="2"/>
                <w:sz w:val="24"/>
                <w:szCs w:val="24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(письменно)</w:t>
            </w:r>
          </w:p>
          <w:p w:rsidR="003C6D52" w:rsidRDefault="003C6D52" w:rsidP="00F53CF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04F6E">
              <w:rPr>
                <w:rFonts w:ascii="Times New Roman" w:hAnsi="Times New Roman"/>
                <w:kern w:val="2"/>
                <w:sz w:val="24"/>
                <w:szCs w:val="24"/>
              </w:rPr>
              <w:t>https://uchi.ru/teachers/</w:t>
            </w:r>
          </w:p>
        </w:tc>
        <w:tc>
          <w:tcPr>
            <w:tcW w:w="2781" w:type="dxa"/>
          </w:tcPr>
          <w:p w:rsidR="003C6D52" w:rsidRDefault="00A76F8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виды тр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угольников</w:t>
            </w:r>
          </w:p>
        </w:tc>
      </w:tr>
    </w:tbl>
    <w:p w:rsidR="00F53CFA" w:rsidRDefault="00F53CFA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A3836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A3836" w:rsidRPr="00C51C2D" w:rsidRDefault="00EA3836" w:rsidP="00EA3836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CB63AA" w:rsidRDefault="00CB63AA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 литературному чтению   (дистанционное обучение)</w:t>
      </w: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EF5CEE" w:rsidTr="0011545D">
        <w:tc>
          <w:tcPr>
            <w:tcW w:w="1151" w:type="dxa"/>
          </w:tcPr>
          <w:p w:rsidR="00EF5CEE" w:rsidRDefault="00EF5CE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EF5CEE" w:rsidRDefault="00EF5CE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EF5CEE" w:rsidRPr="00402969" w:rsidRDefault="00EF5CE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EF5CEE" w:rsidRPr="00402969" w:rsidRDefault="00EF5CE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EF5CEE" w:rsidRPr="00402969" w:rsidRDefault="00EF5CE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7E2E84" w:rsidTr="007E2E84">
        <w:trPr>
          <w:trHeight w:val="809"/>
        </w:trPr>
        <w:tc>
          <w:tcPr>
            <w:tcW w:w="1151" w:type="dxa"/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7E2E84" w:rsidRPr="00A14F70" w:rsidRDefault="007E2E84" w:rsidP="001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Н. Носов 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«Телефон».</w:t>
            </w:r>
          </w:p>
        </w:tc>
        <w:tc>
          <w:tcPr>
            <w:tcW w:w="5574" w:type="dxa"/>
          </w:tcPr>
          <w:p w:rsidR="007E2E84" w:rsidRDefault="003E7831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с.140 - 141</w:t>
            </w:r>
          </w:p>
          <w:p w:rsidR="007E2E84" w:rsidRPr="009A4ABE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Отвечать на вопросы с.1</w:t>
            </w:r>
            <w:r w:rsidR="003E7831">
              <w:rPr>
                <w:rFonts w:ascii="Times New Roman" w:hAnsi="Times New Roman"/>
                <w:kern w:val="2"/>
                <w:sz w:val="24"/>
                <w:szCs w:val="24"/>
              </w:rPr>
              <w:t>41-142</w:t>
            </w:r>
          </w:p>
        </w:tc>
        <w:tc>
          <w:tcPr>
            <w:tcW w:w="2781" w:type="dxa"/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 1</w:t>
            </w:r>
            <w:r w:rsidR="003E7831">
              <w:rPr>
                <w:rFonts w:ascii="Times New Roman" w:hAnsi="Times New Roman"/>
                <w:kern w:val="2"/>
                <w:sz w:val="24"/>
                <w:szCs w:val="24"/>
              </w:rPr>
              <w:t>42</w:t>
            </w:r>
          </w:p>
        </w:tc>
      </w:tr>
      <w:tr w:rsidR="007E2E84" w:rsidTr="0011545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E2E84" w:rsidRPr="00A14F70" w:rsidRDefault="007E2E84" w:rsidP="001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Оценка достижений.</w:t>
            </w:r>
          </w:p>
          <w:p w:rsidR="007E2E84" w:rsidRPr="00A14F70" w:rsidRDefault="007E2E84" w:rsidP="001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ягодке- наберешь кузовок»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E2E84" w:rsidRPr="00AC3E8B" w:rsidRDefault="00BA106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E2E84" w:rsidRPr="00770AB0" w:rsidRDefault="00BA106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проект</w:t>
            </w:r>
          </w:p>
        </w:tc>
      </w:tr>
      <w:tr w:rsidR="007E2E84" w:rsidTr="007E2E84">
        <w:trPr>
          <w:trHeight w:val="990"/>
        </w:trPr>
        <w:tc>
          <w:tcPr>
            <w:tcW w:w="1151" w:type="dxa"/>
            <w:tcBorders>
              <w:top w:val="double" w:sz="4" w:space="0" w:color="auto"/>
            </w:tcBorders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7E2E84" w:rsidRPr="00A14F70" w:rsidRDefault="007E2E84" w:rsidP="0011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  <w:p w:rsidR="007E2E84" w:rsidRPr="00A14F70" w:rsidRDefault="007E2E84" w:rsidP="001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7E2E84" w:rsidRDefault="00BA1064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детские журналы «Мурзилка», «Весёлые картинки»</w:t>
            </w:r>
          </w:p>
          <w:p w:rsidR="007E2E84" w:rsidRPr="003F3FEE" w:rsidRDefault="007E2E84" w:rsidP="00DB2BC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7E2E84" w:rsidRPr="004446AF" w:rsidRDefault="00BA106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рисунок</w:t>
            </w:r>
          </w:p>
        </w:tc>
      </w:tr>
      <w:tr w:rsidR="007E2E84" w:rsidTr="007E2E84">
        <w:trPr>
          <w:trHeight w:val="921"/>
        </w:trPr>
        <w:tc>
          <w:tcPr>
            <w:tcW w:w="1151" w:type="dxa"/>
            <w:tcBorders>
              <w:top w:val="double" w:sz="4" w:space="0" w:color="auto"/>
            </w:tcBorders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7E2E84" w:rsidRPr="00402969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17.04</w:t>
            </w:r>
          </w:p>
        </w:tc>
        <w:tc>
          <w:tcPr>
            <w:tcW w:w="4337" w:type="dxa"/>
            <w:tcBorders>
              <w:top w:val="double" w:sz="4" w:space="0" w:color="auto"/>
            </w:tcBorders>
          </w:tcPr>
          <w:p w:rsidR="007E2E84" w:rsidRPr="00A14F70" w:rsidRDefault="007E2E84" w:rsidP="0011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70">
              <w:rPr>
                <w:rFonts w:ascii="Times New Roman" w:hAnsi="Times New Roman" w:cs="Times New Roman"/>
                <w:sz w:val="24"/>
                <w:szCs w:val="24"/>
              </w:rPr>
              <w:t xml:space="preserve"> «Мурзилка» и «Весёлые картинки» — самые ста</w:t>
            </w:r>
            <w:r w:rsidRPr="00A14F70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детские журналы.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метки Риммы Лебедевой»</w:t>
            </w:r>
          </w:p>
        </w:tc>
        <w:tc>
          <w:tcPr>
            <w:tcW w:w="5574" w:type="dxa"/>
            <w:tcBorders>
              <w:top w:val="double" w:sz="4" w:space="0" w:color="auto"/>
            </w:tcBorders>
          </w:tcPr>
          <w:p w:rsidR="00BA1064" w:rsidRDefault="00BA1064" w:rsidP="00BA106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Читать детские журналы «Мурзилка», «Весёлые картинки»</w:t>
            </w:r>
          </w:p>
          <w:p w:rsidR="007E2E84" w:rsidRPr="00B83522" w:rsidRDefault="007E2E8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double" w:sz="4" w:space="0" w:color="auto"/>
            </w:tcBorders>
          </w:tcPr>
          <w:p w:rsidR="007E2E84" w:rsidRPr="004446AF" w:rsidRDefault="00BA106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Подготовить сообщение</w:t>
            </w:r>
          </w:p>
        </w:tc>
      </w:tr>
    </w:tbl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EF5CEE" w:rsidRDefault="00EF5CEE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3E7831" w:rsidRDefault="003E7831" w:rsidP="00EF5CE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изобразительному искусству  (дистанционное обучение)</w:t>
      </w: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8118DB" w:rsidTr="0011545D">
        <w:tc>
          <w:tcPr>
            <w:tcW w:w="1151" w:type="dxa"/>
          </w:tcPr>
          <w:p w:rsidR="008118DB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8118DB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8118DB" w:rsidRPr="00402969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8118DB" w:rsidRPr="00402969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8118DB" w:rsidRPr="00402969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8118DB" w:rsidTr="0011545D">
        <w:trPr>
          <w:trHeight w:val="1656"/>
        </w:trPr>
        <w:tc>
          <w:tcPr>
            <w:tcW w:w="1151" w:type="dxa"/>
          </w:tcPr>
          <w:p w:rsidR="008118DB" w:rsidRPr="00402969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8118DB" w:rsidRPr="00402969" w:rsidRDefault="0065559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="008118DB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8118DB" w:rsidRPr="00402969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655592" w:rsidRPr="00B30B5F" w:rsidRDefault="00655592" w:rsidP="00655592">
            <w:pPr>
              <w:pStyle w:val="af5"/>
              <w:rPr>
                <w:rStyle w:val="FontStyle104"/>
                <w:sz w:val="24"/>
                <w:szCs w:val="24"/>
              </w:rPr>
            </w:pPr>
            <w:r w:rsidRPr="00B30B5F">
              <w:rPr>
                <w:rStyle w:val="FontStyle104"/>
                <w:sz w:val="24"/>
                <w:szCs w:val="24"/>
              </w:rPr>
              <w:t xml:space="preserve">Картина — особый мир. </w:t>
            </w:r>
          </w:p>
          <w:p w:rsidR="00D3106A" w:rsidRPr="00B30B5F" w:rsidRDefault="00D3106A" w:rsidP="00D3106A">
            <w:pPr>
              <w:pStyle w:val="af5"/>
              <w:rPr>
                <w:rStyle w:val="FontStyle104"/>
                <w:sz w:val="24"/>
                <w:szCs w:val="24"/>
              </w:rPr>
            </w:pPr>
          </w:p>
          <w:p w:rsidR="008118DB" w:rsidRPr="00A14F70" w:rsidRDefault="008118DB" w:rsidP="0011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</w:tcPr>
          <w:p w:rsidR="008118DB" w:rsidRDefault="0065559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с.102</w:t>
            </w:r>
          </w:p>
          <w:p w:rsidR="008118DB" w:rsidRPr="009A4ABE" w:rsidRDefault="00D3106A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</w:t>
            </w:r>
            <w:r w:rsidR="008118D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с.1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 w:rsidR="00655592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781" w:type="dxa"/>
          </w:tcPr>
          <w:p w:rsidR="008118DB" w:rsidRPr="00402969" w:rsidRDefault="008118D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D3106A">
              <w:rPr>
                <w:rFonts w:ascii="Times New Roman" w:hAnsi="Times New Roman"/>
                <w:kern w:val="2"/>
                <w:sz w:val="24"/>
                <w:szCs w:val="24"/>
              </w:rPr>
              <w:t>ыполнить рисунок</w:t>
            </w:r>
          </w:p>
        </w:tc>
      </w:tr>
    </w:tbl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118DB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8118DB" w:rsidRPr="00C51C2D" w:rsidRDefault="008118DB" w:rsidP="008118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p w:rsidR="00504F61" w:rsidRDefault="00504F6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окружающему миру   (дистанционное обучение)</w:t>
      </w: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534E01" w:rsidTr="0011545D">
        <w:tc>
          <w:tcPr>
            <w:tcW w:w="1151" w:type="dxa"/>
          </w:tcPr>
          <w:p w:rsidR="00534E01" w:rsidRDefault="00534E01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534E01" w:rsidRDefault="00534E01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534E01" w:rsidRPr="00402969" w:rsidRDefault="00534E01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534E01" w:rsidRPr="00402969" w:rsidRDefault="00534E01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534E01" w:rsidRPr="00402969" w:rsidRDefault="00534E01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9966D5" w:rsidTr="0011545D">
        <w:trPr>
          <w:trHeight w:val="1656"/>
        </w:trPr>
        <w:tc>
          <w:tcPr>
            <w:tcW w:w="1151" w:type="dxa"/>
          </w:tcPr>
          <w:p w:rsidR="009966D5" w:rsidRPr="00402969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9966D5" w:rsidRPr="00402969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9966D5" w:rsidRPr="00402969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9966D5" w:rsidRPr="008B6FA6" w:rsidRDefault="009966D5" w:rsidP="0011545D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574" w:type="dxa"/>
          </w:tcPr>
          <w:p w:rsidR="009966D5" w:rsidRPr="009A4ABE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с.95</w:t>
            </w:r>
          </w:p>
        </w:tc>
        <w:tc>
          <w:tcPr>
            <w:tcW w:w="2781" w:type="dxa"/>
          </w:tcPr>
          <w:p w:rsidR="009966D5" w:rsidRPr="00402969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проект</w:t>
            </w:r>
          </w:p>
        </w:tc>
      </w:tr>
      <w:tr w:rsidR="009966D5" w:rsidTr="0011545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9966D5" w:rsidRPr="00402969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9966D5" w:rsidRPr="00402969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9966D5" w:rsidRPr="008B6FA6" w:rsidRDefault="009966D5" w:rsidP="0011545D">
            <w:pPr>
              <w:tabs>
                <w:tab w:val="left" w:pos="51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6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9966D5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с.96-99</w:t>
            </w:r>
          </w:p>
          <w:p w:rsidR="009966D5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«Проверь себя» с.99</w:t>
            </w:r>
          </w:p>
          <w:p w:rsidR="009966D5" w:rsidRPr="00AC3E8B" w:rsidRDefault="006214B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9966D5" w:rsidRPr="00CC3989">
                <w:rPr>
                  <w:rStyle w:val="a4"/>
                  <w:rFonts w:ascii="Times New Roman" w:hAnsi="Times New Roman" w:cs="Calibri"/>
                  <w:color w:val="auto"/>
                  <w:kern w:val="2"/>
                  <w:sz w:val="24"/>
                  <w:szCs w:val="24"/>
                </w:rPr>
                <w:t>https://uchi.ru/teachers/</w:t>
              </w:r>
            </w:hyperlink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9966D5" w:rsidRPr="00770AB0" w:rsidRDefault="009966D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домашней работы с.99</w:t>
            </w:r>
          </w:p>
        </w:tc>
      </w:tr>
    </w:tbl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34E01" w:rsidRDefault="00534E01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1545D" w:rsidRDefault="0011545D" w:rsidP="00534E0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физической культуре   (дистанционное обучение)</w:t>
      </w: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0B7898" w:rsidTr="0011545D">
        <w:tc>
          <w:tcPr>
            <w:tcW w:w="1151" w:type="dxa"/>
          </w:tcPr>
          <w:p w:rsidR="000B7898" w:rsidRDefault="000B789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B7898" w:rsidRDefault="000B789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B7898" w:rsidRPr="00402969" w:rsidRDefault="000B789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B7898" w:rsidRPr="00402969" w:rsidRDefault="000B789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0B7898" w:rsidRPr="00402969" w:rsidRDefault="000B789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7F5165" w:rsidTr="0011545D">
        <w:trPr>
          <w:trHeight w:val="1656"/>
        </w:trPr>
        <w:tc>
          <w:tcPr>
            <w:tcW w:w="1151" w:type="dxa"/>
          </w:tcPr>
          <w:p w:rsidR="007F5165" w:rsidRPr="00402969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7F5165" w:rsidRPr="00402969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7F5165" w:rsidRPr="00402969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7F5165" w:rsidRPr="00365A80" w:rsidRDefault="007F5165" w:rsidP="0011545D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Игра «Обгони мяч», «Не давай мяча водящему»</w:t>
            </w:r>
          </w:p>
        </w:tc>
        <w:tc>
          <w:tcPr>
            <w:tcW w:w="5574" w:type="dxa"/>
          </w:tcPr>
          <w:p w:rsidR="007F5165" w:rsidRPr="009A4ABE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бросок мяча в цель, на дальность, из-за головы.</w:t>
            </w:r>
          </w:p>
        </w:tc>
        <w:tc>
          <w:tcPr>
            <w:tcW w:w="2781" w:type="dxa"/>
          </w:tcPr>
          <w:p w:rsidR="007F5165" w:rsidRPr="00402969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общеразв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вающие упражнения</w:t>
            </w:r>
          </w:p>
        </w:tc>
      </w:tr>
      <w:tr w:rsidR="007F5165" w:rsidTr="0011545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Pr="00402969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Pr="00402969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Pr="00365A80" w:rsidRDefault="007F5165" w:rsidP="0011545D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Игровые упражнения по совершенств</w:t>
            </w:r>
            <w:r w:rsidRPr="00365A80">
              <w:rPr>
                <w:sz w:val="24"/>
                <w:szCs w:val="24"/>
              </w:rPr>
              <w:t>о</w:t>
            </w:r>
            <w:r w:rsidRPr="00365A80">
              <w:rPr>
                <w:sz w:val="24"/>
                <w:szCs w:val="24"/>
              </w:rPr>
              <w:t>ванию двигательных навыков.</w:t>
            </w:r>
          </w:p>
          <w:p w:rsidR="007F5165" w:rsidRPr="00365A80" w:rsidRDefault="007F5165" w:rsidP="0011545D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Pr="00AC3E8B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в медленном темпе, быструю ход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бу, остановку в широком шаге при беге в среднем темпе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Pr="00770AB0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 w:rsidR="002D3534">
              <w:rPr>
                <w:rFonts w:ascii="Times New Roman" w:hAnsi="Times New Roman"/>
                <w:kern w:val="2"/>
                <w:sz w:val="24"/>
                <w:szCs w:val="24"/>
              </w:rPr>
              <w:t>вторить правила игры «Обгони мяч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7F5165" w:rsidTr="0011545D">
        <w:tc>
          <w:tcPr>
            <w:tcW w:w="1151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Pr="00402969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</w:t>
            </w:r>
          </w:p>
        </w:tc>
        <w:tc>
          <w:tcPr>
            <w:tcW w:w="4337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Pr="00365A80" w:rsidRDefault="007F5165" w:rsidP="0011545D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 xml:space="preserve">Эстафеты с ведением и передачей мяча. </w:t>
            </w:r>
          </w:p>
          <w:p w:rsidR="007F5165" w:rsidRPr="00365A80" w:rsidRDefault="007F5165" w:rsidP="0011545D">
            <w:pPr>
              <w:pStyle w:val="af5"/>
              <w:rPr>
                <w:sz w:val="24"/>
                <w:szCs w:val="24"/>
              </w:rPr>
            </w:pPr>
            <w:r w:rsidRPr="00365A80">
              <w:rPr>
                <w:sz w:val="24"/>
                <w:szCs w:val="24"/>
              </w:rPr>
              <w:t>Игра «Школа мяча»</w:t>
            </w:r>
          </w:p>
        </w:tc>
        <w:tc>
          <w:tcPr>
            <w:tcW w:w="5574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бег с высоким подниманием бедра, бег с захллестыванием голени назад, передачи одной слева, одной справа</w:t>
            </w:r>
          </w:p>
        </w:tc>
        <w:tc>
          <w:tcPr>
            <w:tcW w:w="2781" w:type="dxa"/>
            <w:tcBorders>
              <w:top w:val="double" w:sz="4" w:space="0" w:color="auto"/>
              <w:bottom w:val="double" w:sz="4" w:space="0" w:color="auto"/>
            </w:tcBorders>
          </w:tcPr>
          <w:p w:rsidR="007F5165" w:rsidRDefault="007F5165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общеразв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вающие упражнения с мячом</w:t>
            </w:r>
          </w:p>
        </w:tc>
      </w:tr>
    </w:tbl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B7898" w:rsidRDefault="000B7898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0B789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</w:t>
      </w:r>
      <w:r w:rsidR="006B62B3">
        <w:rPr>
          <w:rFonts w:ascii="Times New Roman" w:hAnsi="Times New Roman"/>
          <w:b/>
          <w:kern w:val="2"/>
          <w:sz w:val="24"/>
          <w:szCs w:val="24"/>
        </w:rPr>
        <w:t xml:space="preserve"> по  музыке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 (дистанционное обучение)</w:t>
      </w: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781"/>
      </w:tblGrid>
      <w:tr w:rsidR="00B33BA9" w:rsidTr="0011545D">
        <w:tc>
          <w:tcPr>
            <w:tcW w:w="1151" w:type="dxa"/>
          </w:tcPr>
          <w:p w:rsidR="00B33BA9" w:rsidRDefault="00B33BA9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B33BA9" w:rsidRDefault="00B33BA9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B33BA9" w:rsidRPr="00402969" w:rsidRDefault="00B33BA9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B33BA9" w:rsidRPr="00402969" w:rsidRDefault="00B33BA9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81" w:type="dxa"/>
          </w:tcPr>
          <w:p w:rsidR="00B33BA9" w:rsidRPr="00402969" w:rsidRDefault="00B33BA9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B33BA9" w:rsidTr="00C32ABB">
        <w:trPr>
          <w:trHeight w:val="812"/>
        </w:trPr>
        <w:tc>
          <w:tcPr>
            <w:tcW w:w="1151" w:type="dxa"/>
          </w:tcPr>
          <w:p w:rsidR="00B33BA9" w:rsidRPr="00402969" w:rsidRDefault="00B33BA9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B33BA9" w:rsidRPr="00402969" w:rsidRDefault="002D353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B33BA9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B33BA9" w:rsidRPr="00402969" w:rsidRDefault="00B33BA9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B33BA9" w:rsidRPr="00365A80" w:rsidRDefault="00CF7758" w:rsidP="0011545D">
            <w:pPr>
              <w:pStyle w:val="af5"/>
              <w:rPr>
                <w:sz w:val="24"/>
                <w:szCs w:val="24"/>
              </w:rPr>
            </w:pPr>
            <w:r w:rsidRPr="003070BE">
              <w:rPr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5574" w:type="dxa"/>
          </w:tcPr>
          <w:p w:rsidR="00B33BA9" w:rsidRDefault="00CF775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с.120-121</w:t>
            </w:r>
          </w:p>
          <w:p w:rsidR="00C32ABB" w:rsidRPr="009A4ABE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</w:t>
            </w:r>
            <w:r w:rsidR="00CF7758"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2781" w:type="dxa"/>
          </w:tcPr>
          <w:p w:rsidR="00C32ABB" w:rsidRPr="00402969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Вопросы с.1</w:t>
            </w:r>
            <w:r w:rsidR="00CF7758">
              <w:rPr>
                <w:rFonts w:ascii="Times New Roman" w:hAnsi="Times New Roman"/>
                <w:kern w:val="2"/>
                <w:sz w:val="24"/>
                <w:szCs w:val="24"/>
              </w:rPr>
              <w:t>21</w:t>
            </w:r>
          </w:p>
        </w:tc>
      </w:tr>
    </w:tbl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1545D" w:rsidRDefault="0011545D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Технологическая карта по </w:t>
      </w:r>
      <w:r w:rsidR="006337B5">
        <w:rPr>
          <w:rFonts w:ascii="Times New Roman" w:hAnsi="Times New Roman"/>
          <w:b/>
          <w:kern w:val="2"/>
          <w:sz w:val="24"/>
          <w:szCs w:val="24"/>
        </w:rPr>
        <w:t xml:space="preserve"> литературному чтению на родном языке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770"/>
        <w:gridCol w:w="1749"/>
        <w:gridCol w:w="4394"/>
        <w:gridCol w:w="5528"/>
        <w:gridCol w:w="2771"/>
      </w:tblGrid>
      <w:tr w:rsidR="00C32ABB" w:rsidTr="007C6A91">
        <w:tc>
          <w:tcPr>
            <w:tcW w:w="770" w:type="dxa"/>
          </w:tcPr>
          <w:p w:rsidR="00C32ABB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749" w:type="dxa"/>
          </w:tcPr>
          <w:p w:rsidR="00C32ABB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C32ABB" w:rsidRPr="00402969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28" w:type="dxa"/>
          </w:tcPr>
          <w:p w:rsidR="00C32ABB" w:rsidRPr="00402969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71" w:type="dxa"/>
          </w:tcPr>
          <w:p w:rsidR="00C32ABB" w:rsidRPr="00402969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C32ABB" w:rsidTr="007C6A91">
        <w:trPr>
          <w:trHeight w:val="812"/>
        </w:trPr>
        <w:tc>
          <w:tcPr>
            <w:tcW w:w="770" w:type="dxa"/>
          </w:tcPr>
          <w:p w:rsidR="00C32ABB" w:rsidRPr="00402969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749" w:type="dxa"/>
          </w:tcPr>
          <w:p w:rsidR="00C32ABB" w:rsidRPr="00402969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="00C32ABB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C32ABB" w:rsidRPr="00402969" w:rsidRDefault="00C32ABB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2ABB" w:rsidRPr="00365A80" w:rsidRDefault="000D0B78" w:rsidP="00C52F07">
            <w:pPr>
              <w:pStyle w:val="af5"/>
              <w:rPr>
                <w:sz w:val="24"/>
                <w:szCs w:val="24"/>
              </w:rPr>
            </w:pPr>
            <w:r w:rsidRPr="007F1A03">
              <w:rPr>
                <w:sz w:val="28"/>
                <w:szCs w:val="28"/>
              </w:rPr>
              <w:t>Г.Колесников «Сохраним гор</w:t>
            </w:r>
            <w:r w:rsidRPr="007F1A03">
              <w:rPr>
                <w:sz w:val="28"/>
                <w:szCs w:val="28"/>
              </w:rPr>
              <w:t>и</w:t>
            </w:r>
            <w:r w:rsidRPr="007F1A03">
              <w:rPr>
                <w:sz w:val="28"/>
                <w:szCs w:val="28"/>
              </w:rPr>
              <w:t>цвет», «Зяблик», «Загадки, зага</w:t>
            </w:r>
            <w:r w:rsidRPr="007F1A03">
              <w:rPr>
                <w:sz w:val="28"/>
                <w:szCs w:val="28"/>
              </w:rPr>
              <w:t>д</w:t>
            </w:r>
            <w:r w:rsidRPr="007F1A03">
              <w:rPr>
                <w:sz w:val="28"/>
                <w:szCs w:val="28"/>
              </w:rPr>
              <w:t>ки…», «Разноцветные воробьи»,</w:t>
            </w:r>
          </w:p>
        </w:tc>
        <w:tc>
          <w:tcPr>
            <w:tcW w:w="5528" w:type="dxa"/>
          </w:tcPr>
          <w:p w:rsidR="007C6A91" w:rsidRPr="009A4ABE" w:rsidRDefault="00C52F07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Чтение произведений </w:t>
            </w:r>
          </w:p>
        </w:tc>
        <w:tc>
          <w:tcPr>
            <w:tcW w:w="2771" w:type="dxa"/>
          </w:tcPr>
          <w:p w:rsidR="00C32ABB" w:rsidRPr="00402969" w:rsidRDefault="007C6A91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Нарисовать рисунок к произведениям</w:t>
            </w:r>
          </w:p>
        </w:tc>
      </w:tr>
    </w:tbl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32ABB" w:rsidRDefault="00C32ABB" w:rsidP="00C32AB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7B68" w:rsidRDefault="000D7B6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0D0B78" w:rsidRP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D0B78">
        <w:rPr>
          <w:rFonts w:ascii="Times New Roman" w:hAnsi="Times New Roman" w:cs="Times New Roman"/>
          <w:b/>
          <w:kern w:val="2"/>
          <w:sz w:val="24"/>
          <w:szCs w:val="24"/>
        </w:rPr>
        <w:t xml:space="preserve">Технологическая карта по </w:t>
      </w:r>
      <w:r w:rsidR="000D7B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7B68">
        <w:rPr>
          <w:rFonts w:ascii="Times New Roman" w:eastAsia="Calibri" w:hAnsi="Times New Roman" w:cs="Times New Roman"/>
          <w:b/>
          <w:sz w:val="24"/>
          <w:szCs w:val="24"/>
        </w:rPr>
        <w:t>курсу   «В гостях у фигур»</w:t>
      </w:r>
      <w:r w:rsidR="000D7B68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0D0B78">
        <w:rPr>
          <w:rFonts w:ascii="Times New Roman" w:hAnsi="Times New Roman" w:cs="Times New Roman"/>
          <w:b/>
          <w:kern w:val="2"/>
          <w:sz w:val="24"/>
          <w:szCs w:val="24"/>
        </w:rPr>
        <w:t xml:space="preserve">  (дистанционное обучение)</w:t>
      </w:r>
    </w:p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562"/>
      </w:tblGrid>
      <w:tr w:rsidR="000D0B78" w:rsidTr="00C453A2">
        <w:tc>
          <w:tcPr>
            <w:tcW w:w="1151" w:type="dxa"/>
          </w:tcPr>
          <w:p w:rsidR="000D0B78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D0B78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D0B78" w:rsidRPr="00402969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D0B78" w:rsidRPr="00402969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62" w:type="dxa"/>
          </w:tcPr>
          <w:p w:rsidR="000D0B78" w:rsidRPr="00402969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0D0B78" w:rsidTr="00C453A2">
        <w:trPr>
          <w:trHeight w:val="812"/>
        </w:trPr>
        <w:tc>
          <w:tcPr>
            <w:tcW w:w="1151" w:type="dxa"/>
          </w:tcPr>
          <w:p w:rsidR="000D0B78" w:rsidRPr="00402969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0D0B7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="000D0B78"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0D0B78" w:rsidRPr="00402969" w:rsidRDefault="000D0B7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0B78" w:rsidRPr="00365A80" w:rsidRDefault="000D7B68" w:rsidP="0011545D">
            <w:pPr>
              <w:pStyle w:val="af5"/>
              <w:rPr>
                <w:sz w:val="24"/>
                <w:szCs w:val="24"/>
              </w:rPr>
            </w:pPr>
            <w:r w:rsidRPr="001010BB">
              <w:rPr>
                <w:spacing w:val="-4"/>
              </w:rPr>
              <w:t>Площадь.</w:t>
            </w:r>
            <w:r w:rsidRPr="001010BB">
              <w:rPr>
                <w:spacing w:val="-3"/>
              </w:rPr>
              <w:t xml:space="preserve"> Площадь. Единицы площади.</w:t>
            </w:r>
          </w:p>
        </w:tc>
        <w:tc>
          <w:tcPr>
            <w:tcW w:w="5574" w:type="dxa"/>
          </w:tcPr>
          <w:p w:rsidR="000D0B78" w:rsidRPr="009A4ABE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Повторение формулы нахождения площади квадр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та, прямоугольника. Единицы площади.</w:t>
            </w:r>
          </w:p>
        </w:tc>
        <w:tc>
          <w:tcPr>
            <w:tcW w:w="2562" w:type="dxa"/>
          </w:tcPr>
          <w:p w:rsidR="000D0B7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узор по клеткам</w:t>
            </w:r>
          </w:p>
        </w:tc>
      </w:tr>
    </w:tbl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0B78" w:rsidRDefault="000D0B78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1545D" w:rsidRDefault="0011545D" w:rsidP="000D0B7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7B68" w:rsidRPr="00704FC3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</w:t>
      </w:r>
      <w:r w:rsidR="00704FC3"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курсу   «В мире слов»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  (дистанционное обучение)</w:t>
      </w:r>
    </w:p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562"/>
      </w:tblGrid>
      <w:tr w:rsidR="000D7B68" w:rsidTr="00C453A2">
        <w:tc>
          <w:tcPr>
            <w:tcW w:w="1151" w:type="dxa"/>
          </w:tcPr>
          <w:p w:rsidR="000D7B68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0D7B68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0D7B6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0D7B6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562" w:type="dxa"/>
          </w:tcPr>
          <w:p w:rsidR="000D7B6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0D7B68" w:rsidTr="00C453A2">
        <w:trPr>
          <w:trHeight w:val="812"/>
        </w:trPr>
        <w:tc>
          <w:tcPr>
            <w:tcW w:w="1151" w:type="dxa"/>
          </w:tcPr>
          <w:p w:rsidR="000D7B6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0D7B6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0D7B68" w:rsidRPr="00402969" w:rsidRDefault="000D7B6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0D7B68" w:rsidRPr="00365A80" w:rsidRDefault="00704FC3" w:rsidP="0011545D">
            <w:pPr>
              <w:pStyle w:val="af5"/>
              <w:rPr>
                <w:sz w:val="24"/>
                <w:szCs w:val="24"/>
              </w:rPr>
            </w:pPr>
            <w:r w:rsidRPr="00745EC5">
              <w:rPr>
                <w:color w:val="000000"/>
              </w:rPr>
              <w:t>Занимательное слообразование. Шарады и логогрифы.</w:t>
            </w:r>
          </w:p>
        </w:tc>
        <w:tc>
          <w:tcPr>
            <w:tcW w:w="5574" w:type="dxa"/>
          </w:tcPr>
          <w:p w:rsidR="000D7B68" w:rsidRPr="009A4ABE" w:rsidRDefault="00704FC3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Разные способы образования слов. Отгадывание шарад и логорифмов.</w:t>
            </w:r>
          </w:p>
        </w:tc>
        <w:tc>
          <w:tcPr>
            <w:tcW w:w="2562" w:type="dxa"/>
          </w:tcPr>
          <w:p w:rsidR="000D7B68" w:rsidRPr="00402969" w:rsidRDefault="00704FC3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Отгадывать кроссво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ды</w:t>
            </w:r>
          </w:p>
        </w:tc>
      </w:tr>
    </w:tbl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0D7B68" w:rsidRDefault="000D7B68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1545D" w:rsidRPr="00083507" w:rsidRDefault="0011545D" w:rsidP="0011545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maksimova-1971@mail.ru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3E64E2" w:rsidRDefault="003E64E2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C453A2"/>
    <w:p w:rsidR="00C453A2" w:rsidRDefault="00C453A2" w:rsidP="00C453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C453A2" w:rsidRDefault="00C453A2" w:rsidP="00C453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4742" w:type="dxa"/>
        <w:tblInd w:w="675" w:type="dxa"/>
        <w:tblLayout w:type="fixed"/>
        <w:tblLook w:val="04A0"/>
      </w:tblPr>
      <w:tblGrid>
        <w:gridCol w:w="609"/>
        <w:gridCol w:w="1004"/>
        <w:gridCol w:w="4627"/>
        <w:gridCol w:w="4597"/>
        <w:gridCol w:w="3905"/>
      </w:tblGrid>
      <w:tr w:rsidR="00C453A2" w:rsidTr="00C453A2">
        <w:trPr>
          <w:trHeight w:val="4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53A2" w:rsidTr="00C453A2">
        <w:trPr>
          <w:trHeight w:val="76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453A2" w:rsidRDefault="00C453A2" w:rsidP="0011545D">
            <w:pPr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Какой у тебя 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kern w:val="2"/>
                <w:sz w:val="24"/>
                <w:szCs w:val="24"/>
              </w:rPr>
              <w:t>любимый урок? Развитие навыков ауд</w:t>
            </w:r>
            <w:r>
              <w:rPr>
                <w:b/>
                <w:kern w:val="2"/>
                <w:sz w:val="24"/>
                <w:szCs w:val="24"/>
              </w:rPr>
              <w:t>и</w:t>
            </w:r>
            <w:r>
              <w:rPr>
                <w:b/>
                <w:kern w:val="2"/>
                <w:sz w:val="24"/>
                <w:szCs w:val="24"/>
              </w:rPr>
              <w:t>рования.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С 34 текст чтение ,перевод с 36 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№7,8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С 36 слова в словарь .№6 выучить </w:t>
            </w:r>
          </w:p>
        </w:tc>
      </w:tr>
      <w:tr w:rsidR="00C453A2" w:rsidTr="00C453A2">
        <w:trPr>
          <w:trHeight w:val="26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3б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A2" w:rsidRDefault="00C453A2" w:rsidP="0011545D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16.04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Расписание Никиты.</w:t>
            </w:r>
          </w:p>
          <w:p w:rsidR="00C453A2" w:rsidRDefault="00C453A2" w:rsidP="0011545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умений составлять своё расп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сание.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37 №10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Задания на учи .ру</w:t>
            </w:r>
          </w:p>
        </w:tc>
      </w:tr>
    </w:tbl>
    <w:p w:rsidR="00C453A2" w:rsidRDefault="00C453A2" w:rsidP="00C453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 Гринева Алена Андреевна.</w:t>
      </w:r>
    </w:p>
    <w:p w:rsidR="00FD51E4" w:rsidRPr="00083507" w:rsidRDefault="00FD51E4" w:rsidP="00FD51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C453A2" w:rsidRPr="00C453A2" w:rsidRDefault="00C453A2" w:rsidP="00C453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4"/>
          <w:szCs w:val="24"/>
          <w:vertAlign w:val="superscript"/>
        </w:rPr>
      </w:pPr>
    </w:p>
    <w:p w:rsidR="003E64E2" w:rsidRDefault="003E64E2" w:rsidP="000D7B6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B33BA9" w:rsidRDefault="00B33BA9" w:rsidP="00B33BA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E64E2" w:rsidRPr="00704FC3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>Технологическая карта по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курсу   «Школа этикета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704F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4FC3">
        <w:rPr>
          <w:rFonts w:ascii="Times New Roman" w:hAnsi="Times New Roman" w:cs="Times New Roman"/>
          <w:b/>
          <w:kern w:val="2"/>
          <w:sz w:val="24"/>
          <w:szCs w:val="24"/>
        </w:rPr>
        <w:t xml:space="preserve">   (дистанционное обучение)</w:t>
      </w:r>
    </w:p>
    <w:p w:rsidR="003E64E2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51"/>
        <w:gridCol w:w="1369"/>
        <w:gridCol w:w="4337"/>
        <w:gridCol w:w="5574"/>
        <w:gridCol w:w="2278"/>
      </w:tblGrid>
      <w:tr w:rsidR="003E64E2" w:rsidTr="00C453A2">
        <w:tc>
          <w:tcPr>
            <w:tcW w:w="1151" w:type="dxa"/>
          </w:tcPr>
          <w:p w:rsidR="003E64E2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3E64E2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37" w:type="dxa"/>
          </w:tcPr>
          <w:p w:rsidR="003E64E2" w:rsidRPr="00402969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74" w:type="dxa"/>
          </w:tcPr>
          <w:p w:rsidR="003E64E2" w:rsidRPr="00402969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78" w:type="dxa"/>
          </w:tcPr>
          <w:p w:rsidR="003E64E2" w:rsidRPr="00402969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3E64E2" w:rsidTr="00C453A2">
        <w:trPr>
          <w:trHeight w:val="812"/>
        </w:trPr>
        <w:tc>
          <w:tcPr>
            <w:tcW w:w="1151" w:type="dxa"/>
          </w:tcPr>
          <w:p w:rsidR="003E64E2" w:rsidRPr="00402969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3Б</w:t>
            </w:r>
          </w:p>
        </w:tc>
        <w:tc>
          <w:tcPr>
            <w:tcW w:w="1369" w:type="dxa"/>
          </w:tcPr>
          <w:p w:rsidR="003E64E2" w:rsidRPr="00402969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  <w:r w:rsidRPr="00402969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  <w:p w:rsidR="003E64E2" w:rsidRPr="00402969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37" w:type="dxa"/>
          </w:tcPr>
          <w:p w:rsidR="003E64E2" w:rsidRPr="00365A80" w:rsidRDefault="003E64E2" w:rsidP="0011545D">
            <w:pPr>
              <w:pStyle w:val="af5"/>
              <w:rPr>
                <w:sz w:val="24"/>
                <w:szCs w:val="24"/>
              </w:rPr>
            </w:pPr>
            <w:r w:rsidRPr="00B27C11">
              <w:t>Чтобы быть коллективом</w:t>
            </w:r>
          </w:p>
        </w:tc>
        <w:tc>
          <w:tcPr>
            <w:tcW w:w="5574" w:type="dxa"/>
          </w:tcPr>
          <w:p w:rsidR="002E2754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.Просмотр видеоролика </w:t>
            </w:r>
          </w:p>
          <w:p w:rsidR="003E64E2" w:rsidRPr="009A4ABE" w:rsidRDefault="003E64E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64E2">
              <w:rPr>
                <w:rFonts w:ascii="Times New Roman" w:hAnsi="Times New Roman"/>
                <w:kern w:val="2"/>
                <w:sz w:val="24"/>
                <w:szCs w:val="24"/>
              </w:rPr>
              <w:t>https://videouroki.net/blog/</w:t>
            </w:r>
          </w:p>
        </w:tc>
        <w:tc>
          <w:tcPr>
            <w:tcW w:w="2278" w:type="dxa"/>
          </w:tcPr>
          <w:p w:rsidR="003E64E2" w:rsidRPr="00402969" w:rsidRDefault="002E2754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Правила дружного коллектива</w:t>
            </w:r>
          </w:p>
        </w:tc>
      </w:tr>
    </w:tbl>
    <w:p w:rsidR="003E64E2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3E64E2" w:rsidRDefault="003E64E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Максимова И. А.</w:t>
      </w:r>
    </w:p>
    <w:p w:rsidR="00121B6E" w:rsidRDefault="00121B6E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1B6E" w:rsidRDefault="00121B6E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1B6E" w:rsidRDefault="00121B6E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1B6E" w:rsidRDefault="00121B6E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1B6E" w:rsidRDefault="00121B6E" w:rsidP="00121B6E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814"/>
        <w:gridCol w:w="939"/>
        <w:gridCol w:w="1952"/>
        <w:gridCol w:w="7481"/>
        <w:gridCol w:w="3904"/>
      </w:tblGrid>
      <w:tr w:rsidR="00121B6E" w:rsidTr="00121B6E">
        <w:trPr>
          <w:trHeight w:val="925"/>
        </w:trPr>
        <w:tc>
          <w:tcPr>
            <w:tcW w:w="814" w:type="dxa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939" w:type="dxa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52" w:type="dxa"/>
          </w:tcPr>
          <w:p w:rsidR="00121B6E" w:rsidRPr="00402969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481" w:type="dxa"/>
          </w:tcPr>
          <w:p w:rsidR="00121B6E" w:rsidRPr="00402969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04" w:type="dxa"/>
          </w:tcPr>
          <w:p w:rsidR="00121B6E" w:rsidRPr="00402969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21B6E" w:rsidTr="00C453A2">
        <w:trPr>
          <w:trHeight w:val="2308"/>
        </w:trPr>
        <w:tc>
          <w:tcPr>
            <w:tcW w:w="814" w:type="dxa"/>
          </w:tcPr>
          <w:p w:rsidR="00121B6E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3Б</w:t>
            </w:r>
          </w:p>
        </w:tc>
        <w:tc>
          <w:tcPr>
            <w:tcW w:w="939" w:type="dxa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14.04</w:t>
            </w:r>
          </w:p>
        </w:tc>
        <w:tc>
          <w:tcPr>
            <w:tcW w:w="1952" w:type="dxa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Комплекс ОРУ. Игра « Пер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стрелка»</w:t>
            </w:r>
          </w:p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7481" w:type="dxa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121B6E" w:rsidRPr="00C453A2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color w:val="0070C0"/>
                <w:kern w:val="2"/>
                <w:sz w:val="24"/>
                <w:szCs w:val="24"/>
              </w:rPr>
            </w:pPr>
            <w:r w:rsidRPr="00C453A2">
              <w:rPr>
                <w:color w:val="0070C0"/>
                <w:kern w:val="2"/>
                <w:sz w:val="24"/>
                <w:szCs w:val="24"/>
              </w:rPr>
              <w:t>https://yandex.ru/video/preview/?filmId=5969807543675634357&amp;text=ко</w:t>
            </w:r>
            <w:r w:rsidRPr="00C453A2">
              <w:rPr>
                <w:color w:val="0070C0"/>
                <w:kern w:val="2"/>
                <w:sz w:val="24"/>
                <w:szCs w:val="24"/>
              </w:rPr>
              <w:t>м</w:t>
            </w:r>
            <w:r w:rsidRPr="00C453A2">
              <w:rPr>
                <w:color w:val="0070C0"/>
                <w:kern w:val="2"/>
                <w:sz w:val="24"/>
                <w:szCs w:val="24"/>
              </w:rPr>
              <w:t>плекс%20ору%20для%203%20и%204%20класса&amp;path=wizard&amp;parent-reqid=1586107700167584-1435942884168420427800336-prestable-app-host-sas-web-yp-66&amp;redircnt=158610774</w:t>
            </w:r>
          </w:p>
        </w:tc>
        <w:tc>
          <w:tcPr>
            <w:tcW w:w="3904" w:type="dxa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Выполнять комплекс ОРУ</w:t>
            </w:r>
          </w:p>
          <w:p w:rsidR="00121B6E" w:rsidRDefault="006214B8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8" w:history="1"/>
          </w:p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121B6E" w:rsidRDefault="00121B6E" w:rsidP="003E64E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      В.Г. Комиссаров</w:t>
      </w: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03" w:type="dxa"/>
        <w:tblInd w:w="698" w:type="dxa"/>
        <w:tblLayout w:type="fixed"/>
        <w:tblLook w:val="0000"/>
      </w:tblPr>
      <w:tblGrid>
        <w:gridCol w:w="2387"/>
        <w:gridCol w:w="891"/>
        <w:gridCol w:w="6062"/>
        <w:gridCol w:w="3302"/>
        <w:gridCol w:w="2361"/>
      </w:tblGrid>
      <w:tr w:rsidR="00121B6E" w:rsidTr="00C453A2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дания</w:t>
            </w:r>
          </w:p>
        </w:tc>
      </w:tr>
      <w:tr w:rsidR="00121B6E" w:rsidTr="00C453A2">
        <w:tc>
          <w:tcPr>
            <w:tcW w:w="238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C453A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3</w:t>
            </w:r>
            <w:r w:rsidR="00C453A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</w:t>
            </w:r>
          </w:p>
        </w:tc>
        <w:tc>
          <w:tcPr>
            <w:tcW w:w="89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</w:t>
            </w:r>
            <w:r w:rsidR="00121B6E">
              <w:rPr>
                <w:rFonts w:ascii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autoSpaceDE w:val="0"/>
              <w:snapToGrid w:val="0"/>
              <w:spacing w:after="160" w:line="252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Рассуждение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https://www.youtube.com/watch?v=Jg3nkqdoLyA</w:t>
            </w:r>
          </w:p>
        </w:tc>
        <w:tc>
          <w:tcPr>
            <w:tcW w:w="2361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21B6E" w:rsidTr="00C453A2">
        <w:tc>
          <w:tcPr>
            <w:tcW w:w="238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21B6E" w:rsidRDefault="00121B6E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121B6E" w:rsidRDefault="00C453A2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</w:t>
      </w:r>
      <w:r w:rsidR="00121B6E">
        <w:rPr>
          <w:rFonts w:ascii="Times New Roman" w:hAnsi="Times New Roman" w:cs="Times New Roman"/>
          <w:b/>
          <w:kern w:val="1"/>
          <w:sz w:val="24"/>
          <w:szCs w:val="24"/>
        </w:rPr>
        <w:t>Дорошев В.Ю.</w:t>
      </w:r>
    </w:p>
    <w:p w:rsidR="00121B6E" w:rsidRDefault="00FD51E4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1545D" w:rsidRDefault="0011545D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1545D" w:rsidRDefault="0011545D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1545D" w:rsidRDefault="0011545D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1545D" w:rsidRDefault="0011545D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1545D" w:rsidRDefault="0011545D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21B6E" w:rsidRDefault="00121B6E" w:rsidP="00121B6E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«Финансовая грамотность» (дистанционное обучение)</w:t>
      </w:r>
    </w:p>
    <w:tbl>
      <w:tblPr>
        <w:tblStyle w:val="af4"/>
        <w:tblW w:w="0" w:type="auto"/>
        <w:tblInd w:w="708" w:type="dxa"/>
        <w:tblLayout w:type="fixed"/>
        <w:tblLook w:val="04A0"/>
      </w:tblPr>
      <w:tblGrid>
        <w:gridCol w:w="960"/>
        <w:gridCol w:w="850"/>
        <w:gridCol w:w="2268"/>
        <w:gridCol w:w="8647"/>
        <w:gridCol w:w="2268"/>
      </w:tblGrid>
      <w:tr w:rsidR="00121B6E" w:rsidTr="00C453A2">
        <w:tc>
          <w:tcPr>
            <w:tcW w:w="960" w:type="dxa"/>
          </w:tcPr>
          <w:p w:rsidR="00121B6E" w:rsidRDefault="00121B6E" w:rsidP="0011545D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121B6E" w:rsidRDefault="00121B6E" w:rsidP="0011545D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21B6E" w:rsidRPr="00402969" w:rsidRDefault="00121B6E" w:rsidP="0011545D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647" w:type="dxa"/>
          </w:tcPr>
          <w:p w:rsidR="00121B6E" w:rsidRPr="00402969" w:rsidRDefault="00121B6E" w:rsidP="0011545D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268" w:type="dxa"/>
          </w:tcPr>
          <w:p w:rsidR="00121B6E" w:rsidRPr="00402969" w:rsidRDefault="00121B6E" w:rsidP="0011545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21B6E" w:rsidTr="00C453A2">
        <w:trPr>
          <w:trHeight w:val="1728"/>
        </w:trPr>
        <w:tc>
          <w:tcPr>
            <w:tcW w:w="1810" w:type="dxa"/>
            <w:gridSpan w:val="2"/>
            <w:tcBorders>
              <w:top w:val="double" w:sz="4" w:space="0" w:color="auto"/>
            </w:tcBorders>
          </w:tcPr>
          <w:p w:rsidR="00121B6E" w:rsidRPr="00402969" w:rsidRDefault="00121B6E" w:rsidP="001154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121B6E" w:rsidRPr="0087653C" w:rsidRDefault="00121B6E" w:rsidP="0011545D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7653C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3Б</w:t>
            </w:r>
          </w:p>
          <w:p w:rsidR="00121B6E" w:rsidRPr="00402969" w:rsidRDefault="00121B6E" w:rsidP="001154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16.04.2020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21B6E" w:rsidRDefault="00121B6E" w:rsidP="00115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3C">
              <w:rPr>
                <w:rFonts w:ascii="Times New Roman" w:hAnsi="Times New Roman" w:cs="Times New Roman"/>
                <w:b/>
                <w:sz w:val="24"/>
                <w:szCs w:val="24"/>
              </w:rPr>
              <w:t>Как с умом управлять своими деньгами</w:t>
            </w:r>
          </w:p>
          <w:p w:rsidR="00121B6E" w:rsidRPr="0087653C" w:rsidRDefault="00121B6E" w:rsidP="0011545D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double" w:sz="4" w:space="0" w:color="auto"/>
            </w:tcBorders>
          </w:tcPr>
          <w:p w:rsidR="00121B6E" w:rsidRDefault="00121B6E" w:rsidP="0011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B6E" w:rsidRPr="00C66972" w:rsidRDefault="00121B6E" w:rsidP="0011545D">
            <w:pP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C66972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Видеоролик «Экономия и расточительность»</w:t>
            </w:r>
          </w:p>
          <w:p w:rsidR="00121B6E" w:rsidRPr="00121B6E" w:rsidRDefault="006214B8" w:rsidP="0011545D">
            <w:pP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hyperlink r:id="rId9" w:history="1">
              <w:r w:rsidR="00121B6E" w:rsidRPr="00965150">
                <w:rPr>
                  <w:rStyle w:val="a4"/>
                  <w:rFonts w:ascii="Times New Roman" w:hAnsi="Times New Roman"/>
                  <w:b/>
                  <w:bCs/>
                  <w:sz w:val="27"/>
                  <w:szCs w:val="27"/>
                  <w:lang w:eastAsia="ru-RU"/>
                </w:rPr>
                <w:t>https://www.youtube.com/watch?v=qmM6siMyfkA</w:t>
              </w:r>
            </w:hyperlink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21B6E" w:rsidRPr="00770AB0" w:rsidRDefault="00121B6E" w:rsidP="0011545D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121B6E" w:rsidRDefault="00C453A2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 </w:t>
      </w:r>
      <w:r w:rsidR="00121B6E">
        <w:rPr>
          <w:rFonts w:ascii="Times New Roman" w:hAnsi="Times New Roman"/>
          <w:b/>
          <w:kern w:val="2"/>
          <w:sz w:val="24"/>
          <w:szCs w:val="24"/>
        </w:rPr>
        <w:t>Д.А. Дубовкая</w:t>
      </w:r>
    </w:p>
    <w:p w:rsidR="00121B6E" w:rsidRDefault="00121B6E" w:rsidP="00121B6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FD51E4" w:rsidRPr="00083507" w:rsidRDefault="00FD51E4" w:rsidP="00FD51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3E64E2" w:rsidRDefault="003E64E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53A2" w:rsidRDefault="00C453A2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11545D" w:rsidRDefault="0011545D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3A5CA7" w:rsidRDefault="003A5CA7" w:rsidP="003A5C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(дистанционное обучение) с 13.04 по 17.04.2020г.</w:t>
      </w:r>
    </w:p>
    <w:tbl>
      <w:tblPr>
        <w:tblStyle w:val="af4"/>
        <w:tblW w:w="0" w:type="auto"/>
        <w:tblInd w:w="472" w:type="dxa"/>
        <w:tblLayout w:type="fixed"/>
        <w:tblLook w:val="04A0"/>
      </w:tblPr>
      <w:tblGrid>
        <w:gridCol w:w="1143"/>
        <w:gridCol w:w="883"/>
        <w:gridCol w:w="2355"/>
        <w:gridCol w:w="8833"/>
        <w:gridCol w:w="1731"/>
      </w:tblGrid>
      <w:tr w:rsidR="003A5CA7" w:rsidTr="00C453A2">
        <w:trPr>
          <w:trHeight w:val="1013"/>
        </w:trPr>
        <w:tc>
          <w:tcPr>
            <w:tcW w:w="1143" w:type="dxa"/>
          </w:tcPr>
          <w:p w:rsidR="003A5CA7" w:rsidRDefault="003A5CA7" w:rsidP="0011545D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3" w:type="dxa"/>
          </w:tcPr>
          <w:p w:rsidR="003A5CA7" w:rsidRDefault="003A5CA7" w:rsidP="0011545D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55" w:type="dxa"/>
          </w:tcPr>
          <w:p w:rsidR="003A5CA7" w:rsidRDefault="003A5CA7" w:rsidP="0011545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3A5CA7" w:rsidRDefault="003A5CA7" w:rsidP="0011545D"/>
        </w:tc>
        <w:tc>
          <w:tcPr>
            <w:tcW w:w="8833" w:type="dxa"/>
          </w:tcPr>
          <w:p w:rsidR="003A5CA7" w:rsidRDefault="003A5CA7" w:rsidP="0011545D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1731" w:type="dxa"/>
          </w:tcPr>
          <w:p w:rsidR="003A5CA7" w:rsidRDefault="003A5CA7" w:rsidP="0011545D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ные задания</w:t>
            </w:r>
          </w:p>
        </w:tc>
      </w:tr>
      <w:tr w:rsidR="003A5CA7" w:rsidTr="00C453A2">
        <w:trPr>
          <w:trHeight w:val="3607"/>
        </w:trPr>
        <w:tc>
          <w:tcPr>
            <w:tcW w:w="1143" w:type="dxa"/>
          </w:tcPr>
          <w:p w:rsidR="003A5CA7" w:rsidRDefault="003A5CA7" w:rsidP="0011545D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CA7" w:rsidRDefault="003A5CA7" w:rsidP="0011545D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  <w:p w:rsidR="003A5CA7" w:rsidRDefault="003A5CA7" w:rsidP="0011545D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883" w:type="dxa"/>
          </w:tcPr>
          <w:p w:rsidR="003A5CA7" w:rsidRDefault="003A5CA7" w:rsidP="00115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3A5CA7" w:rsidRPr="00404E0A" w:rsidRDefault="003A5CA7" w:rsidP="00115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355" w:type="dxa"/>
          </w:tcPr>
          <w:p w:rsidR="003A5CA7" w:rsidRPr="00404E0A" w:rsidRDefault="003A5CA7" w:rsidP="0011545D">
            <w:pPr>
              <w:rPr>
                <w:rFonts w:ascii="Times New Roman" w:hAnsi="Times New Roman"/>
                <w:sz w:val="24"/>
                <w:szCs w:val="24"/>
              </w:rPr>
            </w:pP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Птицы прилет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F704D"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33" w:type="dxa"/>
            <w:vAlign w:val="center"/>
          </w:tcPr>
          <w:p w:rsidR="003A5CA7" w:rsidRDefault="006214B8" w:rsidP="0011545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A5CA7" w:rsidRPr="00613D2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</w:t>
              </w:r>
            </w:hyperlink>
          </w:p>
          <w:p w:rsidR="003A5CA7" w:rsidRPr="00EF704D" w:rsidRDefault="003A5CA7" w:rsidP="0011545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 материалов</w:t>
            </w:r>
          </w:p>
        </w:tc>
        <w:tc>
          <w:tcPr>
            <w:tcW w:w="1731" w:type="dxa"/>
          </w:tcPr>
          <w:p w:rsidR="003A5CA7" w:rsidRDefault="003A5CA7" w:rsidP="0011545D">
            <w:r>
              <w:t>Выполните изображение птицы.</w:t>
            </w:r>
            <w:bookmarkStart w:id="0" w:name="_GoBack"/>
            <w:bookmarkEnd w:id="0"/>
          </w:p>
        </w:tc>
      </w:tr>
    </w:tbl>
    <w:p w:rsidR="003A5CA7" w:rsidRDefault="003A5CA7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          А.А. Бахарева</w:t>
      </w:r>
    </w:p>
    <w:p w:rsidR="008C6C4E" w:rsidRDefault="00FD51E4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8C6C4E" w:rsidRDefault="008C6C4E" w:rsidP="003A5CA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8C6C4E" w:rsidRDefault="008C6C4E" w:rsidP="008C6C4E"/>
    <w:p w:rsidR="00C453A2" w:rsidRDefault="00C453A2" w:rsidP="00C453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C453A2" w:rsidRDefault="00C453A2" w:rsidP="00C453A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096"/>
        <w:gridCol w:w="2523"/>
        <w:gridCol w:w="5045"/>
        <w:gridCol w:w="5227"/>
      </w:tblGrid>
      <w:tr w:rsidR="00C453A2" w:rsidTr="00C453A2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B25D7D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45" w:type="dxa"/>
            <w:tcBorders>
              <w:top w:val="single" w:sz="4" w:space="0" w:color="auto"/>
            </w:tcBorders>
          </w:tcPr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227" w:type="dxa"/>
            <w:tcBorders>
              <w:top w:val="single" w:sz="4" w:space="0" w:color="auto"/>
              <w:right w:val="single" w:sz="4" w:space="0" w:color="auto"/>
            </w:tcBorders>
          </w:tcPr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25D7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53A2" w:rsidRPr="006235DD" w:rsidTr="00C453A2">
        <w:trPr>
          <w:trHeight w:val="1548"/>
        </w:trPr>
        <w:tc>
          <w:tcPr>
            <w:tcW w:w="1134" w:type="dxa"/>
            <w:tcBorders>
              <w:left w:val="single" w:sz="4" w:space="0" w:color="auto"/>
            </w:tcBorders>
          </w:tcPr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 w:rsidRPr="00B25D7D">
              <w:rPr>
                <w:rFonts w:ascii="Times New Roman" w:hAnsi="Times New Roman"/>
                <w:kern w:val="2"/>
              </w:rPr>
              <w:t>3</w:t>
            </w:r>
            <w:r>
              <w:rPr>
                <w:rFonts w:ascii="Times New Roman" w:hAnsi="Times New Roman"/>
                <w:kern w:val="2"/>
              </w:rPr>
              <w:t>Б</w:t>
            </w:r>
          </w:p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1096" w:type="dxa"/>
          </w:tcPr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  <w:r w:rsidRPr="00B25D7D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2523" w:type="dxa"/>
          </w:tcPr>
          <w:p w:rsidR="00C453A2" w:rsidRDefault="00C453A2" w:rsidP="00115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>Танец «Вальс цветов»</w:t>
            </w:r>
          </w:p>
          <w:p w:rsidR="00C453A2" w:rsidRPr="00B25D7D" w:rsidRDefault="00C453A2" w:rsidP="00115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>Основные движения танеца «Линейная ру</w:t>
            </w:r>
            <w:r w:rsidRPr="0044152B">
              <w:rPr>
                <w:rFonts w:ascii="Times New Roman" w:hAnsi="Times New Roman" w:cs="Times New Roman"/>
              </w:rPr>
              <w:t>м</w:t>
            </w:r>
            <w:r w:rsidRPr="0044152B">
              <w:rPr>
                <w:rFonts w:ascii="Times New Roman" w:hAnsi="Times New Roman" w:cs="Times New Roman"/>
              </w:rPr>
              <w:t>ба»</w:t>
            </w:r>
          </w:p>
        </w:tc>
        <w:tc>
          <w:tcPr>
            <w:tcW w:w="5045" w:type="dxa"/>
          </w:tcPr>
          <w:p w:rsidR="00C453A2" w:rsidRDefault="00C453A2" w:rsidP="001154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>Танец «Вальс цветов»</w:t>
            </w:r>
          </w:p>
          <w:p w:rsidR="00C453A2" w:rsidRPr="009B3245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B3245">
              <w:rPr>
                <w:rFonts w:ascii="Times New Roman" w:hAnsi="Times New Roman"/>
                <w:kern w:val="2"/>
              </w:rPr>
              <w:t>https://www.youtube.com/watch?v=4XbuBuaW3cI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4152B">
              <w:rPr>
                <w:rFonts w:ascii="Times New Roman" w:hAnsi="Times New Roman"/>
                <w:kern w:val="2"/>
              </w:rPr>
              <w:t>https://www.youtube.com/watch?v=hwLVUJXbuHE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152B">
              <w:rPr>
                <w:rFonts w:ascii="Times New Roman" w:hAnsi="Times New Roman" w:cs="Times New Roman"/>
              </w:rPr>
              <w:t>танец «Линейная румба»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A0A89">
              <w:rPr>
                <w:rFonts w:ascii="Times New Roman" w:hAnsi="Times New Roman"/>
                <w:kern w:val="2"/>
              </w:rPr>
              <w:t>https://www.youtube.com/watch?v=0t19yEN7LME</w:t>
            </w:r>
          </w:p>
          <w:p w:rsidR="00C453A2" w:rsidRPr="0044152B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5227" w:type="dxa"/>
            <w:tcBorders>
              <w:right w:val="single" w:sz="4" w:space="0" w:color="auto"/>
            </w:tcBorders>
          </w:tcPr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Зарядка с Файером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A0A89">
              <w:rPr>
                <w:rFonts w:ascii="Times New Roman" w:hAnsi="Times New Roman"/>
                <w:kern w:val="2"/>
              </w:rPr>
              <w:t>https://www.youtube.com/watch?v=AvkKKUSaRbA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Распевка "горошина"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552A9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C453A2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9355FF">
              <w:rPr>
                <w:rFonts w:ascii="Times New Roman" w:hAnsi="Times New Roman"/>
                <w:kern w:val="2"/>
              </w:rPr>
              <w:t>Танцы для детей ПОМОГАТОР</w:t>
            </w:r>
          </w:p>
          <w:p w:rsidR="00C453A2" w:rsidRPr="00B25D7D" w:rsidRDefault="00C453A2" w:rsidP="0011545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4A0A89">
              <w:rPr>
                <w:rFonts w:ascii="Times New Roman" w:hAnsi="Times New Roman"/>
                <w:kern w:val="2"/>
              </w:rPr>
              <w:t>https://www.youtube.com/watch?v=EjUT4AWfXsA</w:t>
            </w:r>
          </w:p>
        </w:tc>
      </w:tr>
    </w:tbl>
    <w:p w:rsidR="00C453A2" w:rsidRPr="00D71D49" w:rsidRDefault="00C453A2" w:rsidP="00C45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0B202B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Коваленко М.А.</w:t>
      </w:r>
    </w:p>
    <w:p w:rsidR="008C6C4E" w:rsidRPr="00FD51E4" w:rsidRDefault="00FD51E4" w:rsidP="00FD51E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lastRenderedPageBreak/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F5CEE" w:rsidRPr="00C51C2D" w:rsidRDefault="00EF5CEE" w:rsidP="00754A7C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</w:p>
    <w:sectPr w:rsidR="00EF5CEE" w:rsidRPr="00C51C2D" w:rsidSect="00754A7C">
      <w:footerReference w:type="default" r:id="rId11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F6" w:rsidRDefault="002B6BF6">
      <w:pPr>
        <w:spacing w:after="0" w:line="240" w:lineRule="auto"/>
      </w:pPr>
      <w:r>
        <w:separator/>
      </w:r>
    </w:p>
  </w:endnote>
  <w:endnote w:type="continuationSeparator" w:id="1">
    <w:p w:rsidR="002B6BF6" w:rsidRDefault="002B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5D" w:rsidRDefault="0011545D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F6" w:rsidRDefault="002B6BF6">
      <w:pPr>
        <w:spacing w:after="0" w:line="240" w:lineRule="auto"/>
      </w:pPr>
      <w:r>
        <w:separator/>
      </w:r>
    </w:p>
  </w:footnote>
  <w:footnote w:type="continuationSeparator" w:id="1">
    <w:p w:rsidR="002B6BF6" w:rsidRDefault="002B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3234A"/>
    <w:rsid w:val="00060D11"/>
    <w:rsid w:val="000A33F7"/>
    <w:rsid w:val="000A6CBD"/>
    <w:rsid w:val="000A72A1"/>
    <w:rsid w:val="000B0483"/>
    <w:rsid w:val="000B7898"/>
    <w:rsid w:val="000C25C3"/>
    <w:rsid w:val="000C4A34"/>
    <w:rsid w:val="000C4CE4"/>
    <w:rsid w:val="000D0B78"/>
    <w:rsid w:val="000D7B68"/>
    <w:rsid w:val="000E5D5A"/>
    <w:rsid w:val="000F5096"/>
    <w:rsid w:val="000F7137"/>
    <w:rsid w:val="00105712"/>
    <w:rsid w:val="001068AD"/>
    <w:rsid w:val="0011545D"/>
    <w:rsid w:val="00121B6E"/>
    <w:rsid w:val="00130632"/>
    <w:rsid w:val="00142592"/>
    <w:rsid w:val="001B0182"/>
    <w:rsid w:val="001D3F59"/>
    <w:rsid w:val="001E1EB2"/>
    <w:rsid w:val="001E657C"/>
    <w:rsid w:val="00213FF5"/>
    <w:rsid w:val="0022412E"/>
    <w:rsid w:val="002271EF"/>
    <w:rsid w:val="00235F1B"/>
    <w:rsid w:val="002412B0"/>
    <w:rsid w:val="0025061B"/>
    <w:rsid w:val="00261F2F"/>
    <w:rsid w:val="0026385D"/>
    <w:rsid w:val="002743B6"/>
    <w:rsid w:val="00290FFC"/>
    <w:rsid w:val="002A010B"/>
    <w:rsid w:val="002B2367"/>
    <w:rsid w:val="002B6BF6"/>
    <w:rsid w:val="002C62F1"/>
    <w:rsid w:val="002C64A6"/>
    <w:rsid w:val="002D3534"/>
    <w:rsid w:val="002E2754"/>
    <w:rsid w:val="002E59A4"/>
    <w:rsid w:val="00300D29"/>
    <w:rsid w:val="0030759E"/>
    <w:rsid w:val="00321852"/>
    <w:rsid w:val="00323F58"/>
    <w:rsid w:val="00341F21"/>
    <w:rsid w:val="00345164"/>
    <w:rsid w:val="0036041A"/>
    <w:rsid w:val="003738A4"/>
    <w:rsid w:val="003A5CA7"/>
    <w:rsid w:val="003B4EC6"/>
    <w:rsid w:val="003B4FA0"/>
    <w:rsid w:val="003B5E8B"/>
    <w:rsid w:val="003C319E"/>
    <w:rsid w:val="003C6D52"/>
    <w:rsid w:val="003E64E2"/>
    <w:rsid w:val="003E7831"/>
    <w:rsid w:val="003F3FEE"/>
    <w:rsid w:val="003F4C70"/>
    <w:rsid w:val="00402969"/>
    <w:rsid w:val="00413A4E"/>
    <w:rsid w:val="0041774D"/>
    <w:rsid w:val="004446AF"/>
    <w:rsid w:val="00452B8D"/>
    <w:rsid w:val="00463E55"/>
    <w:rsid w:val="00467EA1"/>
    <w:rsid w:val="00486D5E"/>
    <w:rsid w:val="00493513"/>
    <w:rsid w:val="00495862"/>
    <w:rsid w:val="00495C9E"/>
    <w:rsid w:val="004F64E8"/>
    <w:rsid w:val="0050301A"/>
    <w:rsid w:val="00504F61"/>
    <w:rsid w:val="00510DF9"/>
    <w:rsid w:val="005213DE"/>
    <w:rsid w:val="00534E01"/>
    <w:rsid w:val="00556CF6"/>
    <w:rsid w:val="0058520D"/>
    <w:rsid w:val="005A2CAE"/>
    <w:rsid w:val="005A697E"/>
    <w:rsid w:val="005B1613"/>
    <w:rsid w:val="005C13B5"/>
    <w:rsid w:val="005D6F25"/>
    <w:rsid w:val="00604F6E"/>
    <w:rsid w:val="006214B8"/>
    <w:rsid w:val="006251A2"/>
    <w:rsid w:val="00627FF7"/>
    <w:rsid w:val="006337B5"/>
    <w:rsid w:val="00655592"/>
    <w:rsid w:val="006705B2"/>
    <w:rsid w:val="006717D6"/>
    <w:rsid w:val="00681FFC"/>
    <w:rsid w:val="00683938"/>
    <w:rsid w:val="0069500A"/>
    <w:rsid w:val="006B2BB3"/>
    <w:rsid w:val="006B62B3"/>
    <w:rsid w:val="006D02F7"/>
    <w:rsid w:val="006E4375"/>
    <w:rsid w:val="006E7FF0"/>
    <w:rsid w:val="006F24EE"/>
    <w:rsid w:val="00704FC3"/>
    <w:rsid w:val="0071643B"/>
    <w:rsid w:val="00722259"/>
    <w:rsid w:val="007246EA"/>
    <w:rsid w:val="00731BF1"/>
    <w:rsid w:val="0074302A"/>
    <w:rsid w:val="00754A7C"/>
    <w:rsid w:val="007550FE"/>
    <w:rsid w:val="0076268B"/>
    <w:rsid w:val="00770AB0"/>
    <w:rsid w:val="00776FC5"/>
    <w:rsid w:val="00780BCE"/>
    <w:rsid w:val="007C6A91"/>
    <w:rsid w:val="007D1CA2"/>
    <w:rsid w:val="007D4365"/>
    <w:rsid w:val="007D580D"/>
    <w:rsid w:val="007D7E63"/>
    <w:rsid w:val="007E2E84"/>
    <w:rsid w:val="007E476C"/>
    <w:rsid w:val="007F0424"/>
    <w:rsid w:val="007F5165"/>
    <w:rsid w:val="007F6051"/>
    <w:rsid w:val="008118DB"/>
    <w:rsid w:val="008127C2"/>
    <w:rsid w:val="008231CF"/>
    <w:rsid w:val="008328CF"/>
    <w:rsid w:val="00853216"/>
    <w:rsid w:val="0085349F"/>
    <w:rsid w:val="00867119"/>
    <w:rsid w:val="008711ED"/>
    <w:rsid w:val="008A054C"/>
    <w:rsid w:val="008B3054"/>
    <w:rsid w:val="008C3EAF"/>
    <w:rsid w:val="008C6C4E"/>
    <w:rsid w:val="008E3A23"/>
    <w:rsid w:val="00900DC5"/>
    <w:rsid w:val="0091083B"/>
    <w:rsid w:val="00915B2C"/>
    <w:rsid w:val="009212F1"/>
    <w:rsid w:val="0092355B"/>
    <w:rsid w:val="009506C0"/>
    <w:rsid w:val="0096486D"/>
    <w:rsid w:val="00975BCF"/>
    <w:rsid w:val="00975FCD"/>
    <w:rsid w:val="00977685"/>
    <w:rsid w:val="009939F2"/>
    <w:rsid w:val="009966D5"/>
    <w:rsid w:val="009A4ABE"/>
    <w:rsid w:val="009B5F1C"/>
    <w:rsid w:val="009C0BBF"/>
    <w:rsid w:val="009E65F5"/>
    <w:rsid w:val="009F52F8"/>
    <w:rsid w:val="00A01B92"/>
    <w:rsid w:val="00A11646"/>
    <w:rsid w:val="00A4292B"/>
    <w:rsid w:val="00A520DC"/>
    <w:rsid w:val="00A553DE"/>
    <w:rsid w:val="00A60D0C"/>
    <w:rsid w:val="00A6298B"/>
    <w:rsid w:val="00A67595"/>
    <w:rsid w:val="00A76F8A"/>
    <w:rsid w:val="00A974C2"/>
    <w:rsid w:val="00AB26A4"/>
    <w:rsid w:val="00AC3E8B"/>
    <w:rsid w:val="00AD1490"/>
    <w:rsid w:val="00AF7B8C"/>
    <w:rsid w:val="00B054E7"/>
    <w:rsid w:val="00B31DC4"/>
    <w:rsid w:val="00B33BA9"/>
    <w:rsid w:val="00B37306"/>
    <w:rsid w:val="00B62FBD"/>
    <w:rsid w:val="00B67406"/>
    <w:rsid w:val="00B72C84"/>
    <w:rsid w:val="00B77401"/>
    <w:rsid w:val="00B83522"/>
    <w:rsid w:val="00BA1064"/>
    <w:rsid w:val="00BA1605"/>
    <w:rsid w:val="00BB1A56"/>
    <w:rsid w:val="00BB5E0C"/>
    <w:rsid w:val="00BC069F"/>
    <w:rsid w:val="00BC7AC5"/>
    <w:rsid w:val="00BD6FAF"/>
    <w:rsid w:val="00BE1528"/>
    <w:rsid w:val="00BF1A09"/>
    <w:rsid w:val="00C31ABF"/>
    <w:rsid w:val="00C31F75"/>
    <w:rsid w:val="00C32645"/>
    <w:rsid w:val="00C32ABB"/>
    <w:rsid w:val="00C3687E"/>
    <w:rsid w:val="00C40CFE"/>
    <w:rsid w:val="00C453A2"/>
    <w:rsid w:val="00C51C2D"/>
    <w:rsid w:val="00C52F07"/>
    <w:rsid w:val="00C53850"/>
    <w:rsid w:val="00C65F7D"/>
    <w:rsid w:val="00C840DB"/>
    <w:rsid w:val="00C8554F"/>
    <w:rsid w:val="00C91011"/>
    <w:rsid w:val="00CB63AA"/>
    <w:rsid w:val="00CB72F6"/>
    <w:rsid w:val="00CC3989"/>
    <w:rsid w:val="00CF7758"/>
    <w:rsid w:val="00D14142"/>
    <w:rsid w:val="00D3106A"/>
    <w:rsid w:val="00D32305"/>
    <w:rsid w:val="00D40EB9"/>
    <w:rsid w:val="00D5629F"/>
    <w:rsid w:val="00D579F6"/>
    <w:rsid w:val="00D93151"/>
    <w:rsid w:val="00DB2BC8"/>
    <w:rsid w:val="00DD429F"/>
    <w:rsid w:val="00DF6473"/>
    <w:rsid w:val="00E0511F"/>
    <w:rsid w:val="00E113EE"/>
    <w:rsid w:val="00E1432F"/>
    <w:rsid w:val="00E45E9F"/>
    <w:rsid w:val="00E50793"/>
    <w:rsid w:val="00E617AE"/>
    <w:rsid w:val="00E639F4"/>
    <w:rsid w:val="00E655AA"/>
    <w:rsid w:val="00E70BE7"/>
    <w:rsid w:val="00E804BE"/>
    <w:rsid w:val="00E86EA7"/>
    <w:rsid w:val="00EA3836"/>
    <w:rsid w:val="00EC013A"/>
    <w:rsid w:val="00EC4D4B"/>
    <w:rsid w:val="00ED7B3C"/>
    <w:rsid w:val="00EE191B"/>
    <w:rsid w:val="00EE4AB9"/>
    <w:rsid w:val="00EF5CEE"/>
    <w:rsid w:val="00F0449F"/>
    <w:rsid w:val="00F06B05"/>
    <w:rsid w:val="00F212EC"/>
    <w:rsid w:val="00F257C7"/>
    <w:rsid w:val="00F53CFA"/>
    <w:rsid w:val="00F67DD1"/>
    <w:rsid w:val="00F7430E"/>
    <w:rsid w:val="00F77D78"/>
    <w:rsid w:val="00F9599A"/>
    <w:rsid w:val="00FB2E52"/>
    <w:rsid w:val="00FB3862"/>
    <w:rsid w:val="00FB6250"/>
    <w:rsid w:val="00FC1024"/>
    <w:rsid w:val="00FD51E4"/>
    <w:rsid w:val="00FF2FB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D40EB9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D3106A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link w:val="af5"/>
    <w:uiPriority w:val="1"/>
    <w:locked/>
    <w:rsid w:val="00EC4D4B"/>
    <w:rPr>
      <w:sz w:val="22"/>
      <w:szCs w:val="22"/>
      <w:lang w:eastAsia="en-US"/>
    </w:rPr>
  </w:style>
  <w:style w:type="paragraph" w:customStyle="1" w:styleId="Standard">
    <w:name w:val="Standard"/>
    <w:rsid w:val="003A5CA7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97484666014005671&amp;from=tabbar&amp;parent-reqid=1586108918386883-890428928119675428700332-prestable-app-host-sas-web-yp-20&amp;text=&#1080;&#1075;&#1088;&#1072;&#1090;&#1100;+&#1074;+&#1080;&#1075;&#1088;&#1091;+&#1089;+&#1084;&#1103;&#1095;&#1086;&#1084;+3-4+&#1082;&#1083;&#1072;&#1089;&#108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12646900209636074127&amp;text=%D0%BF%D1%82%D0%B8%D1%86%D0%B0%20%D0%BE%D1%80%D0%B8%D0%B3%D0%B0%D0%BC%D0%B8%20%D0%BF%D1%80%D0%BE%D1%81%D1%82%D0%B0%D1%8F%20%D1%81%D1%85%D0%B5%D0%BC%D0%B0%20%D0%B4%D0%BB%D1%8F%20%D0%B4%D0%B5%D1%82%D0%B5%D0%B9&amp;path=wizard&amp;parent-reqid=1586616640559789-598397119211475223300327-production-app-host-vla-web-yp-109&amp;redircnt=1586616649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mM6siMyf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7</cp:revision>
  <cp:lastPrinted>2020-04-03T10:46:00Z</cp:lastPrinted>
  <dcterms:created xsi:type="dcterms:W3CDTF">2020-04-16T11:44:00Z</dcterms:created>
  <dcterms:modified xsi:type="dcterms:W3CDTF">2020-05-05T15:49:00Z</dcterms:modified>
</cp:coreProperties>
</file>