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8B8" w:rsidRDefault="00FB2E52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</w:t>
      </w:r>
      <w:r w:rsidR="00C53D19">
        <w:rPr>
          <w:rFonts w:ascii="Times New Roman" w:hAnsi="Times New Roman"/>
          <w:b/>
          <w:kern w:val="2"/>
          <w:sz w:val="24"/>
          <w:szCs w:val="24"/>
        </w:rPr>
        <w:t>уроков во 2б</w:t>
      </w:r>
      <w:r w:rsidR="005C18B8">
        <w:rPr>
          <w:rFonts w:ascii="Times New Roman" w:hAnsi="Times New Roman"/>
          <w:b/>
          <w:kern w:val="2"/>
          <w:sz w:val="24"/>
          <w:szCs w:val="24"/>
        </w:rPr>
        <w:t xml:space="preserve"> классе</w:t>
      </w:r>
    </w:p>
    <w:p w:rsidR="00FB2E52" w:rsidRDefault="00C53D19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с 13.04 по 17</w:t>
      </w:r>
      <w:r w:rsidR="005C18B8">
        <w:rPr>
          <w:rFonts w:ascii="Times New Roman" w:hAnsi="Times New Roman"/>
          <w:b/>
          <w:kern w:val="2"/>
          <w:sz w:val="24"/>
          <w:szCs w:val="24"/>
        </w:rPr>
        <w:t xml:space="preserve">.04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3"/>
        <w:tblW w:w="0" w:type="auto"/>
        <w:tblInd w:w="708" w:type="dxa"/>
        <w:tblLook w:val="04A0"/>
      </w:tblPr>
      <w:tblGrid>
        <w:gridCol w:w="1621"/>
        <w:gridCol w:w="1321"/>
        <w:gridCol w:w="4160"/>
        <w:gridCol w:w="5395"/>
        <w:gridCol w:w="2715"/>
      </w:tblGrid>
      <w:tr w:rsidR="008127C2" w:rsidTr="00853CB7">
        <w:tc>
          <w:tcPr>
            <w:tcW w:w="1621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21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60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95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15" w:type="dxa"/>
          </w:tcPr>
          <w:p w:rsidR="008127C2" w:rsidRPr="00BE0CC1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5C18B8" w:rsidTr="00853CB7">
        <w:trPr>
          <w:trHeight w:val="1656"/>
        </w:trPr>
        <w:tc>
          <w:tcPr>
            <w:tcW w:w="1621" w:type="dxa"/>
          </w:tcPr>
          <w:p w:rsidR="005C18B8" w:rsidRPr="00C53D19" w:rsidRDefault="005C18B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18B8" w:rsidRPr="007573CD" w:rsidRDefault="005C18B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53D19"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  <w:r w:rsidR="00C53D19">
              <w:rPr>
                <w:rFonts w:ascii="Times New Roman" w:hAnsi="Times New Roman"/>
                <w:b/>
                <w:kern w:val="2"/>
                <w:sz w:val="24"/>
                <w:szCs w:val="24"/>
              </w:rPr>
              <w:t>Б</w:t>
            </w:r>
          </w:p>
          <w:p w:rsidR="00DA3370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1321" w:type="dxa"/>
          </w:tcPr>
          <w:p w:rsidR="005C18B8" w:rsidRPr="00C53D19" w:rsidRDefault="005C18B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C18B8" w:rsidRPr="00BE0CC1" w:rsidRDefault="00C53D1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13</w:t>
            </w:r>
            <w:r w:rsidR="005C18B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</w:tcPr>
          <w:p w:rsidR="005C18B8" w:rsidRPr="00BE0CC1" w:rsidRDefault="003F7F38" w:rsidP="00743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F7F38" w:rsidRPr="00BE0CC1" w:rsidRDefault="00C53D19" w:rsidP="0074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5395" w:type="dxa"/>
          </w:tcPr>
          <w:p w:rsidR="005C18B8" w:rsidRPr="00853CB7" w:rsidRDefault="00C53D19" w:rsidP="003F7F3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Учебник стр.68 – 69 повторить правила</w:t>
            </w:r>
          </w:p>
        </w:tc>
        <w:tc>
          <w:tcPr>
            <w:tcW w:w="2715" w:type="dxa"/>
          </w:tcPr>
          <w:p w:rsidR="002153DD" w:rsidRPr="00853CB7" w:rsidRDefault="002153DD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карточка на учи.ру</w:t>
            </w:r>
          </w:p>
        </w:tc>
      </w:tr>
      <w:tr w:rsidR="000A72A1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0A72A1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C53D19" w:rsidP="00C53D1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13</w:t>
            </w:r>
            <w:r w:rsidR="000A72A1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3F7F38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F7F38" w:rsidRPr="00BE0CC1" w:rsidRDefault="00C53D19" w:rsidP="00C53D1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Благинина « Посидим в тишине»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853CB7" w:rsidRDefault="006705B2" w:rsidP="00776FC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Учебник: </w:t>
            </w:r>
            <w:r w:rsidR="00C53D19" w:rsidRPr="0085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стр. </w:t>
            </w:r>
            <w:r w:rsidR="00C53D19"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119-120 </w:t>
            </w:r>
            <w:r w:rsidR="007107BB" w:rsidRPr="0085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выразительное чт</w:t>
            </w:r>
            <w:r w:rsidR="007107BB" w:rsidRPr="0085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  <w:r w:rsidR="007107BB" w:rsidRPr="0085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ние</w:t>
            </w:r>
          </w:p>
          <w:p w:rsidR="000A72A1" w:rsidRPr="00853CB7" w:rsidRDefault="000A72A1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C53D19" w:rsidRPr="00853CB7" w:rsidRDefault="007107BB" w:rsidP="00C53D1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Стр. </w:t>
            </w:r>
            <w:r w:rsidR="00C53D19" w:rsidRPr="0085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119-120 отв</w:t>
            </w:r>
            <w:r w:rsidR="00C53D19" w:rsidRPr="0085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  <w:r w:rsidR="00C53D19" w:rsidRPr="0085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тить на вопросы</w:t>
            </w:r>
          </w:p>
          <w:p w:rsidR="007107BB" w:rsidRPr="00853CB7" w:rsidRDefault="007107BB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B544F8" w:rsidTr="00853CB7">
        <w:trPr>
          <w:trHeight w:val="986"/>
        </w:trPr>
        <w:tc>
          <w:tcPr>
            <w:tcW w:w="1621" w:type="dxa"/>
            <w:tcBorders>
              <w:top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C53D1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13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B544F8" w:rsidRPr="00BE0CC1" w:rsidRDefault="00B544F8" w:rsidP="00AD2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B544F8" w:rsidRPr="00BE0CC1" w:rsidRDefault="00C53D19" w:rsidP="00AD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DA3370" w:rsidRPr="00853CB7" w:rsidRDefault="00853CB7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80 спиши и запомни</w:t>
            </w:r>
          </w:p>
        </w:tc>
        <w:tc>
          <w:tcPr>
            <w:tcW w:w="2715" w:type="dxa"/>
            <w:tcBorders>
              <w:top w:val="double" w:sz="4" w:space="0" w:color="auto"/>
            </w:tcBorders>
          </w:tcPr>
          <w:p w:rsidR="00B544F8" w:rsidRPr="00853CB7" w:rsidRDefault="00853CB7" w:rsidP="00853C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Выучить таблицу умножения на 2 </w:t>
            </w:r>
          </w:p>
        </w:tc>
      </w:tr>
      <w:tr w:rsidR="00261F2F" w:rsidTr="00853CB7">
        <w:tc>
          <w:tcPr>
            <w:tcW w:w="1621" w:type="dxa"/>
            <w:tcBorders>
              <w:top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C53D1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13</w:t>
            </w:r>
            <w:r w:rsidR="00261F2F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261F2F" w:rsidRPr="00BE0CC1" w:rsidRDefault="003F7F38" w:rsidP="00AD2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3F7F38" w:rsidRPr="00BE0CC1" w:rsidRDefault="00853CB7" w:rsidP="00AD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261F2F" w:rsidRPr="00853CB7" w:rsidRDefault="00853CB7" w:rsidP="009212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78-79 прочитать, сравнить холм и г</w:t>
            </w: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 между собой, найти сходства и разл</w:t>
            </w: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чия</w:t>
            </w:r>
          </w:p>
        </w:tc>
        <w:tc>
          <w:tcPr>
            <w:tcW w:w="2715" w:type="dxa"/>
            <w:tcBorders>
              <w:top w:val="double" w:sz="4" w:space="0" w:color="auto"/>
            </w:tcBorders>
          </w:tcPr>
          <w:p w:rsidR="004B77F5" w:rsidRPr="00853CB7" w:rsidRDefault="00853CB7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79 ответить письменно в тетрадь на вопрос 2.</w:t>
            </w:r>
          </w:p>
        </w:tc>
      </w:tr>
      <w:tr w:rsidR="00B544F8" w:rsidTr="00853CB7">
        <w:tc>
          <w:tcPr>
            <w:tcW w:w="1621" w:type="dxa"/>
            <w:tcBorders>
              <w:top w:val="double" w:sz="4" w:space="0" w:color="auto"/>
            </w:tcBorders>
          </w:tcPr>
          <w:p w:rsidR="00B544F8" w:rsidRPr="007573CD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</w:tcPr>
          <w:p w:rsidR="00B544F8" w:rsidRPr="007573CD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B544F8" w:rsidRPr="007573CD" w:rsidRDefault="00B544F8" w:rsidP="00AD20AB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B544F8" w:rsidRPr="00853CB7" w:rsidRDefault="00B544F8" w:rsidP="00B83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00"/>
                <w:kern w:val="2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double" w:sz="4" w:space="0" w:color="auto"/>
            </w:tcBorders>
          </w:tcPr>
          <w:p w:rsidR="00B544F8" w:rsidRPr="00853CB7" w:rsidRDefault="00B544F8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00"/>
                <w:kern w:val="2"/>
                <w:sz w:val="28"/>
                <w:szCs w:val="28"/>
              </w:rPr>
            </w:pPr>
          </w:p>
        </w:tc>
      </w:tr>
      <w:tr w:rsidR="00261F2F" w:rsidTr="00853CB7">
        <w:tc>
          <w:tcPr>
            <w:tcW w:w="1621" w:type="dxa"/>
            <w:tcBorders>
              <w:top w:val="double" w:sz="4" w:space="0" w:color="auto"/>
              <w:bottom w:val="sing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A3370" w:rsidRPr="007573CD" w:rsidRDefault="00C53D19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DA3370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1321" w:type="dxa"/>
            <w:tcBorders>
              <w:top w:val="double" w:sz="4" w:space="0" w:color="auto"/>
              <w:bottom w:val="single" w:sz="4" w:space="0" w:color="auto"/>
            </w:tcBorders>
          </w:tcPr>
          <w:p w:rsidR="00B544F8" w:rsidRPr="00BE0CC1" w:rsidRDefault="00B544F8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C53D19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14</w:t>
            </w:r>
            <w:r w:rsidR="00261F2F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</w:tcBorders>
          </w:tcPr>
          <w:p w:rsidR="00261F2F" w:rsidRPr="00BE0CC1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2153DD" w:rsidRPr="00BE0CC1" w:rsidRDefault="00853CB7" w:rsidP="00853C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Э. Мошковская «Я маму свою оби-дел…»</w:t>
            </w:r>
          </w:p>
        </w:tc>
        <w:tc>
          <w:tcPr>
            <w:tcW w:w="5395" w:type="dxa"/>
            <w:tcBorders>
              <w:top w:val="double" w:sz="4" w:space="0" w:color="auto"/>
            </w:tcBorders>
          </w:tcPr>
          <w:p w:rsidR="00F0449F" w:rsidRPr="00853CB7" w:rsidRDefault="00853CB7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120-121 читать</w:t>
            </w:r>
          </w:p>
        </w:tc>
        <w:tc>
          <w:tcPr>
            <w:tcW w:w="2715" w:type="dxa"/>
            <w:tcBorders>
              <w:top w:val="double" w:sz="4" w:space="0" w:color="auto"/>
            </w:tcBorders>
          </w:tcPr>
          <w:p w:rsidR="007107BB" w:rsidRPr="00853CB7" w:rsidRDefault="00853CB7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Отвечать на вопр</w:t>
            </w: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 стр.121</w:t>
            </w:r>
          </w:p>
        </w:tc>
      </w:tr>
      <w:tr w:rsidR="00261F2F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C53D19" w:rsidP="00853C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14</w:t>
            </w:r>
            <w:r w:rsidR="00EE191B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61F2F" w:rsidRPr="00BE0CC1" w:rsidRDefault="00853CB7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Текст- повествование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853CB7" w:rsidRDefault="00853CB7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Изучить правило на стр. 82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853CB7" w:rsidRDefault="00853CB7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 144 выполнить по заданию</w:t>
            </w:r>
          </w:p>
        </w:tc>
      </w:tr>
      <w:tr w:rsidR="00B544F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C53D1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14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kern w:val="2"/>
                <w:sz w:val="24"/>
                <w:szCs w:val="24"/>
              </w:rPr>
              <w:t>Подвижные игры с мячом, скакалкой.</w:t>
            </w:r>
          </w:p>
          <w:p w:rsidR="007573CD" w:rsidRPr="00BE0CC1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853CB7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Pr="00853CB7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Игры с мячом, </w:t>
            </w:r>
          </w:p>
          <w:p w:rsidR="00B544F8" w:rsidRPr="00853CB7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скакалкой</w:t>
            </w:r>
          </w:p>
        </w:tc>
      </w:tr>
      <w:tr w:rsidR="00B544F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C53D1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14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DA3370" w:rsidRPr="00BE0CC1" w:rsidRDefault="00853CB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853CB7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DA3370" w:rsidRPr="00853CB7" w:rsidRDefault="00853CB7" w:rsidP="00853C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3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Прорешать карточку на сайте: UCHI.RU</w:t>
            </w:r>
          </w:p>
        </w:tc>
      </w:tr>
      <w:tr w:rsidR="00B544F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53CB7" w:rsidRDefault="00853CB7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C53D19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2Б</w:t>
            </w:r>
          </w:p>
          <w:p w:rsidR="00B544F8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853CB7" w:rsidRDefault="00853CB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C53D19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15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853CB7" w:rsidRDefault="00853CB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853CB7" w:rsidRDefault="00853CB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107BB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 xml:space="preserve">Чтение </w:t>
            </w:r>
          </w:p>
          <w:p w:rsidR="002153DD" w:rsidRPr="00BE0CC1" w:rsidRDefault="00D814DF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Обобщение по разделу «Люблю природу русскую. Весна»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853CB7" w:rsidRDefault="00853CB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53CB7" w:rsidRDefault="00853CB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814DF" w:rsidRDefault="00D814DF" w:rsidP="00D814D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Проверь себя по учебнику стр. 128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853CB7" w:rsidRDefault="00853CB7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53CB7" w:rsidRDefault="00853CB7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814DF" w:rsidRPr="00BE0CC1" w:rsidRDefault="00D814DF" w:rsidP="00D814D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Стр. 128 задание 5</w:t>
            </w:r>
          </w:p>
          <w:p w:rsidR="007107BB" w:rsidRPr="00BE0CC1" w:rsidRDefault="007107BB" w:rsidP="00853CB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15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Подробное изложение текста по опорным словам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Упр.145 изучить текст, ответить на вопросы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Написать изложение текста по вопросам стр.83 упр.145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15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FE3DA8" w:rsidRPr="007573CD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kern w:val="2"/>
                <w:sz w:val="24"/>
                <w:szCs w:val="24"/>
              </w:rPr>
              <w:t>Подвижные игры с мячом, скакалкой.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Игры с мячом,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скакалкой</w:t>
            </w: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15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Деление числа на 2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 83 задание 1 спиши и заполни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Выучить задание 1 по учебнику стр. 83. Про-решать карточку на сайте: UCHI.R</w:t>
            </w: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15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Изобразительное искусство</w:t>
            </w:r>
          </w:p>
          <w:p w:rsidR="00FE3DA8" w:rsidRPr="007573CD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kern w:val="2"/>
                <w:sz w:val="24"/>
                <w:szCs w:val="24"/>
              </w:rPr>
              <w:t>Цвет, как средство выражения. тёплые цвета.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Учебник стр. 124 – 125 прочитать,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Стр.125 нарисовать д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вочку весну.</w:t>
            </w: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7573CD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етверг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16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 в шутку, и всерьёз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 130 прочитать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 130 выразител</w:t>
            </w:r>
            <w:r>
              <w:rPr>
                <w:color w:val="000000"/>
                <w:sz w:val="27"/>
                <w:szCs w:val="27"/>
              </w:rPr>
              <w:t>ь</w:t>
            </w:r>
            <w:r>
              <w:rPr>
                <w:color w:val="000000"/>
                <w:sz w:val="27"/>
                <w:szCs w:val="27"/>
              </w:rPr>
              <w:t>ное чтение</w:t>
            </w: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16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E3DA8" w:rsidRPr="00BE0CC1" w:rsidRDefault="00FE3DA8" w:rsidP="00F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Имя прилагательное как часть речи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Изучить правило стр. 86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выполнить упр. 148 по заданию</w:t>
            </w: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16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Водные богатства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Просмотр презентации, стр. 83-85 прочитать ответить на вопросы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 83 зарисовать в тетрадь смеху «Части реки»</w:t>
            </w: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16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Какие бывают ткани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110 -113 прочитать, 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Стр. 113  изготовить цветок из ватных ди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ков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17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 xml:space="preserve">Музыка 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Музыкальное впечатление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Учебник стр 96 – 99 прочитать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Ответить на вопросы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Стр. 99 задание 3</w:t>
            </w: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17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Имя прилагательное как часть речи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Стр.88 прочитать страничка для любозн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тельных</w:t>
            </w: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Упр.149 списать, подчеркнуть прил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гательное волнистой линией</w:t>
            </w: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17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FE3DA8" w:rsidRPr="007573CD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kern w:val="2"/>
                <w:sz w:val="24"/>
                <w:szCs w:val="24"/>
              </w:rPr>
              <w:t>Подвижные игры с бегом, метанием, прыжками.</w:t>
            </w: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Бег, прыжки</w:t>
            </w:r>
          </w:p>
        </w:tc>
      </w:tr>
      <w:tr w:rsidR="00FE3DA8" w:rsidTr="00853CB7">
        <w:tc>
          <w:tcPr>
            <w:tcW w:w="16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17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FE3DA8" w:rsidRPr="00D814DF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14DF">
              <w:rPr>
                <w:rFonts w:ascii="Times New Roman" w:hAnsi="Times New Roman"/>
                <w:kern w:val="2"/>
                <w:sz w:val="24"/>
                <w:szCs w:val="24"/>
              </w:rPr>
              <w:t>Деление числа на 2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double" w:sz="4" w:space="0" w:color="auto"/>
              <w:bottom w:val="double" w:sz="4" w:space="0" w:color="auto"/>
            </w:tcBorders>
          </w:tcPr>
          <w:p w:rsidR="00FE3DA8" w:rsidRPr="00BE0CC1" w:rsidRDefault="00FE3DA8" w:rsidP="00FE3DA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Про-решать карточку на сайте: UCHI.R</w:t>
            </w:r>
          </w:p>
        </w:tc>
      </w:tr>
    </w:tbl>
    <w:p w:rsidR="00B544F8" w:rsidRDefault="004416B4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    </w:t>
      </w:r>
      <w:r w:rsidR="005C777B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У</w:t>
      </w:r>
      <w:r w:rsidR="00B544F8"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читель:   </w:t>
      </w:r>
      <w:r w:rsidR="00C53D19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К.В. Логачёва</w:t>
      </w:r>
    </w:p>
    <w:p w:rsidR="004416B4" w:rsidRPr="00083507" w:rsidRDefault="004416B4" w:rsidP="004416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ksyuha.logachyova@mail.ru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C777B" w:rsidRDefault="005C777B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3A6FEB" w:rsidRDefault="003A6FEB" w:rsidP="003A6F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3A6FEB" w:rsidRDefault="003A6FEB" w:rsidP="003A6F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3"/>
        <w:tblW w:w="14884" w:type="dxa"/>
        <w:tblInd w:w="675" w:type="dxa"/>
        <w:tblLayout w:type="fixed"/>
        <w:tblLook w:val="04A0"/>
      </w:tblPr>
      <w:tblGrid>
        <w:gridCol w:w="851"/>
        <w:gridCol w:w="816"/>
        <w:gridCol w:w="4710"/>
        <w:gridCol w:w="5101"/>
        <w:gridCol w:w="3406"/>
      </w:tblGrid>
      <w:tr w:rsidR="003A6FEB" w:rsidTr="003A6F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A6FEB" w:rsidTr="003A6FEB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842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2б</w:t>
            </w: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14.04</w:t>
            </w: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Американский и британский варианты английского языка.</w:t>
            </w: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чтение через голосовые сообщения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 58 №5-8, словарные слова в словарь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С51 №18</w:t>
            </w: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3A6FEB" w:rsidTr="003A6FEB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6FEB" w:rsidRDefault="003A6FEB" w:rsidP="008C192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Диалог- расспрос по текстам и иллюс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рациям.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58 чтение  текста +№9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Слова в словарь и выучить  с 58 №10</w:t>
            </w:r>
          </w:p>
        </w:tc>
      </w:tr>
      <w:tr w:rsidR="003A6FEB" w:rsidTr="003A6FEB">
        <w:trPr>
          <w:trHeight w:val="735"/>
        </w:trPr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6FEB" w:rsidRDefault="003A6FEB" w:rsidP="008C192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Какой у тебя </w:t>
            </w: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любимый урок? Развитие навыков ауд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рования.</w:t>
            </w: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 34 текст чтение ,перевод с 36 </w:t>
            </w: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№7,8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С 36 слова в словарь .№6 выучить </w:t>
            </w:r>
          </w:p>
        </w:tc>
      </w:tr>
      <w:tr w:rsidR="003A6FEB" w:rsidTr="003A6FEB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8428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2б</w:t>
            </w:r>
          </w:p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B" w:rsidRDefault="003A6FEB" w:rsidP="008C192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Глаголы движения. Побудительные предложения.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60-61 №1 ,2,4 прочитать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Слова в словарь и выучить  с 60,62 №6</w:t>
            </w:r>
          </w:p>
        </w:tc>
      </w:tr>
      <w:tr w:rsidR="003A6FEB" w:rsidTr="003A6FEB">
        <w:trPr>
          <w:trHeight w:val="25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EB" w:rsidRDefault="003A6FEB" w:rsidP="008C192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Никиты.</w:t>
            </w:r>
          </w:p>
          <w:p w:rsidR="003A6FEB" w:rsidRDefault="003A6FEB" w:rsidP="008C19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умений составлять своё расп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сание.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37 №10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EB" w:rsidRDefault="003A6FEB" w:rsidP="008C192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 на учи .ру</w:t>
            </w:r>
          </w:p>
        </w:tc>
      </w:tr>
    </w:tbl>
    <w:p w:rsidR="004416B4" w:rsidRPr="00083507" w:rsidRDefault="003A6FEB" w:rsidP="004416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Учитель: Гринева Алена Андреевна.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ab/>
      </w:r>
      <w:r w:rsidR="004416B4"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="004416B4"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="004416B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416B4"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4416B4"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="004416B4"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="004416B4"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="004416B4"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3A6FEB" w:rsidRDefault="003A6FEB" w:rsidP="003A6F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  <w:vertAlign w:val="superscript"/>
        </w:rPr>
      </w:pPr>
    </w:p>
    <w:p w:rsidR="003A6FEB" w:rsidRDefault="003A6FEB" w:rsidP="003A6FE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3A6FEB" w:rsidRDefault="003A6FEB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3A6FEB" w:rsidRDefault="003A6FEB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5C777B" w:rsidRPr="00EF34D7" w:rsidRDefault="005C777B" w:rsidP="005C7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D7">
        <w:rPr>
          <w:rFonts w:ascii="Times New Roman" w:hAnsi="Times New Roman" w:cs="Times New Roman"/>
          <w:b/>
          <w:sz w:val="28"/>
          <w:szCs w:val="28"/>
        </w:rPr>
        <w:t>Технологическая карта по  внеурочной деятельности  «Православная сказка»</w:t>
      </w:r>
    </w:p>
    <w:tbl>
      <w:tblPr>
        <w:tblW w:w="14456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6"/>
        <w:gridCol w:w="3960"/>
        <w:gridCol w:w="4750"/>
        <w:gridCol w:w="3968"/>
      </w:tblGrid>
      <w:tr w:rsidR="005C777B" w:rsidRPr="00A4275D" w:rsidTr="003A6FEB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7B" w:rsidRPr="00A4275D" w:rsidRDefault="005C777B" w:rsidP="00F3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7B" w:rsidRPr="00A4275D" w:rsidRDefault="005C777B" w:rsidP="00F3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7B" w:rsidRPr="00A4275D" w:rsidRDefault="005C777B" w:rsidP="00F3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7B" w:rsidRPr="00A4275D" w:rsidRDefault="005C777B" w:rsidP="00F36875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7B" w:rsidRPr="00A4275D" w:rsidRDefault="005C777B" w:rsidP="00F3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5C777B" w:rsidRPr="00A4275D" w:rsidTr="003A6FEB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7B" w:rsidRPr="00A4275D" w:rsidRDefault="005C777B" w:rsidP="003A6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F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7B" w:rsidRPr="00A4275D" w:rsidRDefault="005C777B" w:rsidP="00F3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7B" w:rsidRPr="00A4275D" w:rsidRDefault="005C777B" w:rsidP="00F3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3C8">
              <w:rPr>
                <w:rFonts w:ascii="Times New Roman" w:hAnsi="Times New Roman"/>
                <w:color w:val="FF0000"/>
                <w:sz w:val="24"/>
              </w:rPr>
              <w:t>Мои обязанности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7B" w:rsidRPr="00A4275D" w:rsidRDefault="005C777B" w:rsidP="00F36875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Вместе со старшими членами семьи пог</w:t>
            </w: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 xml:space="preserve">ворить о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обязанностях в семье.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 и обсуждение фильма  « Мама стала малышкой» с родителями.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7B" w:rsidRPr="00A4275D" w:rsidRDefault="005C777B" w:rsidP="00F36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75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Права и обязанности детей». Написать о своих обязанностях. Можно сделать фото или видео о помощи по дому.</w:t>
            </w:r>
          </w:p>
        </w:tc>
      </w:tr>
    </w:tbl>
    <w:p w:rsidR="005C777B" w:rsidRDefault="003A6FEB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    </w:t>
      </w:r>
      <w:r w:rsidR="005C777B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У</w:t>
      </w: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читель: </w:t>
      </w:r>
      <w:r w:rsidR="005C777B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В.И. Опенкина</w:t>
      </w:r>
    </w:p>
    <w:p w:rsidR="004416B4" w:rsidRPr="00083507" w:rsidRDefault="004416B4" w:rsidP="004416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</w:p>
    <w:p w:rsidR="005C777B" w:rsidRDefault="004416B4" w:rsidP="004416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C777B" w:rsidRDefault="005C777B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5C777B" w:rsidRDefault="005C777B" w:rsidP="005C777B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3"/>
        <w:tblW w:w="0" w:type="auto"/>
        <w:tblInd w:w="708" w:type="dxa"/>
        <w:tblLayout w:type="fixed"/>
        <w:tblLook w:val="04A0"/>
      </w:tblPr>
      <w:tblGrid>
        <w:gridCol w:w="960"/>
        <w:gridCol w:w="850"/>
        <w:gridCol w:w="2268"/>
        <w:gridCol w:w="9214"/>
        <w:gridCol w:w="1920"/>
      </w:tblGrid>
      <w:tr w:rsidR="005C777B" w:rsidTr="00F36875">
        <w:tc>
          <w:tcPr>
            <w:tcW w:w="960" w:type="dxa"/>
          </w:tcPr>
          <w:p w:rsidR="005C777B" w:rsidRDefault="005C777B" w:rsidP="00F36875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5C777B" w:rsidRDefault="005C777B" w:rsidP="00F36875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C777B" w:rsidRPr="00402969" w:rsidRDefault="005C777B" w:rsidP="00F36875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14" w:type="dxa"/>
          </w:tcPr>
          <w:p w:rsidR="005C777B" w:rsidRPr="00402969" w:rsidRDefault="005C777B" w:rsidP="00F36875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5C777B" w:rsidRPr="00402969" w:rsidRDefault="005C777B" w:rsidP="00F36875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ные задания</w:t>
            </w:r>
          </w:p>
        </w:tc>
      </w:tr>
      <w:tr w:rsidR="005C777B" w:rsidTr="00F36875">
        <w:trPr>
          <w:trHeight w:val="1579"/>
        </w:trPr>
        <w:tc>
          <w:tcPr>
            <w:tcW w:w="1810" w:type="dxa"/>
            <w:gridSpan w:val="2"/>
            <w:tcBorders>
              <w:top w:val="double" w:sz="4" w:space="0" w:color="auto"/>
            </w:tcBorders>
          </w:tcPr>
          <w:p w:rsidR="005C777B" w:rsidRDefault="00F971E8" w:rsidP="00F36875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         </w:t>
            </w:r>
            <w:r w:rsidR="005C777B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2Б</w:t>
            </w:r>
          </w:p>
          <w:p w:rsidR="005C777B" w:rsidRPr="00135FA8" w:rsidRDefault="005C777B" w:rsidP="00F3687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Pr="00135FA8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C777B" w:rsidRPr="00135FA8" w:rsidRDefault="005C777B" w:rsidP="00F36875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35FA8">
              <w:rPr>
                <w:rFonts w:ascii="Times New Roman" w:hAnsi="Times New Roman" w:cs="Times New Roman"/>
                <w:b/>
                <w:sz w:val="24"/>
                <w:szCs w:val="24"/>
              </w:rPr>
              <w:t>Как с умом управлять своими деньгами</w:t>
            </w:r>
          </w:p>
        </w:tc>
        <w:tc>
          <w:tcPr>
            <w:tcW w:w="9214" w:type="dxa"/>
            <w:tcBorders>
              <w:top w:val="double" w:sz="4" w:space="0" w:color="auto"/>
            </w:tcBorders>
          </w:tcPr>
          <w:p w:rsidR="005C777B" w:rsidRDefault="005C777B" w:rsidP="00F36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77B" w:rsidRPr="00C66972" w:rsidRDefault="005C777B" w:rsidP="00F36875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6697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Видеоролик «Экономия и расточительность»</w:t>
            </w:r>
          </w:p>
          <w:p w:rsidR="005C777B" w:rsidRDefault="00995879" w:rsidP="00F36875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="005C777B" w:rsidRPr="00965150">
                <w:rPr>
                  <w:rStyle w:val="a4"/>
                  <w:rFonts w:ascii="Times New Roman" w:hAnsi="Times New Roman"/>
                  <w:b/>
                  <w:bCs/>
                  <w:sz w:val="27"/>
                  <w:szCs w:val="27"/>
                  <w:lang w:eastAsia="ru-RU"/>
                </w:rPr>
                <w:t>https://www.youtube.com/watch?v=qmM6siMyfkA</w:t>
              </w:r>
            </w:hyperlink>
          </w:p>
          <w:p w:rsidR="005C777B" w:rsidRPr="00AC3E8B" w:rsidRDefault="005C777B" w:rsidP="00F3687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5C777B" w:rsidRPr="004446AF" w:rsidRDefault="005C777B" w:rsidP="00F3687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5C777B" w:rsidRDefault="004416B4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 </w:t>
      </w:r>
      <w:r w:rsidR="005C777B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У</w:t>
      </w:r>
      <w:r w:rsidR="005C777B"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читель</w:t>
      </w:r>
      <w:r w:rsidR="003A6FEB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:   </w:t>
      </w:r>
      <w:r w:rsidR="005C777B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Дубовская Д.А.</w:t>
      </w:r>
    </w:p>
    <w:p w:rsidR="004416B4" w:rsidRPr="00083507" w:rsidRDefault="004416B4" w:rsidP="004416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C777B" w:rsidRDefault="005C777B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5C777B" w:rsidRDefault="005C777B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3A6FEB" w:rsidRDefault="003A6FEB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5C777B" w:rsidRDefault="005C777B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p w:rsidR="005C777B" w:rsidRDefault="005C777B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C777B" w:rsidRDefault="005C777B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5145" w:type="dxa"/>
        <w:tblInd w:w="698" w:type="dxa"/>
        <w:tblLayout w:type="fixed"/>
        <w:tblLook w:val="0000"/>
      </w:tblPr>
      <w:tblGrid>
        <w:gridCol w:w="2387"/>
        <w:gridCol w:w="891"/>
        <w:gridCol w:w="6062"/>
        <w:gridCol w:w="3302"/>
        <w:gridCol w:w="2503"/>
      </w:tblGrid>
      <w:tr w:rsidR="005C777B" w:rsidTr="00F36875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7B" w:rsidRDefault="005C777B" w:rsidP="00F368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7B" w:rsidRDefault="005C777B" w:rsidP="00F368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7B" w:rsidRDefault="005C777B" w:rsidP="00F368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7B" w:rsidRDefault="005C777B" w:rsidP="00F368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7B" w:rsidRDefault="005C777B" w:rsidP="00F368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дания</w:t>
            </w:r>
          </w:p>
        </w:tc>
      </w:tr>
      <w:tr w:rsidR="005C777B" w:rsidTr="00F36875">
        <w:tc>
          <w:tcPr>
            <w:tcW w:w="23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7B" w:rsidRDefault="005C777B" w:rsidP="00F368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2б</w:t>
            </w:r>
          </w:p>
        </w:tc>
        <w:tc>
          <w:tcPr>
            <w:tcW w:w="8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7B" w:rsidRDefault="005C777B" w:rsidP="00F368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6.04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7B" w:rsidRDefault="005C777B" w:rsidP="00F36875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77B" w:rsidRDefault="005C777B" w:rsidP="00F368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https://www.youtube.com/watch?v=jnmKF1jUo0c</w:t>
            </w:r>
          </w:p>
        </w:tc>
        <w:tc>
          <w:tcPr>
            <w:tcW w:w="25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77B" w:rsidRDefault="005C777B" w:rsidP="00F3687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5C777B" w:rsidRDefault="005C777B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5C777B" w:rsidRDefault="005C777B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5C777B" w:rsidRDefault="003A6FEB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Учитель: </w:t>
      </w:r>
      <w:r w:rsidR="005C777B">
        <w:rPr>
          <w:rFonts w:ascii="Times New Roman" w:hAnsi="Times New Roman" w:cs="Times New Roman"/>
          <w:b/>
          <w:kern w:val="1"/>
          <w:sz w:val="24"/>
          <w:szCs w:val="24"/>
        </w:rPr>
        <w:t>Дорошев В.Ю.</w:t>
      </w:r>
      <w:r w:rsidR="005C777B"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BB6247" w:rsidRDefault="00BB6247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4416B4" w:rsidRPr="00083507" w:rsidRDefault="004416B4" w:rsidP="004416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BB6247" w:rsidRDefault="00BB6247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BB6247" w:rsidRDefault="00BB6247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BB6247" w:rsidRDefault="00BB6247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3A6FEB" w:rsidRDefault="003A6FEB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3A6FEB" w:rsidRDefault="003A6FEB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BB6247" w:rsidRDefault="00BB6247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BB6247" w:rsidRDefault="00BB6247" w:rsidP="00BB624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BB6247" w:rsidRDefault="00BB6247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5C777B" w:rsidRDefault="005C777B" w:rsidP="005C777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5C777B" w:rsidRPr="00B544F8" w:rsidRDefault="005C777B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sectPr w:rsidR="005C777B" w:rsidRPr="00B544F8" w:rsidSect="00754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1D" w:rsidRDefault="00837A1D">
      <w:pPr>
        <w:spacing w:after="0" w:line="240" w:lineRule="auto"/>
      </w:pPr>
      <w:r>
        <w:separator/>
      </w:r>
    </w:p>
  </w:endnote>
  <w:endnote w:type="continuationSeparator" w:id="1">
    <w:p w:rsidR="00837A1D" w:rsidRDefault="0083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1D" w:rsidRDefault="00837A1D">
      <w:pPr>
        <w:spacing w:after="0" w:line="240" w:lineRule="auto"/>
      </w:pPr>
      <w:r>
        <w:separator/>
      </w:r>
    </w:p>
  </w:footnote>
  <w:footnote w:type="continuationSeparator" w:id="1">
    <w:p w:rsidR="00837A1D" w:rsidRDefault="0083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60D11"/>
    <w:rsid w:val="000A6CBD"/>
    <w:rsid w:val="000A72A1"/>
    <w:rsid w:val="000B0483"/>
    <w:rsid w:val="000C25C3"/>
    <w:rsid w:val="000C4A34"/>
    <w:rsid w:val="000E5D5A"/>
    <w:rsid w:val="000F5096"/>
    <w:rsid w:val="000F7137"/>
    <w:rsid w:val="001068AD"/>
    <w:rsid w:val="00130632"/>
    <w:rsid w:val="00150CC5"/>
    <w:rsid w:val="001B0182"/>
    <w:rsid w:val="001C7580"/>
    <w:rsid w:val="001E1EB2"/>
    <w:rsid w:val="001E657C"/>
    <w:rsid w:val="00213FF5"/>
    <w:rsid w:val="002153DD"/>
    <w:rsid w:val="0022412E"/>
    <w:rsid w:val="002271EF"/>
    <w:rsid w:val="00235F1B"/>
    <w:rsid w:val="002412B0"/>
    <w:rsid w:val="0025061B"/>
    <w:rsid w:val="00261F2F"/>
    <w:rsid w:val="0026385D"/>
    <w:rsid w:val="002743B6"/>
    <w:rsid w:val="00290FFC"/>
    <w:rsid w:val="002A010B"/>
    <w:rsid w:val="002C62F1"/>
    <w:rsid w:val="002C64A6"/>
    <w:rsid w:val="002E59A4"/>
    <w:rsid w:val="00300AD0"/>
    <w:rsid w:val="00300D29"/>
    <w:rsid w:val="0030759E"/>
    <w:rsid w:val="00321852"/>
    <w:rsid w:val="00323F58"/>
    <w:rsid w:val="00341F21"/>
    <w:rsid w:val="00345164"/>
    <w:rsid w:val="003738A4"/>
    <w:rsid w:val="003A6FEB"/>
    <w:rsid w:val="003B4EC6"/>
    <w:rsid w:val="003B5E8B"/>
    <w:rsid w:val="003C319E"/>
    <w:rsid w:val="003F3FEE"/>
    <w:rsid w:val="003F4C70"/>
    <w:rsid w:val="003F7F38"/>
    <w:rsid w:val="00402969"/>
    <w:rsid w:val="00413A4E"/>
    <w:rsid w:val="004416B4"/>
    <w:rsid w:val="004446AF"/>
    <w:rsid w:val="00452B8D"/>
    <w:rsid w:val="00463E55"/>
    <w:rsid w:val="00467EA1"/>
    <w:rsid w:val="00480C69"/>
    <w:rsid w:val="00493513"/>
    <w:rsid w:val="00495862"/>
    <w:rsid w:val="00495C9E"/>
    <w:rsid w:val="004A13B3"/>
    <w:rsid w:val="004B73E0"/>
    <w:rsid w:val="004B77F5"/>
    <w:rsid w:val="00510DF9"/>
    <w:rsid w:val="00556CF6"/>
    <w:rsid w:val="0058520D"/>
    <w:rsid w:val="005A2CAE"/>
    <w:rsid w:val="005A697E"/>
    <w:rsid w:val="005B1613"/>
    <w:rsid w:val="005C13B5"/>
    <w:rsid w:val="005C18B8"/>
    <w:rsid w:val="005C777B"/>
    <w:rsid w:val="005D6F25"/>
    <w:rsid w:val="00612A12"/>
    <w:rsid w:val="006251A2"/>
    <w:rsid w:val="00627FF7"/>
    <w:rsid w:val="0064007F"/>
    <w:rsid w:val="00650A42"/>
    <w:rsid w:val="00666CAF"/>
    <w:rsid w:val="006705B2"/>
    <w:rsid w:val="006717D6"/>
    <w:rsid w:val="00681FFC"/>
    <w:rsid w:val="00683801"/>
    <w:rsid w:val="00683938"/>
    <w:rsid w:val="0069500A"/>
    <w:rsid w:val="006D058B"/>
    <w:rsid w:val="006E4375"/>
    <w:rsid w:val="006E7FF0"/>
    <w:rsid w:val="006F24EE"/>
    <w:rsid w:val="0070286C"/>
    <w:rsid w:val="007107BB"/>
    <w:rsid w:val="00722259"/>
    <w:rsid w:val="007246EA"/>
    <w:rsid w:val="00731BF1"/>
    <w:rsid w:val="0074302A"/>
    <w:rsid w:val="00754A7C"/>
    <w:rsid w:val="007550FE"/>
    <w:rsid w:val="007573CD"/>
    <w:rsid w:val="0076268B"/>
    <w:rsid w:val="00770AB0"/>
    <w:rsid w:val="00776FC5"/>
    <w:rsid w:val="00780BCE"/>
    <w:rsid w:val="007D1CA2"/>
    <w:rsid w:val="007D4365"/>
    <w:rsid w:val="007E476C"/>
    <w:rsid w:val="007F0424"/>
    <w:rsid w:val="007F6051"/>
    <w:rsid w:val="00802E45"/>
    <w:rsid w:val="008127C2"/>
    <w:rsid w:val="008231CF"/>
    <w:rsid w:val="008328CF"/>
    <w:rsid w:val="00837A1D"/>
    <w:rsid w:val="00853216"/>
    <w:rsid w:val="0085349F"/>
    <w:rsid w:val="00853CB7"/>
    <w:rsid w:val="00867119"/>
    <w:rsid w:val="008711ED"/>
    <w:rsid w:val="008A054C"/>
    <w:rsid w:val="008B3054"/>
    <w:rsid w:val="008C3EAF"/>
    <w:rsid w:val="008E3A23"/>
    <w:rsid w:val="00900DC5"/>
    <w:rsid w:val="0091083B"/>
    <w:rsid w:val="00915B2C"/>
    <w:rsid w:val="009212F1"/>
    <w:rsid w:val="0092355B"/>
    <w:rsid w:val="009506C0"/>
    <w:rsid w:val="00975BCF"/>
    <w:rsid w:val="00975FCD"/>
    <w:rsid w:val="00977685"/>
    <w:rsid w:val="009939F2"/>
    <w:rsid w:val="00995879"/>
    <w:rsid w:val="009A4ABE"/>
    <w:rsid w:val="009B5F1C"/>
    <w:rsid w:val="009C0BBF"/>
    <w:rsid w:val="009E65F5"/>
    <w:rsid w:val="009F52F8"/>
    <w:rsid w:val="00A01B92"/>
    <w:rsid w:val="00A11646"/>
    <w:rsid w:val="00A4292B"/>
    <w:rsid w:val="00A553DE"/>
    <w:rsid w:val="00A60D0C"/>
    <w:rsid w:val="00A6298B"/>
    <w:rsid w:val="00A67595"/>
    <w:rsid w:val="00A974C2"/>
    <w:rsid w:val="00AB26A4"/>
    <w:rsid w:val="00AC3E8B"/>
    <w:rsid w:val="00AD1490"/>
    <w:rsid w:val="00AF7B8C"/>
    <w:rsid w:val="00B054E7"/>
    <w:rsid w:val="00B31DC4"/>
    <w:rsid w:val="00B37306"/>
    <w:rsid w:val="00B544F8"/>
    <w:rsid w:val="00B62FBD"/>
    <w:rsid w:val="00B67406"/>
    <w:rsid w:val="00B72C84"/>
    <w:rsid w:val="00B83522"/>
    <w:rsid w:val="00BA1605"/>
    <w:rsid w:val="00BB1A56"/>
    <w:rsid w:val="00BB5E0C"/>
    <w:rsid w:val="00BB6247"/>
    <w:rsid w:val="00BC069F"/>
    <w:rsid w:val="00BD6FAF"/>
    <w:rsid w:val="00BE0CC1"/>
    <w:rsid w:val="00BE1528"/>
    <w:rsid w:val="00BF1A09"/>
    <w:rsid w:val="00C01C0E"/>
    <w:rsid w:val="00C31ABF"/>
    <w:rsid w:val="00C32645"/>
    <w:rsid w:val="00C3687E"/>
    <w:rsid w:val="00C40CFE"/>
    <w:rsid w:val="00C51C2D"/>
    <w:rsid w:val="00C53850"/>
    <w:rsid w:val="00C53D19"/>
    <w:rsid w:val="00C71506"/>
    <w:rsid w:val="00C8554F"/>
    <w:rsid w:val="00C91011"/>
    <w:rsid w:val="00C92487"/>
    <w:rsid w:val="00CB72F6"/>
    <w:rsid w:val="00D14142"/>
    <w:rsid w:val="00D32305"/>
    <w:rsid w:val="00D40EB9"/>
    <w:rsid w:val="00D45BD9"/>
    <w:rsid w:val="00D5629F"/>
    <w:rsid w:val="00D579F6"/>
    <w:rsid w:val="00D71A77"/>
    <w:rsid w:val="00D814DF"/>
    <w:rsid w:val="00D93151"/>
    <w:rsid w:val="00DA3370"/>
    <w:rsid w:val="00DD429F"/>
    <w:rsid w:val="00DF6473"/>
    <w:rsid w:val="00E1432F"/>
    <w:rsid w:val="00E45E9F"/>
    <w:rsid w:val="00E50793"/>
    <w:rsid w:val="00E617AE"/>
    <w:rsid w:val="00E639F4"/>
    <w:rsid w:val="00E655AA"/>
    <w:rsid w:val="00E70BE7"/>
    <w:rsid w:val="00E804BE"/>
    <w:rsid w:val="00E86EA7"/>
    <w:rsid w:val="00EC013A"/>
    <w:rsid w:val="00ED7B3C"/>
    <w:rsid w:val="00EE191B"/>
    <w:rsid w:val="00EE4AB9"/>
    <w:rsid w:val="00F0449F"/>
    <w:rsid w:val="00F06B05"/>
    <w:rsid w:val="00F212EC"/>
    <w:rsid w:val="00F257C7"/>
    <w:rsid w:val="00F7430E"/>
    <w:rsid w:val="00F77D78"/>
    <w:rsid w:val="00F9599A"/>
    <w:rsid w:val="00F971E8"/>
    <w:rsid w:val="00FB2E52"/>
    <w:rsid w:val="00FB3862"/>
    <w:rsid w:val="00FB6250"/>
    <w:rsid w:val="00FC1024"/>
    <w:rsid w:val="00FD044C"/>
    <w:rsid w:val="00FE3DA8"/>
    <w:rsid w:val="00FF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12">
    <w:name w:val="Заголовок1"/>
    <w:basedOn w:val="a"/>
    <w:next w:val="a9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EE4AB9"/>
    <w:pPr>
      <w:spacing w:after="120"/>
    </w:pPr>
  </w:style>
  <w:style w:type="paragraph" w:styleId="aa">
    <w:name w:val="List"/>
    <w:basedOn w:val="a9"/>
    <w:rsid w:val="00EE4AB9"/>
    <w:rPr>
      <w:rFonts w:cs="Mangal"/>
    </w:rPr>
  </w:style>
  <w:style w:type="paragraph" w:customStyle="1" w:styleId="13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6">
    <w:name w:val="Абзац списка1"/>
    <w:basedOn w:val="a"/>
    <w:rsid w:val="00EE4AB9"/>
    <w:pPr>
      <w:ind w:left="720"/>
    </w:pPr>
  </w:style>
  <w:style w:type="paragraph" w:styleId="ab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d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EE4AB9"/>
    <w:pPr>
      <w:suppressLineNumbers/>
    </w:pPr>
  </w:style>
  <w:style w:type="paragraph" w:customStyle="1" w:styleId="af">
    <w:name w:val="Заголовок таблицы"/>
    <w:basedOn w:val="ae"/>
    <w:rsid w:val="00EE4AB9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EE4AB9"/>
  </w:style>
  <w:style w:type="paragraph" w:styleId="af1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3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D40E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mM6siMyfk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6</cp:revision>
  <cp:lastPrinted>2020-04-03T10:46:00Z</cp:lastPrinted>
  <dcterms:created xsi:type="dcterms:W3CDTF">2020-04-16T11:20:00Z</dcterms:created>
  <dcterms:modified xsi:type="dcterms:W3CDTF">2020-05-05T15:28:00Z</dcterms:modified>
</cp:coreProperties>
</file>