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689" w:rsidRDefault="00D06689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5C18B8" w:rsidRDefault="00FB2E52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</w:t>
      </w:r>
      <w:r w:rsidR="005C18B8" w:rsidRPr="005C18B8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5C18B8">
        <w:rPr>
          <w:rFonts w:ascii="Times New Roman" w:hAnsi="Times New Roman"/>
          <w:b/>
          <w:kern w:val="2"/>
          <w:sz w:val="24"/>
          <w:szCs w:val="24"/>
        </w:rPr>
        <w:t>уроков во 2а классе</w:t>
      </w:r>
    </w:p>
    <w:p w:rsidR="00FB2E52" w:rsidRPr="00692C6A" w:rsidRDefault="00692C6A" w:rsidP="00692C6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                                    </w:t>
      </w:r>
      <w:r w:rsidR="00D06689">
        <w:rPr>
          <w:rFonts w:ascii="Times New Roman" w:hAnsi="Times New Roman"/>
          <w:b/>
          <w:kern w:val="2"/>
          <w:sz w:val="24"/>
          <w:szCs w:val="24"/>
        </w:rPr>
        <w:t xml:space="preserve"> с </w:t>
      </w:r>
      <w:r w:rsidR="00D06689">
        <w:rPr>
          <w:rFonts w:ascii="Times New Roman" w:hAnsi="Times New Roman"/>
          <w:b/>
          <w:kern w:val="2"/>
          <w:sz w:val="24"/>
          <w:szCs w:val="24"/>
          <w:lang w:val="en-US"/>
        </w:rPr>
        <w:t>13</w:t>
      </w:r>
      <w:r w:rsidR="00D06689">
        <w:rPr>
          <w:rFonts w:ascii="Times New Roman" w:hAnsi="Times New Roman"/>
          <w:b/>
          <w:kern w:val="2"/>
          <w:sz w:val="24"/>
          <w:szCs w:val="24"/>
        </w:rPr>
        <w:t>.04 по 1</w:t>
      </w:r>
      <w:r w:rsidR="00D06689">
        <w:rPr>
          <w:rFonts w:ascii="Times New Roman" w:hAnsi="Times New Roman"/>
          <w:b/>
          <w:kern w:val="2"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5C18B8">
        <w:rPr>
          <w:rFonts w:ascii="Times New Roman" w:hAnsi="Times New Roman"/>
          <w:b/>
          <w:kern w:val="2"/>
          <w:sz w:val="24"/>
          <w:szCs w:val="24"/>
        </w:rPr>
        <w:t xml:space="preserve">.04 </w:t>
      </w:r>
      <w:r w:rsidR="008127C2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621"/>
        <w:gridCol w:w="1321"/>
        <w:gridCol w:w="4160"/>
        <w:gridCol w:w="5395"/>
        <w:gridCol w:w="2715"/>
      </w:tblGrid>
      <w:tr w:rsidR="008127C2" w:rsidTr="0092355B">
        <w:tc>
          <w:tcPr>
            <w:tcW w:w="1151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8127C2" w:rsidRPr="00BE0CC1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5C18B8" w:rsidTr="005B2FA9">
        <w:trPr>
          <w:trHeight w:val="1656"/>
        </w:trPr>
        <w:tc>
          <w:tcPr>
            <w:tcW w:w="1151" w:type="dxa"/>
          </w:tcPr>
          <w:p w:rsidR="005C18B8" w:rsidRPr="00BE0CC1" w:rsidRDefault="005C18B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18B8" w:rsidRPr="007573CD" w:rsidRDefault="005C18B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2</w:t>
            </w: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А</w:t>
            </w:r>
          </w:p>
          <w:p w:rsidR="00DA3370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1369" w:type="dxa"/>
          </w:tcPr>
          <w:p w:rsidR="005C18B8" w:rsidRPr="00BE0CC1" w:rsidRDefault="005C18B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C18B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13</w:t>
            </w:r>
            <w:r w:rsidR="005C18B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</w:tcPr>
          <w:p w:rsidR="005C18B8" w:rsidRPr="00BE0CC1" w:rsidRDefault="003F7F38" w:rsidP="00743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F7F38" w:rsidRPr="008A448E" w:rsidRDefault="008A448E" w:rsidP="0074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5574" w:type="dxa"/>
          </w:tcPr>
          <w:p w:rsidR="007573CD" w:rsidRDefault="007573CD" w:rsidP="003F7F3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18B8" w:rsidRPr="00BE0CC1" w:rsidRDefault="008A448E" w:rsidP="003F7F3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стр.81</w:t>
            </w:r>
            <w:r w:rsidR="002153DD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правило</w:t>
            </w:r>
          </w:p>
        </w:tc>
        <w:tc>
          <w:tcPr>
            <w:tcW w:w="2781" w:type="dxa"/>
          </w:tcPr>
          <w:p w:rsidR="002153DD" w:rsidRPr="00BE0CC1" w:rsidRDefault="008A448E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81 упр.143</w:t>
            </w:r>
          </w:p>
          <w:p w:rsidR="005C18B8" w:rsidRPr="00BE0CC1" w:rsidRDefault="008A448E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2153DD" w:rsidRPr="00BE0CC1" w:rsidRDefault="002153DD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карточка на учи.р</w:t>
            </w:r>
            <w:r w:rsidR="008A448E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</w:p>
        </w:tc>
      </w:tr>
      <w:tr w:rsidR="000A72A1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0A72A1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A72A1" w:rsidRPr="008A448E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A448E">
              <w:rPr>
                <w:rFonts w:ascii="Times New Roman" w:hAnsi="Times New Roman"/>
                <w:b/>
                <w:kern w:val="2"/>
                <w:sz w:val="24"/>
                <w:szCs w:val="24"/>
              </w:rPr>
              <w:t>13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3F7F38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F7F38" w:rsidRPr="008A448E" w:rsidRDefault="002B432A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Благинина «Посидим в тишине»</w:t>
            </w:r>
          </w:p>
          <w:p w:rsidR="003F7F38" w:rsidRPr="00BE0CC1" w:rsidRDefault="003F7F38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6705B2" w:rsidP="00776FC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</w:t>
            </w:r>
            <w:r w:rsidR="002B432A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119 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выразительное чтение</w:t>
            </w:r>
          </w:p>
          <w:p w:rsidR="000A72A1" w:rsidRPr="00BE0CC1" w:rsidRDefault="000A72A1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C53850" w:rsidRPr="00BE0CC1" w:rsidRDefault="002B432A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119  вопросы</w:t>
            </w:r>
          </w:p>
          <w:p w:rsidR="007107BB" w:rsidRPr="00BE0CC1" w:rsidRDefault="007107BB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D87D2D">
        <w:trPr>
          <w:trHeight w:val="986"/>
        </w:trPr>
        <w:tc>
          <w:tcPr>
            <w:tcW w:w="1151" w:type="dxa"/>
            <w:tcBorders>
              <w:top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8A448E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A448E">
              <w:rPr>
                <w:rFonts w:ascii="Times New Roman" w:hAnsi="Times New Roman"/>
                <w:b/>
                <w:kern w:val="2"/>
                <w:sz w:val="24"/>
                <w:szCs w:val="24"/>
              </w:rPr>
              <w:t>13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B544F8" w:rsidRDefault="00B544F8" w:rsidP="00AD2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815C69" w:rsidRPr="00815C69" w:rsidRDefault="00815C69" w:rsidP="00AD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C69">
              <w:rPr>
                <w:rFonts w:ascii="Times New Roman" w:hAnsi="Times New Roman"/>
                <w:sz w:val="24"/>
                <w:szCs w:val="24"/>
              </w:rPr>
              <w:t>Связь между компонентами и резул</w:t>
            </w:r>
            <w:r w:rsidRPr="00815C69">
              <w:rPr>
                <w:rFonts w:ascii="Times New Roman" w:hAnsi="Times New Roman"/>
                <w:sz w:val="24"/>
                <w:szCs w:val="24"/>
              </w:rPr>
              <w:t>ь</w:t>
            </w:r>
            <w:r w:rsidRPr="00815C69">
              <w:rPr>
                <w:rFonts w:ascii="Times New Roman" w:hAnsi="Times New Roman"/>
                <w:sz w:val="24"/>
                <w:szCs w:val="24"/>
              </w:rPr>
              <w:t>татом умножения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B544F8" w:rsidRPr="00BE0CC1" w:rsidRDefault="00815C69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72</w:t>
            </w:r>
            <w:r w:rsidR="00DA3370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DA3370" w:rsidRPr="00BE0CC1" w:rsidRDefault="00DA3370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https://infourok.ru/videouroki/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B544F8" w:rsidRPr="00BE0CC1" w:rsidRDefault="00815C69" w:rsidP="004446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7</w:t>
            </w:r>
            <w:r w:rsidR="00DA3370" w:rsidRPr="00BE0CC1">
              <w:rPr>
                <w:rFonts w:ascii="Times New Roman" w:hAnsi="Times New Roman"/>
                <w:kern w:val="2"/>
                <w:sz w:val="24"/>
                <w:szCs w:val="24"/>
              </w:rPr>
              <w:t>2   №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1, 3</w:t>
            </w:r>
          </w:p>
        </w:tc>
      </w:tr>
      <w:tr w:rsidR="00261F2F" w:rsidTr="0092355B">
        <w:tc>
          <w:tcPr>
            <w:tcW w:w="1151" w:type="dxa"/>
            <w:tcBorders>
              <w:top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815C69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15C69">
              <w:rPr>
                <w:rFonts w:ascii="Times New Roman" w:hAnsi="Times New Roman"/>
                <w:b/>
                <w:kern w:val="2"/>
                <w:sz w:val="24"/>
                <w:szCs w:val="24"/>
              </w:rPr>
              <w:t>13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261F2F" w:rsidRPr="00BE0CC1" w:rsidRDefault="003F7F38" w:rsidP="00AD2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3F7F38" w:rsidRPr="00BE0CC1" w:rsidRDefault="004576D0" w:rsidP="00AD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261F2F" w:rsidRPr="00BE0CC1" w:rsidRDefault="004576D0" w:rsidP="009212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76 -77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ответить на в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>просы.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261F2F" w:rsidRPr="00BE0CC1" w:rsidRDefault="004576D0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77</w:t>
            </w:r>
          </w:p>
          <w:p w:rsidR="004B77F5" w:rsidRPr="00BE0CC1" w:rsidRDefault="004B77F5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Вывод выучить на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зусть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</w:tcBorders>
          </w:tcPr>
          <w:p w:rsidR="00B544F8" w:rsidRPr="007573CD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B544F8" w:rsidRPr="007573CD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B544F8" w:rsidRPr="007573CD" w:rsidRDefault="00B544F8" w:rsidP="00AD20AB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B544F8" w:rsidRPr="007573CD" w:rsidRDefault="00B544F8" w:rsidP="00B83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B544F8" w:rsidRPr="007573CD" w:rsidRDefault="00B544F8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</w:tr>
      <w:tr w:rsidR="00261F2F" w:rsidTr="0048137A">
        <w:tc>
          <w:tcPr>
            <w:tcW w:w="1151" w:type="dxa"/>
            <w:tcBorders>
              <w:top w:val="double" w:sz="4" w:space="0" w:color="auto"/>
              <w:bottom w:val="sing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A3370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DA3370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1369" w:type="dxa"/>
            <w:tcBorders>
              <w:top w:val="double" w:sz="4" w:space="0" w:color="auto"/>
              <w:bottom w:val="single" w:sz="4" w:space="0" w:color="auto"/>
            </w:tcBorders>
          </w:tcPr>
          <w:p w:rsidR="00B544F8" w:rsidRPr="00BE0CC1" w:rsidRDefault="00B544F8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D06689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14</w:t>
            </w:r>
            <w:r w:rsidR="00261F2F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2153DD" w:rsidRPr="002B432A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261F2F" w:rsidRPr="00BE0CC1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107BB" w:rsidRPr="002B432A" w:rsidRDefault="002B432A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432A">
              <w:rPr>
                <w:rFonts w:ascii="Times New Roman" w:hAnsi="Times New Roman"/>
                <w:kern w:val="2"/>
                <w:sz w:val="24"/>
                <w:szCs w:val="24"/>
              </w:rPr>
              <w:t>Э. Мошковская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Я </w:t>
            </w:r>
            <w:r w:rsidRPr="002B432A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маму свою об</w:t>
            </w:r>
            <w:r w:rsidRPr="002B432A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2B432A">
              <w:rPr>
                <w:rFonts w:ascii="Times New Roman" w:hAnsi="Times New Roman"/>
                <w:kern w:val="2"/>
                <w:sz w:val="24"/>
                <w:szCs w:val="24"/>
              </w:rPr>
              <w:t>дел»</w:t>
            </w:r>
          </w:p>
          <w:p w:rsidR="002153DD" w:rsidRPr="002B432A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2B432A" w:rsidRDefault="002B432A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9F" w:rsidRPr="00BE0CC1" w:rsidRDefault="002B432A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стр.120- 121 </w:t>
            </w:r>
            <w:r w:rsidR="007107BB" w:rsidRPr="00BE0CC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2B432A" w:rsidRDefault="002B432A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0449F" w:rsidRPr="00BE0CC1" w:rsidRDefault="002B432A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120  выразител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ное чтение</w:t>
            </w:r>
          </w:p>
          <w:p w:rsidR="007107BB" w:rsidRPr="00BE0CC1" w:rsidRDefault="007107BB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Задание 1-</w:t>
            </w:r>
            <w:r w:rsidR="002B432A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261F2F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14</w:t>
            </w:r>
            <w:r w:rsidR="00EE191B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Default="002153DD" w:rsidP="008A4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A448E" w:rsidRPr="003154BD" w:rsidRDefault="008A448E" w:rsidP="008A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4BD"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8A448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 82</w:t>
            </w:r>
            <w:r w:rsidR="002153DD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правило</w:t>
            </w:r>
          </w:p>
          <w:p w:rsidR="002153DD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8A448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82 упр.144</w:t>
            </w:r>
          </w:p>
          <w:p w:rsidR="002153DD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повторить словарные слова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A448E">
              <w:rPr>
                <w:rFonts w:ascii="Times New Roman" w:hAnsi="Times New Roman"/>
                <w:b/>
                <w:kern w:val="2"/>
                <w:sz w:val="24"/>
                <w:szCs w:val="24"/>
              </w:rPr>
              <w:t>14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692C6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Подвижные игры с бегом, прыжками.</w:t>
            </w:r>
          </w:p>
          <w:p w:rsidR="007573CD" w:rsidRPr="00BE0CC1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692C6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Бег, прыжки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A448E">
              <w:rPr>
                <w:rFonts w:ascii="Times New Roman" w:hAnsi="Times New Roman"/>
                <w:b/>
                <w:kern w:val="2"/>
                <w:sz w:val="24"/>
                <w:szCs w:val="24"/>
              </w:rPr>
              <w:t>14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DA3370" w:rsidRPr="00BE0CC1" w:rsidRDefault="00815C6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Приём деления, основанный на связи между компонентами и результатом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умножения.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Учебник стр. </w:t>
            </w:r>
            <w:r w:rsidR="00815C69">
              <w:rPr>
                <w:rFonts w:ascii="Times New Roman" w:hAnsi="Times New Roman"/>
                <w:kern w:val="2"/>
                <w:sz w:val="24"/>
                <w:szCs w:val="24"/>
              </w:rPr>
              <w:t>73 правило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815C6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73</w:t>
            </w:r>
            <w:r w:rsidR="00E14F65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1, 4</w:t>
            </w:r>
          </w:p>
          <w:p w:rsidR="00DA3370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A3370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B544F8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15C69">
              <w:rPr>
                <w:rFonts w:ascii="Times New Roman" w:hAnsi="Times New Roman"/>
                <w:b/>
                <w:kern w:val="2"/>
                <w:sz w:val="24"/>
                <w:szCs w:val="24"/>
              </w:rPr>
              <w:t>15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Чтение </w:t>
            </w:r>
          </w:p>
          <w:p w:rsidR="007107BB" w:rsidRPr="002B432A" w:rsidRDefault="002B432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432A">
              <w:rPr>
                <w:rFonts w:ascii="Times New Roman" w:hAnsi="Times New Roman"/>
                <w:kern w:val="2"/>
                <w:sz w:val="24"/>
                <w:szCs w:val="24"/>
              </w:rPr>
              <w:t>Обобщение по разделу «Люблю пр</w:t>
            </w:r>
            <w:r w:rsidRPr="002B432A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2B432A">
              <w:rPr>
                <w:rFonts w:ascii="Times New Roman" w:hAnsi="Times New Roman"/>
                <w:kern w:val="2"/>
                <w:sz w:val="24"/>
                <w:szCs w:val="24"/>
              </w:rPr>
              <w:t>роду русскую. Весна»</w:t>
            </w:r>
          </w:p>
          <w:p w:rsidR="002153DD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2B432A" w:rsidRDefault="002B432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815C6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123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815C69" w:rsidRDefault="00815C6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123</w:t>
            </w:r>
          </w:p>
          <w:p w:rsidR="007107BB" w:rsidRPr="00BE0CC1" w:rsidRDefault="00815C6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выразительное чтение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B432A">
              <w:rPr>
                <w:rFonts w:ascii="Times New Roman" w:hAnsi="Times New Roman"/>
                <w:b/>
                <w:kern w:val="2"/>
                <w:sz w:val="24"/>
                <w:szCs w:val="24"/>
              </w:rPr>
              <w:t>15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544F8" w:rsidRPr="00BE0CC1" w:rsidRDefault="008A448E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текста по опорным словам.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8A448E">
              <w:rPr>
                <w:rFonts w:ascii="Times New Roman" w:hAnsi="Times New Roman"/>
                <w:kern w:val="2"/>
                <w:sz w:val="24"/>
                <w:szCs w:val="24"/>
              </w:rPr>
              <w:t>83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8A448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83 упр. 145</w:t>
            </w:r>
          </w:p>
          <w:p w:rsidR="002153DD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A448E">
              <w:rPr>
                <w:rFonts w:ascii="Times New Roman" w:hAnsi="Times New Roman"/>
                <w:b/>
                <w:kern w:val="2"/>
                <w:sz w:val="24"/>
                <w:szCs w:val="24"/>
              </w:rPr>
              <w:t>15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692C6A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Ведение мяча.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Игры с мячом</w:t>
            </w:r>
            <w:r w:rsidR="00692C6A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A448E">
              <w:rPr>
                <w:rFonts w:ascii="Times New Roman" w:hAnsi="Times New Roman"/>
                <w:b/>
                <w:kern w:val="2"/>
                <w:sz w:val="24"/>
                <w:szCs w:val="24"/>
              </w:rPr>
              <w:t>15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DA3370" w:rsidRPr="00E14F65" w:rsidRDefault="00E14F6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4F65">
              <w:rPr>
                <w:rFonts w:ascii="Times New Roman" w:hAnsi="Times New Roman"/>
                <w:kern w:val="2"/>
                <w:sz w:val="24"/>
                <w:szCs w:val="24"/>
              </w:rPr>
              <w:t>Приёмы умножения и деления на 10.</w:t>
            </w:r>
          </w:p>
          <w:p w:rsidR="00DA3370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E14F65">
              <w:rPr>
                <w:rFonts w:ascii="Times New Roman" w:hAnsi="Times New Roman"/>
                <w:kern w:val="2"/>
                <w:sz w:val="24"/>
                <w:szCs w:val="24"/>
              </w:rPr>
              <w:t>74 правило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DA3370" w:rsidRPr="00BE0CC1" w:rsidRDefault="00E14F6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74 № 1, 2</w:t>
            </w:r>
          </w:p>
          <w:p w:rsidR="004B77F5" w:rsidRPr="00BE0CC1" w:rsidRDefault="004B77F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14F65">
              <w:rPr>
                <w:rFonts w:ascii="Times New Roman" w:hAnsi="Times New Roman"/>
                <w:b/>
                <w:kern w:val="2"/>
                <w:sz w:val="24"/>
                <w:szCs w:val="24"/>
              </w:rPr>
              <w:t>15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Изобразительное искусство</w:t>
            </w:r>
          </w:p>
          <w:p w:rsidR="00BE0CC1" w:rsidRPr="007573CD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kern w:val="2"/>
                <w:sz w:val="24"/>
                <w:szCs w:val="24"/>
              </w:rPr>
              <w:t>Цвет</w:t>
            </w:r>
            <w:r w:rsidR="00E14F65">
              <w:rPr>
                <w:rFonts w:ascii="Times New Roman" w:hAnsi="Times New Roman"/>
                <w:kern w:val="2"/>
                <w:sz w:val="24"/>
                <w:szCs w:val="24"/>
              </w:rPr>
              <w:t>, как средство выражения. холо</w:t>
            </w:r>
            <w:r w:rsidR="00E14F65">
              <w:rPr>
                <w:rFonts w:ascii="Times New Roman" w:hAnsi="Times New Roman"/>
                <w:kern w:val="2"/>
                <w:sz w:val="24"/>
                <w:szCs w:val="24"/>
              </w:rPr>
              <w:t>д</w:t>
            </w:r>
            <w:r w:rsidR="00E14F65">
              <w:rPr>
                <w:rFonts w:ascii="Times New Roman" w:hAnsi="Times New Roman"/>
                <w:kern w:val="2"/>
                <w:sz w:val="24"/>
                <w:szCs w:val="24"/>
              </w:rPr>
              <w:t xml:space="preserve">ные </w:t>
            </w:r>
            <w:r w:rsidRPr="007573CD">
              <w:rPr>
                <w:rFonts w:ascii="Times New Roman" w:hAnsi="Times New Roman"/>
                <w:kern w:val="2"/>
                <w:sz w:val="24"/>
                <w:szCs w:val="24"/>
              </w:rPr>
              <w:t xml:space="preserve"> цвета.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E14F6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126 – 127</w:t>
            </w:r>
            <w:r w:rsidR="00BE0CC1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E14F6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Рисунок о войне, ко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курсная работа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B544F8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</w:t>
            </w:r>
            <w:r w:rsidR="00DA3370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етверг</w:t>
            </w:r>
          </w:p>
          <w:p w:rsidR="007573CD" w:rsidRPr="00BE0CC1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16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107BB" w:rsidRPr="00815C69" w:rsidRDefault="00815C6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15C69">
              <w:rPr>
                <w:rFonts w:ascii="Times New Roman" w:hAnsi="Times New Roman"/>
                <w:kern w:val="2"/>
                <w:sz w:val="24"/>
                <w:szCs w:val="24"/>
              </w:rPr>
              <w:t xml:space="preserve">И в шутку и в серьёз. </w:t>
            </w:r>
          </w:p>
          <w:p w:rsidR="002153DD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815C6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стр.128 – 129 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рассказ по картинкам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815C6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129</w:t>
            </w:r>
          </w:p>
          <w:p w:rsidR="00DA3370" w:rsidRPr="00BE0CC1" w:rsidRDefault="00815C6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рассказ по картинкам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15C69">
              <w:rPr>
                <w:rFonts w:ascii="Times New Roman" w:hAnsi="Times New Roman"/>
                <w:b/>
                <w:kern w:val="2"/>
                <w:sz w:val="24"/>
                <w:szCs w:val="24"/>
              </w:rPr>
              <w:t>16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153DD" w:rsidRPr="00BE0CC1" w:rsidRDefault="002B432A" w:rsidP="002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2B432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84 -85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проверь  себя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2B432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85 упр.7,8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2B432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>овторить словарные слова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B432A">
              <w:rPr>
                <w:rFonts w:ascii="Times New Roman" w:hAnsi="Times New Roman"/>
                <w:b/>
                <w:kern w:val="2"/>
                <w:sz w:val="24"/>
                <w:szCs w:val="24"/>
              </w:rPr>
              <w:t>16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</w:t>
            </w:r>
          </w:p>
          <w:p w:rsidR="004B77F5" w:rsidRPr="00BE0CC1" w:rsidRDefault="004576D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Формы земной поверхности.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4B77F5" w:rsidRPr="00BE0CC1" w:rsidRDefault="004576D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78 – 81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</w:t>
            </w: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4576D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78 - 81</w:t>
            </w:r>
          </w:p>
          <w:p w:rsidR="004B77F5" w:rsidRDefault="004576D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 вывод</w:t>
            </w:r>
          </w:p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Карточка на учи.ру</w:t>
            </w:r>
          </w:p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16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4B77F5" w:rsidRPr="00BE0CC1" w:rsidRDefault="00692C6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Какие бывают нитки?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4B77F5" w:rsidRPr="00BE0CC1" w:rsidRDefault="00692C6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114 -117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</w:t>
            </w: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692C6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116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изготовить</w:t>
            </w:r>
          </w:p>
          <w:p w:rsidR="00692C6A" w:rsidRPr="00BE0CC1" w:rsidRDefault="00692C6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помпон</w:t>
            </w:r>
          </w:p>
          <w:p w:rsidR="004B77F5" w:rsidRPr="00BE0CC1" w:rsidRDefault="004B77F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573CD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612A12" w:rsidRPr="007573CD" w:rsidRDefault="00612A12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2а</w:t>
            </w:r>
          </w:p>
          <w:p w:rsidR="00612A12" w:rsidRPr="00BE0CC1" w:rsidRDefault="00612A12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пятница</w:t>
            </w:r>
          </w:p>
          <w:p w:rsidR="007573CD" w:rsidRPr="00BE0CC1" w:rsidRDefault="007573CD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7</w:t>
            </w:r>
            <w:r w:rsid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Школа Этикета</w:t>
            </w:r>
          </w:p>
          <w:p w:rsidR="007573CD" w:rsidRPr="007573CD" w:rsidRDefault="00692C6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Советуем друг другу.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7573CD" w:rsidRPr="007573CD" w:rsidRDefault="00777F6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7" w:history="1">
              <w:r w:rsidR="007573CD" w:rsidRPr="007573CD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https://infourok.ru/videouroki/</w:t>
              </w:r>
            </w:hyperlink>
          </w:p>
          <w:p w:rsidR="007573CD" w:rsidRPr="00BE0CC1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DA3370" w:rsidRPr="00BE0CC1" w:rsidRDefault="00DA3370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7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Музыка </w:t>
            </w:r>
          </w:p>
          <w:p w:rsidR="00BE0CC1" w:rsidRPr="00692C6A" w:rsidRDefault="00692C6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2C6A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Музыкальные инструменты (орган). 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692C6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 108- – 109</w:t>
            </w:r>
            <w:r w:rsidR="00BE0CC1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692C6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109</w:t>
            </w:r>
            <w:r w:rsidR="00BE0CC1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задание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 w:rsidRPr="00692C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7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544F8" w:rsidRPr="002B432A" w:rsidRDefault="002B432A" w:rsidP="002B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2B432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86 – 88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правило</w:t>
            </w:r>
          </w:p>
          <w:p w:rsidR="007107BB" w:rsidRPr="00BE0CC1" w:rsidRDefault="007107B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https://infourok.ru/videouroki/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2B432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88 упр.152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Правило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Словарь 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7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692C6A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Ведение мяча.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Бег, прыжки</w:t>
            </w:r>
          </w:p>
        </w:tc>
      </w:tr>
      <w:tr w:rsidR="00B544F8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D0668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7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4B77F5" w:rsidRPr="004576D0" w:rsidRDefault="00E14F6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76D0">
              <w:rPr>
                <w:rFonts w:ascii="Times New Roman" w:hAnsi="Times New Roman"/>
                <w:kern w:val="2"/>
                <w:sz w:val="24"/>
                <w:szCs w:val="24"/>
              </w:rPr>
              <w:t>Задачи с величинами: цена, количес</w:t>
            </w:r>
            <w:r w:rsidRPr="004576D0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Pr="004576D0">
              <w:rPr>
                <w:rFonts w:ascii="Times New Roman" w:hAnsi="Times New Roman"/>
                <w:kern w:val="2"/>
                <w:sz w:val="24"/>
                <w:szCs w:val="24"/>
              </w:rPr>
              <w:t>во, стоимость.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4576D0" w:rsidRDefault="00E14F6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76D0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75 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E14F6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75 № 3, 5</w:t>
            </w:r>
          </w:p>
        </w:tc>
      </w:tr>
    </w:tbl>
    <w:p w:rsidR="00C51C2D" w:rsidRDefault="00C51C2D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B544F8" w:rsidRDefault="002D470E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           </w:t>
      </w:r>
      <w:r w:rsidR="00EF34D7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У</w:t>
      </w: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читель: </w:t>
      </w:r>
      <w:r w:rsidR="00B544F8"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М. В. Ивницкая</w:t>
      </w:r>
    </w:p>
    <w:p w:rsidR="008962D2" w:rsidRPr="00083507" w:rsidRDefault="008962D2" w:rsidP="008962D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>
        <w:rPr>
          <w:rFonts w:ascii="Verdana" w:hAnsi="Verdana"/>
          <w:sz w:val="15"/>
          <w:szCs w:val="15"/>
          <w:shd w:val="clear" w:color="auto" w:fill="FFFFFF"/>
        </w:rPr>
        <w:t xml:space="preserve">  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          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ivnitsky_1969@mail.ru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8962D2" w:rsidRDefault="008962D2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8962D2" w:rsidRDefault="008962D2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62D2" w:rsidRDefault="008962D2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62D2" w:rsidRDefault="008962D2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62D2" w:rsidRDefault="008962D2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62D2" w:rsidRDefault="008962D2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62D2" w:rsidRDefault="008962D2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62D2" w:rsidRDefault="008962D2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62D2" w:rsidRDefault="008962D2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62D2" w:rsidRDefault="008962D2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62D2" w:rsidRDefault="008962D2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62D2" w:rsidRDefault="008962D2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62D2" w:rsidRDefault="008962D2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62D2" w:rsidRDefault="008962D2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62D2" w:rsidRDefault="008962D2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62D2" w:rsidRDefault="008962D2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962D2" w:rsidRDefault="008962D2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D470E" w:rsidRDefault="002D470E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английскому языку (дистанционное обучение)</w:t>
      </w:r>
    </w:p>
    <w:p w:rsidR="002D470E" w:rsidRDefault="002D470E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5025" w:type="dxa"/>
        <w:tblInd w:w="534" w:type="dxa"/>
        <w:tblLayout w:type="fixed"/>
        <w:tblLook w:val="04A0"/>
      </w:tblPr>
      <w:tblGrid>
        <w:gridCol w:w="992"/>
        <w:gridCol w:w="816"/>
        <w:gridCol w:w="4710"/>
        <w:gridCol w:w="5101"/>
        <w:gridCol w:w="3406"/>
      </w:tblGrid>
      <w:tr w:rsidR="002D470E" w:rsidTr="00565D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D470E" w:rsidTr="00565D26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2а</w:t>
            </w: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14.04</w:t>
            </w: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Американский и британский варианты английского языка.</w:t>
            </w: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чтение через голосовые сообщения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 58 №5-8, словарные слова в словарь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С51 №18</w:t>
            </w: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2D470E" w:rsidTr="00565D26">
        <w:trPr>
          <w:trHeight w:val="2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470E" w:rsidRDefault="002D470E" w:rsidP="00565D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Диалог- расспрос по текстам и иллюс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рациям.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58 чтение  текста +№9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Слова в словарь и выучить  с 58 №10</w:t>
            </w:r>
          </w:p>
        </w:tc>
      </w:tr>
      <w:tr w:rsidR="002D470E" w:rsidTr="00565D26">
        <w:trPr>
          <w:trHeight w:val="735"/>
        </w:trPr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470E" w:rsidRDefault="002D470E" w:rsidP="00565D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Какой у тебя </w:t>
            </w: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любимый урок? Развитие навыков ауд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рования.</w:t>
            </w: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 34 текст чтение ,перевод с 36 </w:t>
            </w: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№7,8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С 36 слова в словарь .№6 выучить </w:t>
            </w:r>
          </w:p>
        </w:tc>
      </w:tr>
      <w:tr w:rsidR="002D470E" w:rsidTr="00565D26">
        <w:trPr>
          <w:trHeight w:val="2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2а</w:t>
            </w:r>
          </w:p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0E" w:rsidRDefault="002D470E" w:rsidP="00565D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Глаголы движения. Побудительные предложения.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60-61 №1 ,2,4 прочитать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Слова в словарь и выучить  с 60,62 №6</w:t>
            </w:r>
          </w:p>
        </w:tc>
      </w:tr>
      <w:tr w:rsidR="002D470E" w:rsidTr="00565D26">
        <w:trPr>
          <w:trHeight w:val="25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0E" w:rsidRDefault="002D470E" w:rsidP="00565D2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Никиты.</w:t>
            </w:r>
          </w:p>
          <w:p w:rsidR="002D470E" w:rsidRDefault="002D470E" w:rsidP="00565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умений составлять своё расп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сание.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37 №10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0E" w:rsidRDefault="002D470E" w:rsidP="00565D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 на учи .ру</w:t>
            </w:r>
          </w:p>
        </w:tc>
      </w:tr>
    </w:tbl>
    <w:p w:rsidR="009749C6" w:rsidRDefault="002D470E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Учитель:Гринева Алена Андреевна.</w:t>
      </w:r>
    </w:p>
    <w:p w:rsidR="009749C6" w:rsidRPr="00083507" w:rsidRDefault="009749C6" w:rsidP="009749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D470E" w:rsidRDefault="002D470E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2D470E" w:rsidRPr="002D470E" w:rsidRDefault="002D470E" w:rsidP="002D47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  <w:vertAlign w:val="superscript"/>
        </w:rPr>
      </w:pPr>
    </w:p>
    <w:p w:rsidR="00EF34D7" w:rsidRPr="00EF34D7" w:rsidRDefault="00EF34D7" w:rsidP="00EF3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D7">
        <w:rPr>
          <w:rFonts w:ascii="Times New Roman" w:hAnsi="Times New Roman" w:cs="Times New Roman"/>
          <w:b/>
          <w:sz w:val="28"/>
          <w:szCs w:val="28"/>
        </w:rPr>
        <w:t>Технологическая карта по  внеурочной деятельности  «Православная сказка»</w:t>
      </w:r>
    </w:p>
    <w:tbl>
      <w:tblPr>
        <w:tblW w:w="14456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6"/>
        <w:gridCol w:w="3960"/>
        <w:gridCol w:w="4750"/>
        <w:gridCol w:w="3968"/>
      </w:tblGrid>
      <w:tr w:rsidR="00EF34D7" w:rsidRPr="00A4275D" w:rsidTr="002D470E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4D7" w:rsidRPr="00A4275D" w:rsidRDefault="00EF34D7" w:rsidP="009F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D7" w:rsidRPr="00A4275D" w:rsidRDefault="00EF34D7" w:rsidP="009F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D7" w:rsidRPr="00A4275D" w:rsidRDefault="00EF34D7" w:rsidP="009F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4D7" w:rsidRPr="00A4275D" w:rsidRDefault="00EF34D7" w:rsidP="009F4C36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4D7" w:rsidRPr="00A4275D" w:rsidRDefault="00EF34D7" w:rsidP="009F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EF34D7" w:rsidRPr="00A4275D" w:rsidTr="002D470E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4D7" w:rsidRPr="00A4275D" w:rsidRDefault="00EF34D7" w:rsidP="009F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D7" w:rsidRPr="00A4275D" w:rsidRDefault="00EF34D7" w:rsidP="009F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4D7" w:rsidRPr="00A4275D" w:rsidRDefault="00EF34D7" w:rsidP="009F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8">
              <w:rPr>
                <w:rFonts w:ascii="Times New Roman" w:hAnsi="Times New Roman"/>
                <w:color w:val="FF0000"/>
                <w:sz w:val="24"/>
              </w:rPr>
              <w:t>Мои обязанности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4D7" w:rsidRPr="00A4275D" w:rsidRDefault="00EF34D7" w:rsidP="009F4C36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Вместе со старшими членами семьи пог</w:t>
            </w: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 xml:space="preserve">ворить о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обязанностях в семье.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 и обсуждение фильма  « Мама стала малышкой» с родителями.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4D7" w:rsidRPr="00A4275D" w:rsidRDefault="00EF34D7" w:rsidP="009F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Права и обязанности детей». Написать о своих обязанностях. Можно сделать фото или видео о помощи по дому.</w:t>
            </w:r>
          </w:p>
        </w:tc>
      </w:tr>
    </w:tbl>
    <w:p w:rsidR="00EF34D7" w:rsidRDefault="002D470E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     </w:t>
      </w:r>
      <w:r w:rsidR="00EF34D7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У</w:t>
      </w: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читель:</w:t>
      </w:r>
      <w:r w:rsidR="00EF34D7"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</w:t>
      </w:r>
      <w:r w:rsidR="00EF34D7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В.И. Опенкина</w:t>
      </w:r>
    </w:p>
    <w:p w:rsidR="009749C6" w:rsidRPr="00083507" w:rsidRDefault="009749C6" w:rsidP="009749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</w:p>
    <w:p w:rsidR="009749C6" w:rsidRPr="00083507" w:rsidRDefault="009749C6" w:rsidP="009749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EF34D7" w:rsidRDefault="00EF34D7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9749C6" w:rsidRDefault="009749C6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9749C6" w:rsidRDefault="009749C6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2D470E" w:rsidRDefault="002D470E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EF34D7" w:rsidRDefault="00EF34D7" w:rsidP="00EF34D7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960"/>
        <w:gridCol w:w="850"/>
        <w:gridCol w:w="2268"/>
        <w:gridCol w:w="9214"/>
        <w:gridCol w:w="1559"/>
      </w:tblGrid>
      <w:tr w:rsidR="00EF34D7" w:rsidTr="002D470E">
        <w:tc>
          <w:tcPr>
            <w:tcW w:w="960" w:type="dxa"/>
          </w:tcPr>
          <w:p w:rsidR="00EF34D7" w:rsidRDefault="00EF34D7" w:rsidP="009F4C36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EF34D7" w:rsidRDefault="00EF34D7" w:rsidP="009F4C36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F34D7" w:rsidRPr="00402969" w:rsidRDefault="00EF34D7" w:rsidP="009F4C36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14" w:type="dxa"/>
          </w:tcPr>
          <w:p w:rsidR="00EF34D7" w:rsidRPr="00402969" w:rsidRDefault="00EF34D7" w:rsidP="009F4C36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559" w:type="dxa"/>
          </w:tcPr>
          <w:p w:rsidR="00EF34D7" w:rsidRPr="00402969" w:rsidRDefault="00EF34D7" w:rsidP="009F4C36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вочные з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дания</w:t>
            </w:r>
          </w:p>
        </w:tc>
      </w:tr>
      <w:tr w:rsidR="00EF34D7" w:rsidTr="002D470E">
        <w:trPr>
          <w:trHeight w:val="1579"/>
        </w:trPr>
        <w:tc>
          <w:tcPr>
            <w:tcW w:w="1810" w:type="dxa"/>
            <w:gridSpan w:val="2"/>
            <w:tcBorders>
              <w:top w:val="double" w:sz="4" w:space="0" w:color="auto"/>
            </w:tcBorders>
          </w:tcPr>
          <w:p w:rsidR="00EF34D7" w:rsidRDefault="00EF34D7" w:rsidP="009F4C36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F34D7" w:rsidRDefault="002D470E" w:rsidP="009F4C36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 А</w:t>
            </w:r>
          </w:p>
          <w:p w:rsidR="00EF34D7" w:rsidRPr="00135FA8" w:rsidRDefault="00EF34D7" w:rsidP="009F4C3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Pr="00135FA8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F34D7" w:rsidRPr="00135FA8" w:rsidRDefault="00EF34D7" w:rsidP="009F4C36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35FA8">
              <w:rPr>
                <w:rFonts w:ascii="Times New Roman" w:hAnsi="Times New Roman" w:cs="Times New Roman"/>
                <w:b/>
                <w:sz w:val="24"/>
                <w:szCs w:val="24"/>
              </w:rPr>
              <w:t>Как с умом управлять своими деньгами</w:t>
            </w:r>
          </w:p>
        </w:tc>
        <w:tc>
          <w:tcPr>
            <w:tcW w:w="9214" w:type="dxa"/>
            <w:tcBorders>
              <w:top w:val="double" w:sz="4" w:space="0" w:color="auto"/>
            </w:tcBorders>
          </w:tcPr>
          <w:p w:rsidR="00EF34D7" w:rsidRDefault="00EF34D7" w:rsidP="009F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4D7" w:rsidRPr="00C66972" w:rsidRDefault="00EF34D7" w:rsidP="009F4C36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6697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Видеоролик «Экономия и расточительность»</w:t>
            </w:r>
          </w:p>
          <w:p w:rsidR="00EF34D7" w:rsidRDefault="00777F68" w:rsidP="009F4C36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="00EF34D7" w:rsidRPr="00965150">
                <w:rPr>
                  <w:rStyle w:val="a4"/>
                  <w:rFonts w:ascii="Times New Roman" w:hAnsi="Times New Roman"/>
                  <w:b/>
                  <w:bCs/>
                  <w:sz w:val="27"/>
                  <w:szCs w:val="27"/>
                  <w:lang w:eastAsia="ru-RU"/>
                </w:rPr>
                <w:t>https://www.youtube.com/watch?v=qmM6siMyfkA</w:t>
              </w:r>
            </w:hyperlink>
          </w:p>
          <w:p w:rsidR="00EF34D7" w:rsidRPr="00AC3E8B" w:rsidRDefault="00EF34D7" w:rsidP="009F4C3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34D7" w:rsidRPr="004446AF" w:rsidRDefault="00EF34D7" w:rsidP="009F4C3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F34D7" w:rsidRDefault="00EF34D7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EF34D7" w:rsidRDefault="00B861A2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</w:t>
      </w:r>
      <w:r w:rsidR="00EF34D7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У</w:t>
      </w:r>
      <w:r w:rsidR="00EF34D7"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читель</w:t>
      </w:r>
      <w:r w:rsidR="002D470E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:   </w:t>
      </w:r>
      <w:r w:rsidR="00EF34D7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Дубовская Д.А.</w:t>
      </w:r>
    </w:p>
    <w:p w:rsidR="009749C6" w:rsidRPr="00083507" w:rsidRDefault="009749C6" w:rsidP="009749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EF34D7" w:rsidRDefault="00EF34D7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EF34D7" w:rsidRDefault="00EF34D7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2D470E" w:rsidRDefault="002D470E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2D470E" w:rsidRDefault="002D470E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9749C6" w:rsidRDefault="009749C6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9749C6" w:rsidRDefault="009749C6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9749C6" w:rsidRDefault="009749C6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9749C6" w:rsidRDefault="009749C6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9749C6" w:rsidRDefault="009749C6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9749C6" w:rsidRDefault="009749C6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2D470E" w:rsidRDefault="002D470E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EF34D7" w:rsidRDefault="00EF34D7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p w:rsidR="00EF34D7" w:rsidRDefault="00EF34D7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F34D7" w:rsidRDefault="00EF34D7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861" w:type="dxa"/>
        <w:tblInd w:w="698" w:type="dxa"/>
        <w:tblLayout w:type="fixed"/>
        <w:tblLook w:val="0000"/>
      </w:tblPr>
      <w:tblGrid>
        <w:gridCol w:w="2387"/>
        <w:gridCol w:w="891"/>
        <w:gridCol w:w="6062"/>
        <w:gridCol w:w="3302"/>
        <w:gridCol w:w="2219"/>
      </w:tblGrid>
      <w:tr w:rsidR="00EF34D7" w:rsidTr="002D470E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D7" w:rsidRDefault="00EF34D7" w:rsidP="009F4C3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D7" w:rsidRDefault="00EF34D7" w:rsidP="009F4C3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D7" w:rsidRDefault="00EF34D7" w:rsidP="009F4C3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D7" w:rsidRDefault="00EF34D7" w:rsidP="009F4C3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D7" w:rsidRDefault="00EF34D7" w:rsidP="009F4C3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EF34D7" w:rsidTr="002D470E">
        <w:tc>
          <w:tcPr>
            <w:tcW w:w="238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D7" w:rsidRDefault="00EF34D7" w:rsidP="009F4C3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2а</w:t>
            </w:r>
          </w:p>
        </w:tc>
        <w:tc>
          <w:tcPr>
            <w:tcW w:w="8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D7" w:rsidRDefault="00EF34D7" w:rsidP="009F4C3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6.04</w:t>
            </w:r>
          </w:p>
        </w:tc>
        <w:tc>
          <w:tcPr>
            <w:tcW w:w="60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D7" w:rsidRDefault="00EF34D7" w:rsidP="009F4C36">
            <w:pPr>
              <w:autoSpaceDE w:val="0"/>
              <w:snapToGrid w:val="0"/>
              <w:spacing w:after="160" w:line="264" w:lineRule="auto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3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D7" w:rsidRDefault="00EF34D7" w:rsidP="009F4C3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https://www.youtube.com/watch?v=jnmKF1jUo0c</w:t>
            </w:r>
          </w:p>
        </w:tc>
        <w:tc>
          <w:tcPr>
            <w:tcW w:w="221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D7" w:rsidRDefault="00EF34D7" w:rsidP="009F4C3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F34D7" w:rsidTr="002D470E">
        <w:tc>
          <w:tcPr>
            <w:tcW w:w="2387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D7" w:rsidRDefault="00EF34D7" w:rsidP="009F4C3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34D7" w:rsidRDefault="00EF34D7" w:rsidP="009F4C3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34D7" w:rsidRDefault="00EF34D7" w:rsidP="009F4C3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34D7" w:rsidRDefault="00EF34D7" w:rsidP="009F4C3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F34D7" w:rsidRDefault="00EF34D7" w:rsidP="009F4C3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EF34D7" w:rsidRDefault="00EF34D7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EF34D7" w:rsidRDefault="00EF34D7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EF34D7" w:rsidRDefault="002D470E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Учитель: </w:t>
      </w:r>
      <w:r w:rsidR="00EF34D7">
        <w:rPr>
          <w:rFonts w:ascii="Times New Roman" w:hAnsi="Times New Roman" w:cs="Times New Roman"/>
          <w:b/>
          <w:kern w:val="1"/>
          <w:sz w:val="24"/>
          <w:szCs w:val="24"/>
        </w:rPr>
        <w:t>Дорошев В.Ю.</w:t>
      </w:r>
      <w:r w:rsidR="00EF34D7"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9749C6" w:rsidRPr="00083507" w:rsidRDefault="009749C6" w:rsidP="009749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9749C6" w:rsidRDefault="009749C6" w:rsidP="009749C6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EF34D7" w:rsidRDefault="00EF34D7" w:rsidP="00EF34D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EF34D7" w:rsidRDefault="00EF34D7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D84285" w:rsidRDefault="00D84285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D84285" w:rsidRDefault="00D84285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EF34D7" w:rsidRDefault="00EF34D7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bookmarkStart w:id="0" w:name="_GoBack"/>
      <w:bookmarkEnd w:id="0"/>
    </w:p>
    <w:p w:rsidR="00EF34D7" w:rsidRPr="00B544F8" w:rsidRDefault="00EF34D7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sectPr w:rsidR="00EF34D7" w:rsidRPr="00B544F8" w:rsidSect="0075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48B" w:rsidRDefault="0005648B">
      <w:pPr>
        <w:spacing w:after="0" w:line="240" w:lineRule="auto"/>
      </w:pPr>
      <w:r>
        <w:separator/>
      </w:r>
    </w:p>
  </w:endnote>
  <w:endnote w:type="continuationSeparator" w:id="1">
    <w:p w:rsidR="0005648B" w:rsidRDefault="0005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48B" w:rsidRDefault="0005648B">
      <w:pPr>
        <w:spacing w:after="0" w:line="240" w:lineRule="auto"/>
      </w:pPr>
      <w:r>
        <w:separator/>
      </w:r>
    </w:p>
  </w:footnote>
  <w:footnote w:type="continuationSeparator" w:id="1">
    <w:p w:rsidR="0005648B" w:rsidRDefault="0005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5648B"/>
    <w:rsid w:val="00060D11"/>
    <w:rsid w:val="000A6CBD"/>
    <w:rsid w:val="000A72A1"/>
    <w:rsid w:val="000B0483"/>
    <w:rsid w:val="000C25C3"/>
    <w:rsid w:val="000C4A34"/>
    <w:rsid w:val="000E5D5A"/>
    <w:rsid w:val="000F5096"/>
    <w:rsid w:val="000F7137"/>
    <w:rsid w:val="001068AD"/>
    <w:rsid w:val="00130632"/>
    <w:rsid w:val="00150306"/>
    <w:rsid w:val="001A714A"/>
    <w:rsid w:val="001B0182"/>
    <w:rsid w:val="001E1EB2"/>
    <w:rsid w:val="001E657C"/>
    <w:rsid w:val="00213FF5"/>
    <w:rsid w:val="002153DD"/>
    <w:rsid w:val="0022412E"/>
    <w:rsid w:val="002271EF"/>
    <w:rsid w:val="00235F1B"/>
    <w:rsid w:val="002412B0"/>
    <w:rsid w:val="0025061B"/>
    <w:rsid w:val="00261F2F"/>
    <w:rsid w:val="0026385D"/>
    <w:rsid w:val="002743B6"/>
    <w:rsid w:val="00290FFC"/>
    <w:rsid w:val="002A010B"/>
    <w:rsid w:val="002B432A"/>
    <w:rsid w:val="002C62F1"/>
    <w:rsid w:val="002C64A6"/>
    <w:rsid w:val="002D470E"/>
    <w:rsid w:val="002E59A4"/>
    <w:rsid w:val="00300AD0"/>
    <w:rsid w:val="00300D29"/>
    <w:rsid w:val="0030759E"/>
    <w:rsid w:val="003154BD"/>
    <w:rsid w:val="00321852"/>
    <w:rsid w:val="00323F58"/>
    <w:rsid w:val="00341F21"/>
    <w:rsid w:val="00342EF7"/>
    <w:rsid w:val="00345164"/>
    <w:rsid w:val="003738A4"/>
    <w:rsid w:val="003B4EC6"/>
    <w:rsid w:val="003B5E8B"/>
    <w:rsid w:val="003C319E"/>
    <w:rsid w:val="003F3FEE"/>
    <w:rsid w:val="003F4C70"/>
    <w:rsid w:val="003F7F38"/>
    <w:rsid w:val="00402969"/>
    <w:rsid w:val="00413A4E"/>
    <w:rsid w:val="00435D2C"/>
    <w:rsid w:val="004446AF"/>
    <w:rsid w:val="00452B8D"/>
    <w:rsid w:val="004576D0"/>
    <w:rsid w:val="00463E55"/>
    <w:rsid w:val="00467EA1"/>
    <w:rsid w:val="00493513"/>
    <w:rsid w:val="00495862"/>
    <w:rsid w:val="00495C9E"/>
    <w:rsid w:val="004B77F5"/>
    <w:rsid w:val="004F41DB"/>
    <w:rsid w:val="00510DF9"/>
    <w:rsid w:val="00556CF6"/>
    <w:rsid w:val="0058520D"/>
    <w:rsid w:val="005A2CAE"/>
    <w:rsid w:val="005A697E"/>
    <w:rsid w:val="005B1613"/>
    <w:rsid w:val="005C13B5"/>
    <w:rsid w:val="005C18B8"/>
    <w:rsid w:val="005D6F25"/>
    <w:rsid w:val="00612A12"/>
    <w:rsid w:val="006251A2"/>
    <w:rsid w:val="00627FF7"/>
    <w:rsid w:val="00650A42"/>
    <w:rsid w:val="00666CAF"/>
    <w:rsid w:val="006705B2"/>
    <w:rsid w:val="006717D6"/>
    <w:rsid w:val="00681FFC"/>
    <w:rsid w:val="00683938"/>
    <w:rsid w:val="00692C6A"/>
    <w:rsid w:val="0069500A"/>
    <w:rsid w:val="006D058B"/>
    <w:rsid w:val="006E4375"/>
    <w:rsid w:val="006E7FF0"/>
    <w:rsid w:val="006F24EE"/>
    <w:rsid w:val="007107BB"/>
    <w:rsid w:val="00722259"/>
    <w:rsid w:val="007246EA"/>
    <w:rsid w:val="00731BF1"/>
    <w:rsid w:val="007400D8"/>
    <w:rsid w:val="0074302A"/>
    <w:rsid w:val="00754A7C"/>
    <w:rsid w:val="007550FE"/>
    <w:rsid w:val="007573CD"/>
    <w:rsid w:val="0076268B"/>
    <w:rsid w:val="00770AB0"/>
    <w:rsid w:val="00776FC5"/>
    <w:rsid w:val="00777F68"/>
    <w:rsid w:val="00780BCE"/>
    <w:rsid w:val="007C7276"/>
    <w:rsid w:val="007D1CA2"/>
    <w:rsid w:val="007D4365"/>
    <w:rsid w:val="007E476C"/>
    <w:rsid w:val="007F0424"/>
    <w:rsid w:val="007F6051"/>
    <w:rsid w:val="008127C2"/>
    <w:rsid w:val="00815C69"/>
    <w:rsid w:val="008170CA"/>
    <w:rsid w:val="008231CF"/>
    <w:rsid w:val="008328CF"/>
    <w:rsid w:val="00853216"/>
    <w:rsid w:val="0085349F"/>
    <w:rsid w:val="00867119"/>
    <w:rsid w:val="008711ED"/>
    <w:rsid w:val="0089538C"/>
    <w:rsid w:val="008962D2"/>
    <w:rsid w:val="008A054C"/>
    <w:rsid w:val="008A448E"/>
    <w:rsid w:val="008B3054"/>
    <w:rsid w:val="008C3EAF"/>
    <w:rsid w:val="008C78EA"/>
    <w:rsid w:val="008E3A23"/>
    <w:rsid w:val="00900DC5"/>
    <w:rsid w:val="0091083B"/>
    <w:rsid w:val="00915B2C"/>
    <w:rsid w:val="009212F1"/>
    <w:rsid w:val="0092355B"/>
    <w:rsid w:val="009506C0"/>
    <w:rsid w:val="009749C6"/>
    <w:rsid w:val="00975BCF"/>
    <w:rsid w:val="00975FCD"/>
    <w:rsid w:val="00977685"/>
    <w:rsid w:val="009939F2"/>
    <w:rsid w:val="009A4ABE"/>
    <w:rsid w:val="009B5F1C"/>
    <w:rsid w:val="009C0BBF"/>
    <w:rsid w:val="009E65F5"/>
    <w:rsid w:val="009F52F8"/>
    <w:rsid w:val="00A01B92"/>
    <w:rsid w:val="00A11646"/>
    <w:rsid w:val="00A4292B"/>
    <w:rsid w:val="00A44CFC"/>
    <w:rsid w:val="00A553DE"/>
    <w:rsid w:val="00A60D0C"/>
    <w:rsid w:val="00A6298B"/>
    <w:rsid w:val="00A67595"/>
    <w:rsid w:val="00A974C2"/>
    <w:rsid w:val="00AB26A4"/>
    <w:rsid w:val="00AC3E8B"/>
    <w:rsid w:val="00AD1490"/>
    <w:rsid w:val="00AF7B8C"/>
    <w:rsid w:val="00B054E7"/>
    <w:rsid w:val="00B31DC4"/>
    <w:rsid w:val="00B37306"/>
    <w:rsid w:val="00B544F8"/>
    <w:rsid w:val="00B62FBD"/>
    <w:rsid w:val="00B67406"/>
    <w:rsid w:val="00B72C84"/>
    <w:rsid w:val="00B83522"/>
    <w:rsid w:val="00B861A2"/>
    <w:rsid w:val="00BA1605"/>
    <w:rsid w:val="00BB1A56"/>
    <w:rsid w:val="00BB5E0C"/>
    <w:rsid w:val="00BC069F"/>
    <w:rsid w:val="00BD6FAF"/>
    <w:rsid w:val="00BE0CC1"/>
    <w:rsid w:val="00BE1528"/>
    <w:rsid w:val="00BF1A09"/>
    <w:rsid w:val="00C01C0E"/>
    <w:rsid w:val="00C31ABF"/>
    <w:rsid w:val="00C32645"/>
    <w:rsid w:val="00C3687E"/>
    <w:rsid w:val="00C40CFE"/>
    <w:rsid w:val="00C51C2D"/>
    <w:rsid w:val="00C53850"/>
    <w:rsid w:val="00C8554F"/>
    <w:rsid w:val="00C91011"/>
    <w:rsid w:val="00C92487"/>
    <w:rsid w:val="00CB72F6"/>
    <w:rsid w:val="00D06689"/>
    <w:rsid w:val="00D14142"/>
    <w:rsid w:val="00D22E6C"/>
    <w:rsid w:val="00D32305"/>
    <w:rsid w:val="00D40EB9"/>
    <w:rsid w:val="00D45BD9"/>
    <w:rsid w:val="00D5629F"/>
    <w:rsid w:val="00D579F6"/>
    <w:rsid w:val="00D71A77"/>
    <w:rsid w:val="00D80767"/>
    <w:rsid w:val="00D84285"/>
    <w:rsid w:val="00D93151"/>
    <w:rsid w:val="00DA3370"/>
    <w:rsid w:val="00DD429F"/>
    <w:rsid w:val="00DF6473"/>
    <w:rsid w:val="00E11E1F"/>
    <w:rsid w:val="00E1432F"/>
    <w:rsid w:val="00E14F65"/>
    <w:rsid w:val="00E45E9F"/>
    <w:rsid w:val="00E50793"/>
    <w:rsid w:val="00E617AE"/>
    <w:rsid w:val="00E639F4"/>
    <w:rsid w:val="00E655AA"/>
    <w:rsid w:val="00E70BE7"/>
    <w:rsid w:val="00E804BE"/>
    <w:rsid w:val="00E86EA7"/>
    <w:rsid w:val="00EC013A"/>
    <w:rsid w:val="00ED7B3C"/>
    <w:rsid w:val="00EE191B"/>
    <w:rsid w:val="00EE4AB9"/>
    <w:rsid w:val="00EF34D7"/>
    <w:rsid w:val="00F0449F"/>
    <w:rsid w:val="00F06B05"/>
    <w:rsid w:val="00F212EC"/>
    <w:rsid w:val="00F257C7"/>
    <w:rsid w:val="00F361D4"/>
    <w:rsid w:val="00F7430E"/>
    <w:rsid w:val="00F77D78"/>
    <w:rsid w:val="00F9599A"/>
    <w:rsid w:val="00FB2E52"/>
    <w:rsid w:val="00FB3862"/>
    <w:rsid w:val="00FB6250"/>
    <w:rsid w:val="00FC1024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40E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M6siMyfk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10</cp:revision>
  <cp:lastPrinted>2020-04-03T10:46:00Z</cp:lastPrinted>
  <dcterms:created xsi:type="dcterms:W3CDTF">2020-04-16T11:18:00Z</dcterms:created>
  <dcterms:modified xsi:type="dcterms:W3CDTF">2020-05-05T15:24:00Z</dcterms:modified>
</cp:coreProperties>
</file>