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2E52" w:rsidRPr="005550A3" w:rsidRDefault="002141D1" w:rsidP="008127C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5550A3">
        <w:rPr>
          <w:rFonts w:ascii="Times New Roman" w:hAnsi="Times New Roman" w:cs="Times New Roman"/>
          <w:b/>
          <w:kern w:val="2"/>
          <w:sz w:val="24"/>
          <w:szCs w:val="24"/>
        </w:rPr>
        <w:t>Технологическая карта 3 А класса</w:t>
      </w:r>
      <w:r w:rsidR="008127C2" w:rsidRPr="005550A3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="00E50793" w:rsidRPr="005550A3">
        <w:rPr>
          <w:rFonts w:ascii="Times New Roman" w:hAnsi="Times New Roman" w:cs="Times New Roman"/>
          <w:b/>
          <w:kern w:val="2"/>
          <w:sz w:val="24"/>
          <w:szCs w:val="24"/>
        </w:rPr>
        <w:t>(дистанционное обучение)</w:t>
      </w:r>
    </w:p>
    <w:p w:rsidR="002141D1" w:rsidRPr="00EA78E5" w:rsidRDefault="002141D1" w:rsidP="008127C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141D1" w:rsidRPr="00EA78E5" w:rsidRDefault="002141D1" w:rsidP="008127C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Style w:val="af4"/>
        <w:tblW w:w="0" w:type="auto"/>
        <w:tblInd w:w="708" w:type="dxa"/>
        <w:tblLayout w:type="fixed"/>
        <w:tblLook w:val="04A0"/>
      </w:tblPr>
      <w:tblGrid>
        <w:gridCol w:w="1237"/>
        <w:gridCol w:w="864"/>
        <w:gridCol w:w="1844"/>
        <w:gridCol w:w="3027"/>
        <w:gridCol w:w="5463"/>
        <w:gridCol w:w="2238"/>
      </w:tblGrid>
      <w:tr w:rsidR="002141D1" w:rsidRPr="00EA78E5" w:rsidTr="003226B0">
        <w:trPr>
          <w:trHeight w:val="146"/>
        </w:trPr>
        <w:tc>
          <w:tcPr>
            <w:tcW w:w="1237" w:type="dxa"/>
          </w:tcPr>
          <w:p w:rsidR="002141D1" w:rsidRPr="00EA78E5" w:rsidRDefault="002141D1" w:rsidP="009B214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День н</w:t>
            </w: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дели</w:t>
            </w:r>
          </w:p>
        </w:tc>
        <w:tc>
          <w:tcPr>
            <w:tcW w:w="864" w:type="dxa"/>
          </w:tcPr>
          <w:p w:rsidR="002141D1" w:rsidRPr="00EA78E5" w:rsidRDefault="002141D1" w:rsidP="009B214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дата</w:t>
            </w:r>
          </w:p>
        </w:tc>
        <w:tc>
          <w:tcPr>
            <w:tcW w:w="1844" w:type="dxa"/>
          </w:tcPr>
          <w:p w:rsidR="002141D1" w:rsidRPr="00EA78E5" w:rsidRDefault="002141D1" w:rsidP="002141D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7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</w:p>
          <w:p w:rsidR="002141D1" w:rsidRPr="00EA78E5" w:rsidRDefault="002141D1" w:rsidP="002141D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7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предмета</w:t>
            </w:r>
          </w:p>
        </w:tc>
        <w:tc>
          <w:tcPr>
            <w:tcW w:w="3027" w:type="dxa"/>
          </w:tcPr>
          <w:p w:rsidR="002141D1" w:rsidRPr="00EA78E5" w:rsidRDefault="002141D1" w:rsidP="009B214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463" w:type="dxa"/>
          </w:tcPr>
          <w:p w:rsidR="002141D1" w:rsidRPr="00EA78E5" w:rsidRDefault="002141D1" w:rsidP="009B214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238" w:type="dxa"/>
          </w:tcPr>
          <w:p w:rsidR="002141D1" w:rsidRPr="00EA78E5" w:rsidRDefault="002C2D86" w:rsidP="009B214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Домашнее задание</w:t>
            </w:r>
          </w:p>
        </w:tc>
      </w:tr>
      <w:tr w:rsidR="00EA78E5" w:rsidRPr="00EA78E5" w:rsidTr="003226B0">
        <w:trPr>
          <w:trHeight w:val="146"/>
        </w:trPr>
        <w:tc>
          <w:tcPr>
            <w:tcW w:w="1237" w:type="dxa"/>
          </w:tcPr>
          <w:p w:rsidR="00C1485D" w:rsidRPr="00EA78E5" w:rsidRDefault="00C1485D" w:rsidP="002141D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Пон</w:t>
            </w: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дельник </w:t>
            </w:r>
          </w:p>
        </w:tc>
        <w:tc>
          <w:tcPr>
            <w:tcW w:w="864" w:type="dxa"/>
          </w:tcPr>
          <w:p w:rsidR="00C1485D" w:rsidRPr="00EA78E5" w:rsidRDefault="00C1485D" w:rsidP="002141D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06.04.2020</w:t>
            </w:r>
          </w:p>
        </w:tc>
        <w:tc>
          <w:tcPr>
            <w:tcW w:w="1844" w:type="dxa"/>
          </w:tcPr>
          <w:p w:rsidR="00C1485D" w:rsidRPr="00EA78E5" w:rsidRDefault="00C148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i/>
                <w:sz w:val="24"/>
                <w:szCs w:val="24"/>
              </w:rPr>
              <w:t>«В гостях у фигур»</w:t>
            </w:r>
          </w:p>
        </w:tc>
        <w:tc>
          <w:tcPr>
            <w:tcW w:w="3027" w:type="dxa"/>
          </w:tcPr>
          <w:p w:rsidR="00C1485D" w:rsidRPr="00EA78E5" w:rsidRDefault="007322AF" w:rsidP="002141D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sz w:val="24"/>
                <w:szCs w:val="24"/>
              </w:rPr>
              <w:t>Периметр треугольника. Построение равнобедре</w:t>
            </w:r>
            <w:r w:rsidRPr="00EA78E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78E5">
              <w:rPr>
                <w:rFonts w:ascii="Times New Roman" w:hAnsi="Times New Roman" w:cs="Times New Roman"/>
                <w:sz w:val="24"/>
                <w:szCs w:val="24"/>
              </w:rPr>
              <w:t>ного и равносто</w:t>
            </w:r>
            <w:r w:rsidRPr="00EA78E5">
              <w:rPr>
                <w:rFonts w:ascii="Times New Roman" w:hAnsi="Times New Roman" w:cs="Times New Roman"/>
                <w:sz w:val="24"/>
                <w:szCs w:val="24"/>
              </w:rPr>
              <w:softHyphen/>
              <w:t>роннего треугольников.</w:t>
            </w:r>
          </w:p>
        </w:tc>
        <w:tc>
          <w:tcPr>
            <w:tcW w:w="5463" w:type="dxa"/>
          </w:tcPr>
          <w:p w:rsidR="00C1485D" w:rsidRPr="00EA78E5" w:rsidRDefault="007322AF" w:rsidP="002141D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Нахождение периметра заданного треугольника. Построение </w:t>
            </w:r>
            <w:r w:rsidRPr="00EA78E5">
              <w:rPr>
                <w:rFonts w:ascii="Times New Roman" w:hAnsi="Times New Roman" w:cs="Times New Roman"/>
                <w:sz w:val="24"/>
                <w:szCs w:val="24"/>
              </w:rPr>
              <w:t>равнобедренного и равносто</w:t>
            </w:r>
            <w:r w:rsidRPr="00EA78E5">
              <w:rPr>
                <w:rFonts w:ascii="Times New Roman" w:hAnsi="Times New Roman" w:cs="Times New Roman"/>
                <w:sz w:val="24"/>
                <w:szCs w:val="24"/>
              </w:rPr>
              <w:softHyphen/>
              <w:t>роннего треугольников.</w:t>
            </w:r>
          </w:p>
        </w:tc>
        <w:tc>
          <w:tcPr>
            <w:tcW w:w="2238" w:type="dxa"/>
          </w:tcPr>
          <w:p w:rsidR="00C1485D" w:rsidRPr="00EA78E5" w:rsidRDefault="00D71A74" w:rsidP="002141D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EA78E5" w:rsidRPr="00EA78E5" w:rsidTr="003226B0">
        <w:trPr>
          <w:trHeight w:val="146"/>
        </w:trPr>
        <w:tc>
          <w:tcPr>
            <w:tcW w:w="1237" w:type="dxa"/>
          </w:tcPr>
          <w:p w:rsidR="00C1485D" w:rsidRPr="00EA78E5" w:rsidRDefault="00C1485D" w:rsidP="002141D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64" w:type="dxa"/>
          </w:tcPr>
          <w:p w:rsidR="00C1485D" w:rsidRPr="00EA78E5" w:rsidRDefault="00C1485D" w:rsidP="002141D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4" w:type="dxa"/>
          </w:tcPr>
          <w:p w:rsidR="00C1485D" w:rsidRPr="00EA78E5" w:rsidRDefault="00C148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i/>
                <w:sz w:val="24"/>
                <w:szCs w:val="24"/>
              </w:rPr>
              <w:t>«В мире слов»</w:t>
            </w:r>
          </w:p>
        </w:tc>
        <w:tc>
          <w:tcPr>
            <w:tcW w:w="3027" w:type="dxa"/>
          </w:tcPr>
          <w:p w:rsidR="00C1485D" w:rsidRPr="00EA78E5" w:rsidRDefault="007524C2" w:rsidP="009B21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Трудные слова.</w:t>
            </w:r>
          </w:p>
        </w:tc>
        <w:tc>
          <w:tcPr>
            <w:tcW w:w="5463" w:type="dxa"/>
          </w:tcPr>
          <w:p w:rsidR="007524C2" w:rsidRPr="00EA78E5" w:rsidRDefault="007524C2" w:rsidP="002141D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Разгадывание кроссворда и </w:t>
            </w:r>
          </w:p>
          <w:p w:rsidR="00C1485D" w:rsidRPr="00EA78E5" w:rsidRDefault="007524C2" w:rsidP="002141D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загадок. </w:t>
            </w:r>
          </w:p>
        </w:tc>
        <w:tc>
          <w:tcPr>
            <w:tcW w:w="2238" w:type="dxa"/>
          </w:tcPr>
          <w:p w:rsidR="00C1485D" w:rsidRPr="00EA78E5" w:rsidRDefault="00D71A74" w:rsidP="002141D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C1485D" w:rsidRPr="00EA78E5" w:rsidTr="003226B0">
        <w:trPr>
          <w:trHeight w:val="146"/>
        </w:trPr>
        <w:tc>
          <w:tcPr>
            <w:tcW w:w="1237" w:type="dxa"/>
          </w:tcPr>
          <w:p w:rsidR="00C1485D" w:rsidRPr="00EA78E5" w:rsidRDefault="00C1485D" w:rsidP="002141D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64" w:type="dxa"/>
          </w:tcPr>
          <w:p w:rsidR="00C1485D" w:rsidRPr="00EA78E5" w:rsidRDefault="00C1485D" w:rsidP="002141D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4" w:type="dxa"/>
          </w:tcPr>
          <w:p w:rsidR="00C1485D" w:rsidRPr="00EA78E5" w:rsidRDefault="00C1485D" w:rsidP="009B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sz w:val="24"/>
                <w:szCs w:val="24"/>
              </w:rPr>
              <w:t xml:space="preserve"> чтение  </w:t>
            </w:r>
          </w:p>
        </w:tc>
        <w:tc>
          <w:tcPr>
            <w:tcW w:w="3027" w:type="dxa"/>
          </w:tcPr>
          <w:p w:rsidR="00C1485D" w:rsidRPr="00EA78E5" w:rsidRDefault="00C1485D" w:rsidP="009B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sz w:val="24"/>
                <w:szCs w:val="24"/>
              </w:rPr>
              <w:t>М. М. Зощенко «Золотые слова».</w:t>
            </w:r>
          </w:p>
          <w:p w:rsidR="00C1485D" w:rsidRPr="00EA78E5" w:rsidRDefault="00C1485D" w:rsidP="009B214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463" w:type="dxa"/>
          </w:tcPr>
          <w:p w:rsidR="00C1485D" w:rsidRPr="00EA78E5" w:rsidRDefault="00C1485D" w:rsidP="009B214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Учебник: с. 112-119,выразительное чтение </w:t>
            </w:r>
          </w:p>
        </w:tc>
        <w:tc>
          <w:tcPr>
            <w:tcW w:w="2238" w:type="dxa"/>
          </w:tcPr>
          <w:p w:rsidR="00C1485D" w:rsidRPr="00EA78E5" w:rsidRDefault="00C1485D" w:rsidP="009B214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 с. 112-119,выразительное чтение, устно отв</w:t>
            </w: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тить на вопросы</w:t>
            </w:r>
          </w:p>
        </w:tc>
      </w:tr>
      <w:tr w:rsidR="00C1485D" w:rsidRPr="00EA78E5" w:rsidTr="003226B0">
        <w:trPr>
          <w:trHeight w:val="146"/>
        </w:trPr>
        <w:tc>
          <w:tcPr>
            <w:tcW w:w="1237" w:type="dxa"/>
          </w:tcPr>
          <w:p w:rsidR="00C1485D" w:rsidRPr="00EA78E5" w:rsidRDefault="00C1485D" w:rsidP="002141D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64" w:type="dxa"/>
          </w:tcPr>
          <w:p w:rsidR="00C1485D" w:rsidRPr="00EA78E5" w:rsidRDefault="00C1485D" w:rsidP="002141D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4" w:type="dxa"/>
          </w:tcPr>
          <w:p w:rsidR="00C1485D" w:rsidRPr="00EA78E5" w:rsidRDefault="00C1485D" w:rsidP="009B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027" w:type="dxa"/>
          </w:tcPr>
          <w:p w:rsidR="00C1485D" w:rsidRPr="00EA78E5" w:rsidRDefault="002B4563" w:rsidP="002141D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Изменение имён прилаг</w:t>
            </w:r>
            <w:r w:rsidRPr="00EA78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EA78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тельных по родам</w:t>
            </w:r>
          </w:p>
        </w:tc>
        <w:tc>
          <w:tcPr>
            <w:tcW w:w="5463" w:type="dxa"/>
          </w:tcPr>
          <w:p w:rsidR="000521FB" w:rsidRPr="00EA78E5" w:rsidRDefault="002B4563" w:rsidP="000521F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 с.72-73, упр. 124</w:t>
            </w:r>
            <w:r w:rsidR="000521FB"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- 125</w:t>
            </w: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(устно), </w:t>
            </w:r>
            <w:r w:rsidR="000521FB"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чтение правила, упр. 128, 132  письменно.</w:t>
            </w:r>
            <w:r w:rsidR="000521FB" w:rsidRPr="00EA7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485D" w:rsidRPr="00EA78E5" w:rsidRDefault="006B173A" w:rsidP="002B456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r:id="rId7" w:history="1">
              <w:r w:rsidR="000521FB" w:rsidRPr="00EA78E5">
                <w:rPr>
                  <w:rStyle w:val="a4"/>
                  <w:rFonts w:ascii="Times New Roman" w:hAnsi="Times New Roman"/>
                  <w:kern w:val="2"/>
                  <w:sz w:val="24"/>
                  <w:szCs w:val="24"/>
                </w:rPr>
                <w:t>https://uchi.ru/teachers/stats/main</w:t>
              </w:r>
            </w:hyperlink>
            <w:r w:rsidR="000521FB"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238" w:type="dxa"/>
          </w:tcPr>
          <w:p w:rsidR="00C1485D" w:rsidRPr="00EA78E5" w:rsidRDefault="000521FB" w:rsidP="002141D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 с.  72, 77 упр. 134, правило</w:t>
            </w:r>
          </w:p>
        </w:tc>
      </w:tr>
      <w:tr w:rsidR="00C1485D" w:rsidRPr="00EA78E5" w:rsidTr="003226B0">
        <w:trPr>
          <w:trHeight w:val="146"/>
        </w:trPr>
        <w:tc>
          <w:tcPr>
            <w:tcW w:w="1237" w:type="dxa"/>
          </w:tcPr>
          <w:p w:rsidR="00C1485D" w:rsidRPr="00EA78E5" w:rsidRDefault="00C1485D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64" w:type="dxa"/>
          </w:tcPr>
          <w:p w:rsidR="00C1485D" w:rsidRPr="00EA78E5" w:rsidRDefault="00C1485D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4" w:type="dxa"/>
          </w:tcPr>
          <w:p w:rsidR="00C1485D" w:rsidRPr="00EA78E5" w:rsidRDefault="00C1485D" w:rsidP="009B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sz w:val="24"/>
                <w:szCs w:val="24"/>
              </w:rPr>
              <w:t xml:space="preserve"> матем</w:t>
            </w:r>
          </w:p>
        </w:tc>
        <w:tc>
          <w:tcPr>
            <w:tcW w:w="3027" w:type="dxa"/>
          </w:tcPr>
          <w:p w:rsidR="00C1485D" w:rsidRPr="00EA78E5" w:rsidRDefault="0010619E" w:rsidP="001061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пройденного «Что узнали. Чему науч</w:t>
            </w:r>
            <w:r w:rsidRPr="00EA7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A7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лись».</w:t>
            </w:r>
          </w:p>
        </w:tc>
        <w:tc>
          <w:tcPr>
            <w:tcW w:w="5463" w:type="dxa"/>
          </w:tcPr>
          <w:p w:rsidR="00C1485D" w:rsidRPr="00EA78E5" w:rsidRDefault="0010619E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стр. 58-61</w:t>
            </w:r>
            <w:r w:rsidR="007322AF" w:rsidRPr="00EA7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№10,11,13,23письменно, 22,27,29 (ус</w:t>
            </w:r>
            <w:r w:rsidR="007322AF" w:rsidRPr="00EA7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322AF" w:rsidRPr="00EA7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но), занимательные рамки</w:t>
            </w:r>
          </w:p>
        </w:tc>
        <w:tc>
          <w:tcPr>
            <w:tcW w:w="2238" w:type="dxa"/>
          </w:tcPr>
          <w:p w:rsidR="00C1485D" w:rsidRPr="00EA78E5" w:rsidRDefault="00D71A74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№26(3 ст.), 20</w:t>
            </w:r>
          </w:p>
        </w:tc>
      </w:tr>
      <w:tr w:rsidR="00C1485D" w:rsidRPr="00EA78E5" w:rsidTr="003226B0">
        <w:trPr>
          <w:trHeight w:val="146"/>
        </w:trPr>
        <w:tc>
          <w:tcPr>
            <w:tcW w:w="1237" w:type="dxa"/>
          </w:tcPr>
          <w:p w:rsidR="00C1485D" w:rsidRPr="00EA78E5" w:rsidRDefault="00C1485D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64" w:type="dxa"/>
          </w:tcPr>
          <w:p w:rsidR="00C1485D" w:rsidRPr="00EA78E5" w:rsidRDefault="00C1485D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4" w:type="dxa"/>
          </w:tcPr>
          <w:p w:rsidR="00C1485D" w:rsidRPr="00EA78E5" w:rsidRDefault="00C1485D" w:rsidP="009B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sz w:val="24"/>
                <w:szCs w:val="24"/>
              </w:rPr>
              <w:t xml:space="preserve"> физ-ра</w:t>
            </w:r>
          </w:p>
        </w:tc>
        <w:tc>
          <w:tcPr>
            <w:tcW w:w="3027" w:type="dxa"/>
          </w:tcPr>
          <w:p w:rsidR="007524C2" w:rsidRPr="00EA78E5" w:rsidRDefault="007524C2" w:rsidP="007524C2">
            <w:pPr>
              <w:pStyle w:val="af5"/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>Бросок мяча снизу на ме</w:t>
            </w:r>
            <w:r w:rsidRPr="00EA78E5">
              <w:rPr>
                <w:sz w:val="24"/>
                <w:szCs w:val="24"/>
              </w:rPr>
              <w:t>с</w:t>
            </w:r>
            <w:r w:rsidRPr="00EA78E5">
              <w:rPr>
                <w:sz w:val="24"/>
                <w:szCs w:val="24"/>
              </w:rPr>
              <w:t xml:space="preserve">те. </w:t>
            </w:r>
          </w:p>
          <w:p w:rsidR="00C1485D" w:rsidRPr="00EA78E5" w:rsidRDefault="007524C2" w:rsidP="007524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sz w:val="24"/>
                <w:szCs w:val="24"/>
              </w:rPr>
              <w:t>Игра «Бросай поймай». Развитие координации</w:t>
            </w:r>
          </w:p>
        </w:tc>
        <w:tc>
          <w:tcPr>
            <w:tcW w:w="5463" w:type="dxa"/>
          </w:tcPr>
          <w:p w:rsidR="00C1485D" w:rsidRPr="00EA78E5" w:rsidRDefault="00D71A74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Выполнять упражнения с мячом, для координации. Повторить правила подвижной игры </w:t>
            </w:r>
            <w:r w:rsidRPr="00EA78E5">
              <w:rPr>
                <w:rFonts w:ascii="Times New Roman" w:hAnsi="Times New Roman" w:cs="Times New Roman"/>
                <w:sz w:val="24"/>
                <w:szCs w:val="24"/>
              </w:rPr>
              <w:t>«Бросай по</w:t>
            </w:r>
            <w:r w:rsidRPr="00EA78E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A78E5">
              <w:rPr>
                <w:rFonts w:ascii="Times New Roman" w:hAnsi="Times New Roman" w:cs="Times New Roman"/>
                <w:sz w:val="24"/>
                <w:szCs w:val="24"/>
              </w:rPr>
              <w:t>май».</w:t>
            </w:r>
          </w:p>
        </w:tc>
        <w:tc>
          <w:tcPr>
            <w:tcW w:w="2238" w:type="dxa"/>
          </w:tcPr>
          <w:p w:rsidR="00C1485D" w:rsidRPr="00EA78E5" w:rsidRDefault="00D71A74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Выполнять упра</w:t>
            </w: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ж</w:t>
            </w: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нения с мячом, для координации.</w:t>
            </w:r>
          </w:p>
        </w:tc>
        <w:bookmarkStart w:id="0" w:name="_GoBack"/>
        <w:bookmarkEnd w:id="0"/>
      </w:tr>
      <w:tr w:rsidR="002B4563" w:rsidRPr="00EA78E5" w:rsidTr="003226B0">
        <w:trPr>
          <w:trHeight w:val="194"/>
        </w:trPr>
        <w:tc>
          <w:tcPr>
            <w:tcW w:w="1237" w:type="dxa"/>
          </w:tcPr>
          <w:p w:rsidR="002B4563" w:rsidRPr="00EA78E5" w:rsidRDefault="002B4563" w:rsidP="00457A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Вторник </w:t>
            </w:r>
          </w:p>
        </w:tc>
        <w:tc>
          <w:tcPr>
            <w:tcW w:w="864" w:type="dxa"/>
          </w:tcPr>
          <w:p w:rsidR="002B4563" w:rsidRPr="00EA78E5" w:rsidRDefault="002B4563" w:rsidP="00457A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07.04.2020</w:t>
            </w:r>
          </w:p>
        </w:tc>
        <w:tc>
          <w:tcPr>
            <w:tcW w:w="1844" w:type="dxa"/>
          </w:tcPr>
          <w:p w:rsidR="002B4563" w:rsidRPr="00EA78E5" w:rsidRDefault="002B4563" w:rsidP="009B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2B4563" w:rsidRPr="00EA78E5" w:rsidRDefault="002B4563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463" w:type="dxa"/>
          </w:tcPr>
          <w:p w:rsidR="002B4563" w:rsidRPr="00EA78E5" w:rsidRDefault="002B4563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38" w:type="dxa"/>
          </w:tcPr>
          <w:p w:rsidR="002B4563" w:rsidRPr="00EA78E5" w:rsidRDefault="002B4563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EA78E5" w:rsidRPr="00EA78E5" w:rsidTr="003226B0">
        <w:trPr>
          <w:trHeight w:val="146"/>
        </w:trPr>
        <w:tc>
          <w:tcPr>
            <w:tcW w:w="1237" w:type="dxa"/>
          </w:tcPr>
          <w:p w:rsidR="002B4563" w:rsidRPr="00EA78E5" w:rsidRDefault="002B4563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64" w:type="dxa"/>
          </w:tcPr>
          <w:p w:rsidR="002B4563" w:rsidRPr="00EA78E5" w:rsidRDefault="002B4563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4" w:type="dxa"/>
          </w:tcPr>
          <w:p w:rsidR="002B4563" w:rsidRPr="00EA78E5" w:rsidRDefault="002B4563" w:rsidP="00C1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</w:p>
        </w:tc>
        <w:tc>
          <w:tcPr>
            <w:tcW w:w="3027" w:type="dxa"/>
          </w:tcPr>
          <w:p w:rsidR="002B4563" w:rsidRPr="00EA78E5" w:rsidRDefault="00AB59A1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</w:t>
            </w:r>
          </w:p>
        </w:tc>
        <w:tc>
          <w:tcPr>
            <w:tcW w:w="5463" w:type="dxa"/>
          </w:tcPr>
          <w:p w:rsidR="00D71A74" w:rsidRPr="00EA78E5" w:rsidRDefault="00D71A74" w:rsidP="00D71A7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 с. 86-88 знакомство</w:t>
            </w:r>
          </w:p>
          <w:p w:rsidR="00D71A74" w:rsidRPr="00EA78E5" w:rsidRDefault="006B173A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r:id="rId8" w:history="1">
              <w:r w:rsidR="00D71A74" w:rsidRPr="00EA78E5">
                <w:rPr>
                  <w:rStyle w:val="a4"/>
                  <w:rFonts w:ascii="Times New Roman" w:hAnsi="Times New Roman"/>
                  <w:kern w:val="2"/>
                  <w:sz w:val="24"/>
                  <w:szCs w:val="24"/>
                </w:rPr>
                <w:t>https://www.youtube.com/watch?time</w:t>
              </w:r>
            </w:hyperlink>
          </w:p>
          <w:p w:rsidR="00D71A74" w:rsidRPr="00EA78E5" w:rsidRDefault="00D71A74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38" w:type="dxa"/>
          </w:tcPr>
          <w:p w:rsidR="002B4563" w:rsidRPr="00EA78E5" w:rsidRDefault="00D71A74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Подготовить соо</w:t>
            </w: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</w:t>
            </w: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щение о г. Ростов-на-Дону</w:t>
            </w:r>
          </w:p>
        </w:tc>
      </w:tr>
      <w:tr w:rsidR="002B4563" w:rsidRPr="00EA78E5" w:rsidTr="003226B0">
        <w:trPr>
          <w:trHeight w:val="146"/>
        </w:trPr>
        <w:tc>
          <w:tcPr>
            <w:tcW w:w="1237" w:type="dxa"/>
          </w:tcPr>
          <w:p w:rsidR="002B4563" w:rsidRPr="00EA78E5" w:rsidRDefault="002B4563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64" w:type="dxa"/>
          </w:tcPr>
          <w:p w:rsidR="002B4563" w:rsidRPr="00EA78E5" w:rsidRDefault="002B4563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4" w:type="dxa"/>
          </w:tcPr>
          <w:p w:rsidR="002B4563" w:rsidRPr="00EA78E5" w:rsidRDefault="002B4563" w:rsidP="00C1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3027" w:type="dxa"/>
          </w:tcPr>
          <w:p w:rsidR="002B4563" w:rsidRPr="00EA78E5" w:rsidRDefault="0010619E" w:rsidP="001061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Приемы устных вычисл</w:t>
            </w:r>
            <w:r w:rsidRPr="00EA7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A7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ний.</w:t>
            </w:r>
          </w:p>
        </w:tc>
        <w:tc>
          <w:tcPr>
            <w:tcW w:w="5463" w:type="dxa"/>
          </w:tcPr>
          <w:p w:rsidR="002B4563" w:rsidRPr="00EA78E5" w:rsidRDefault="0010619E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стр.66</w:t>
            </w:r>
          </w:p>
        </w:tc>
        <w:tc>
          <w:tcPr>
            <w:tcW w:w="2238" w:type="dxa"/>
          </w:tcPr>
          <w:p w:rsidR="002B4563" w:rsidRPr="00EA78E5" w:rsidRDefault="002B4563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2B4563" w:rsidRPr="00EA78E5" w:rsidTr="003226B0">
        <w:trPr>
          <w:trHeight w:val="146"/>
        </w:trPr>
        <w:tc>
          <w:tcPr>
            <w:tcW w:w="1237" w:type="dxa"/>
          </w:tcPr>
          <w:p w:rsidR="002B4563" w:rsidRPr="00EA78E5" w:rsidRDefault="002B4563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64" w:type="dxa"/>
          </w:tcPr>
          <w:p w:rsidR="002B4563" w:rsidRPr="00EA78E5" w:rsidRDefault="002B4563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4" w:type="dxa"/>
          </w:tcPr>
          <w:p w:rsidR="002B4563" w:rsidRPr="00EA78E5" w:rsidRDefault="002B4563" w:rsidP="00C1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sz w:val="24"/>
                <w:szCs w:val="24"/>
              </w:rPr>
              <w:t xml:space="preserve"> русский</w:t>
            </w:r>
          </w:p>
        </w:tc>
        <w:tc>
          <w:tcPr>
            <w:tcW w:w="3027" w:type="dxa"/>
          </w:tcPr>
          <w:p w:rsidR="002B4563" w:rsidRPr="00EA78E5" w:rsidRDefault="002B4563" w:rsidP="009B2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Число имён прилагател</w:t>
            </w:r>
            <w:r w:rsidRPr="00EA78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EA78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</w:t>
            </w:r>
          </w:p>
        </w:tc>
        <w:tc>
          <w:tcPr>
            <w:tcW w:w="5463" w:type="dxa"/>
          </w:tcPr>
          <w:p w:rsidR="000521FB" w:rsidRPr="00EA78E5" w:rsidRDefault="000521FB" w:rsidP="000521F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 с.78-80, упр. 135  (устно),  чтение прав</w:t>
            </w: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ла, упр. 137,138  письменно.</w:t>
            </w:r>
            <w:r w:rsidRPr="00EA7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4563" w:rsidRPr="00EA78E5" w:rsidRDefault="006B173A" w:rsidP="000521F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r:id="rId9" w:history="1">
              <w:r w:rsidR="000521FB" w:rsidRPr="00EA78E5">
                <w:rPr>
                  <w:rStyle w:val="a4"/>
                  <w:rFonts w:ascii="Times New Roman" w:hAnsi="Times New Roman"/>
                  <w:kern w:val="2"/>
                  <w:sz w:val="24"/>
                  <w:szCs w:val="24"/>
                </w:rPr>
                <w:t>https://uchi.ru/teachers/stats/main</w:t>
              </w:r>
            </w:hyperlink>
          </w:p>
        </w:tc>
        <w:tc>
          <w:tcPr>
            <w:tcW w:w="2238" w:type="dxa"/>
          </w:tcPr>
          <w:p w:rsidR="002B4563" w:rsidRPr="00EA78E5" w:rsidRDefault="000521FB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 с.  78- 80 упр. 139, правило</w:t>
            </w:r>
          </w:p>
        </w:tc>
      </w:tr>
      <w:tr w:rsidR="002B4563" w:rsidRPr="00EA78E5" w:rsidTr="003226B0">
        <w:trPr>
          <w:trHeight w:val="146"/>
        </w:trPr>
        <w:tc>
          <w:tcPr>
            <w:tcW w:w="1237" w:type="dxa"/>
          </w:tcPr>
          <w:p w:rsidR="002B4563" w:rsidRPr="00EA78E5" w:rsidRDefault="002B4563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64" w:type="dxa"/>
          </w:tcPr>
          <w:p w:rsidR="002B4563" w:rsidRPr="00EA78E5" w:rsidRDefault="002B4563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4" w:type="dxa"/>
          </w:tcPr>
          <w:p w:rsidR="002B4563" w:rsidRPr="00EA78E5" w:rsidRDefault="002B4563" w:rsidP="00C1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sz w:val="24"/>
                <w:szCs w:val="24"/>
              </w:rPr>
              <w:t xml:space="preserve"> англ.яз</w:t>
            </w:r>
          </w:p>
        </w:tc>
        <w:tc>
          <w:tcPr>
            <w:tcW w:w="3027" w:type="dxa"/>
          </w:tcPr>
          <w:p w:rsidR="002B4563" w:rsidRPr="00EA78E5" w:rsidRDefault="002B4563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463" w:type="dxa"/>
          </w:tcPr>
          <w:p w:rsidR="002B4563" w:rsidRPr="00EA78E5" w:rsidRDefault="002B4563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38" w:type="dxa"/>
          </w:tcPr>
          <w:p w:rsidR="002B4563" w:rsidRPr="00EA78E5" w:rsidRDefault="002B4563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2B4563" w:rsidRPr="00EA78E5" w:rsidTr="003226B0">
        <w:trPr>
          <w:trHeight w:val="146"/>
        </w:trPr>
        <w:tc>
          <w:tcPr>
            <w:tcW w:w="1237" w:type="dxa"/>
          </w:tcPr>
          <w:p w:rsidR="002B4563" w:rsidRPr="00EA78E5" w:rsidRDefault="002B4563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64" w:type="dxa"/>
          </w:tcPr>
          <w:p w:rsidR="002B4563" w:rsidRPr="00EA78E5" w:rsidRDefault="002B4563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4" w:type="dxa"/>
          </w:tcPr>
          <w:p w:rsidR="002B4563" w:rsidRPr="00EA78E5" w:rsidRDefault="002B4563" w:rsidP="00C1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027" w:type="dxa"/>
          </w:tcPr>
          <w:p w:rsidR="002B4563" w:rsidRPr="00EA78E5" w:rsidRDefault="00AB59A1" w:rsidP="00AB59A1">
            <w:pPr>
              <w:pStyle w:val="af5"/>
              <w:rPr>
                <w:sz w:val="24"/>
                <w:szCs w:val="24"/>
              </w:rPr>
            </w:pPr>
            <w:r w:rsidRPr="00EA78E5">
              <w:rPr>
                <w:rStyle w:val="FontStyle104"/>
                <w:sz w:val="24"/>
                <w:szCs w:val="24"/>
              </w:rPr>
              <w:t>Музей в жизни города</w:t>
            </w:r>
          </w:p>
        </w:tc>
        <w:tc>
          <w:tcPr>
            <w:tcW w:w="5463" w:type="dxa"/>
          </w:tcPr>
          <w:p w:rsidR="00D71A74" w:rsidRPr="00D71A74" w:rsidRDefault="00D71A74" w:rsidP="00D71A7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8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Выяснить к</w:t>
            </w:r>
            <w:r w:rsidRPr="00D71A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акие бывают музеи?</w:t>
            </w:r>
          </w:p>
          <w:p w:rsidR="00D71A74" w:rsidRPr="00EA78E5" w:rsidRDefault="00D71A74" w:rsidP="00D71A7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1A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 них хранится?</w:t>
            </w: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Учебник:  100-101</w:t>
            </w:r>
          </w:p>
          <w:p w:rsidR="00D71A74" w:rsidRPr="00D71A74" w:rsidRDefault="00D71A74" w:rsidP="00D71A7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8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 собственного музея класса. А картины в нем будут на тему «Еда будущего».</w:t>
            </w:r>
          </w:p>
          <w:p w:rsidR="002B4563" w:rsidRPr="00EA78E5" w:rsidRDefault="002B4563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38" w:type="dxa"/>
          </w:tcPr>
          <w:p w:rsidR="002B4563" w:rsidRPr="00EA78E5" w:rsidRDefault="00EA78E5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Нарисовать карт</w:t>
            </w: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ну «Еда будущего»</w:t>
            </w:r>
          </w:p>
        </w:tc>
      </w:tr>
      <w:tr w:rsidR="002B4563" w:rsidRPr="00EA78E5" w:rsidTr="003226B0">
        <w:trPr>
          <w:trHeight w:val="146"/>
        </w:trPr>
        <w:tc>
          <w:tcPr>
            <w:tcW w:w="1237" w:type="dxa"/>
          </w:tcPr>
          <w:p w:rsidR="002B4563" w:rsidRPr="00EA78E5" w:rsidRDefault="002B4563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Среда </w:t>
            </w:r>
          </w:p>
        </w:tc>
        <w:tc>
          <w:tcPr>
            <w:tcW w:w="864" w:type="dxa"/>
          </w:tcPr>
          <w:p w:rsidR="002B4563" w:rsidRPr="00EA78E5" w:rsidRDefault="002B4563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08.04.2020</w:t>
            </w:r>
          </w:p>
        </w:tc>
        <w:tc>
          <w:tcPr>
            <w:tcW w:w="1844" w:type="dxa"/>
          </w:tcPr>
          <w:p w:rsidR="002B4563" w:rsidRPr="00EA78E5" w:rsidRDefault="002B4563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highlight w:val="darkBlue"/>
              </w:rPr>
            </w:pPr>
          </w:p>
        </w:tc>
        <w:tc>
          <w:tcPr>
            <w:tcW w:w="3027" w:type="dxa"/>
          </w:tcPr>
          <w:p w:rsidR="002B4563" w:rsidRPr="00EA78E5" w:rsidRDefault="002B4563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highlight w:val="darkBlue"/>
              </w:rPr>
            </w:pPr>
          </w:p>
        </w:tc>
        <w:tc>
          <w:tcPr>
            <w:tcW w:w="5463" w:type="dxa"/>
          </w:tcPr>
          <w:p w:rsidR="002B4563" w:rsidRPr="00EA78E5" w:rsidRDefault="002B4563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highlight w:val="darkBlue"/>
              </w:rPr>
            </w:pPr>
          </w:p>
        </w:tc>
        <w:tc>
          <w:tcPr>
            <w:tcW w:w="2238" w:type="dxa"/>
          </w:tcPr>
          <w:p w:rsidR="002B4563" w:rsidRPr="00EA78E5" w:rsidRDefault="002B4563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highlight w:val="darkBlue"/>
              </w:rPr>
            </w:pPr>
          </w:p>
        </w:tc>
      </w:tr>
      <w:tr w:rsidR="002B4563" w:rsidRPr="00EA78E5" w:rsidTr="003226B0">
        <w:trPr>
          <w:trHeight w:val="146"/>
        </w:trPr>
        <w:tc>
          <w:tcPr>
            <w:tcW w:w="1237" w:type="dxa"/>
          </w:tcPr>
          <w:p w:rsidR="002B4563" w:rsidRPr="00EA78E5" w:rsidRDefault="002B4563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64" w:type="dxa"/>
          </w:tcPr>
          <w:p w:rsidR="002B4563" w:rsidRPr="00EA78E5" w:rsidRDefault="002B4563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4" w:type="dxa"/>
          </w:tcPr>
          <w:p w:rsidR="002B4563" w:rsidRPr="00EA78E5" w:rsidRDefault="002B4563" w:rsidP="00C1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sz w:val="24"/>
                <w:szCs w:val="24"/>
              </w:rPr>
              <w:t xml:space="preserve"> матем</w:t>
            </w:r>
          </w:p>
        </w:tc>
        <w:tc>
          <w:tcPr>
            <w:tcW w:w="3027" w:type="dxa"/>
          </w:tcPr>
          <w:p w:rsidR="002B4563" w:rsidRPr="00EA78E5" w:rsidRDefault="0010619E" w:rsidP="001061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Приемы устных вычисл</w:t>
            </w:r>
            <w:r w:rsidRPr="00EA7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A7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ний вида: 450+30, 620-200. </w:t>
            </w:r>
          </w:p>
        </w:tc>
        <w:tc>
          <w:tcPr>
            <w:tcW w:w="5463" w:type="dxa"/>
          </w:tcPr>
          <w:p w:rsidR="002B4563" w:rsidRPr="00EA78E5" w:rsidRDefault="0010619E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стр. 67</w:t>
            </w:r>
            <w:r w:rsidR="00EA7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841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Разобрать разные приемы устных вычи</w:t>
            </w:r>
            <w:r w:rsidR="002841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841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лений</w:t>
            </w:r>
            <w:r w:rsidR="00EA7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1,</w:t>
            </w:r>
            <w:r w:rsidR="002841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 (?),6 (устно)</w:t>
            </w:r>
            <w:r w:rsidR="00EA7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4, 7 (письменно</w:t>
            </w:r>
            <w:r w:rsidR="002841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8" w:type="dxa"/>
          </w:tcPr>
          <w:p w:rsidR="002B4563" w:rsidRPr="00EA78E5" w:rsidRDefault="00284172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с. 67 № 5,7</w:t>
            </w:r>
          </w:p>
        </w:tc>
      </w:tr>
      <w:tr w:rsidR="00EA78E5" w:rsidRPr="00EA78E5" w:rsidTr="003226B0">
        <w:trPr>
          <w:trHeight w:val="146"/>
        </w:trPr>
        <w:tc>
          <w:tcPr>
            <w:tcW w:w="1237" w:type="dxa"/>
          </w:tcPr>
          <w:p w:rsidR="00EA78E5" w:rsidRPr="00EA78E5" w:rsidRDefault="00EA78E5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64" w:type="dxa"/>
          </w:tcPr>
          <w:p w:rsidR="00EA78E5" w:rsidRPr="00EA78E5" w:rsidRDefault="00EA78E5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4" w:type="dxa"/>
          </w:tcPr>
          <w:p w:rsidR="00EA78E5" w:rsidRPr="00EA78E5" w:rsidRDefault="00EA78E5" w:rsidP="00C1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sz w:val="24"/>
                <w:szCs w:val="24"/>
              </w:rPr>
              <w:t xml:space="preserve">  физ-ра </w:t>
            </w:r>
          </w:p>
        </w:tc>
        <w:tc>
          <w:tcPr>
            <w:tcW w:w="3027" w:type="dxa"/>
          </w:tcPr>
          <w:p w:rsidR="00EA78E5" w:rsidRPr="00EA78E5" w:rsidRDefault="00EA78E5" w:rsidP="00AB59A1">
            <w:pPr>
              <w:pStyle w:val="af5"/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>Бросок мяча снизу на ме</w:t>
            </w:r>
            <w:r w:rsidRPr="00EA78E5">
              <w:rPr>
                <w:sz w:val="24"/>
                <w:szCs w:val="24"/>
              </w:rPr>
              <w:t>с</w:t>
            </w:r>
            <w:r w:rsidRPr="00EA78E5">
              <w:rPr>
                <w:sz w:val="24"/>
                <w:szCs w:val="24"/>
              </w:rPr>
              <w:t xml:space="preserve">те. </w:t>
            </w:r>
          </w:p>
          <w:p w:rsidR="00EA78E5" w:rsidRPr="00EA78E5" w:rsidRDefault="00EA78E5" w:rsidP="00AB59A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sz w:val="24"/>
                <w:szCs w:val="24"/>
              </w:rPr>
              <w:t>Эстафеты с мячами. Игра «Бросай поймай». Разв</w:t>
            </w:r>
            <w:r w:rsidRPr="00EA78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78E5">
              <w:rPr>
                <w:rFonts w:ascii="Times New Roman" w:hAnsi="Times New Roman" w:cs="Times New Roman"/>
                <w:sz w:val="24"/>
                <w:szCs w:val="24"/>
              </w:rPr>
              <w:t>тие координации.</w:t>
            </w:r>
          </w:p>
        </w:tc>
        <w:tc>
          <w:tcPr>
            <w:tcW w:w="5463" w:type="dxa"/>
          </w:tcPr>
          <w:p w:rsidR="00EA78E5" w:rsidRPr="00EA78E5" w:rsidRDefault="00EA78E5" w:rsidP="009B214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Выполнять упражнения с мячом, для координации. Повторить правила подвижной игры </w:t>
            </w:r>
            <w:r w:rsidRPr="00EA78E5">
              <w:rPr>
                <w:rFonts w:ascii="Times New Roman" w:hAnsi="Times New Roman" w:cs="Times New Roman"/>
                <w:sz w:val="24"/>
                <w:szCs w:val="24"/>
              </w:rPr>
              <w:t>«Бросай по</w:t>
            </w:r>
            <w:r w:rsidRPr="00EA78E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A78E5">
              <w:rPr>
                <w:rFonts w:ascii="Times New Roman" w:hAnsi="Times New Roman" w:cs="Times New Roman"/>
                <w:sz w:val="24"/>
                <w:szCs w:val="24"/>
              </w:rPr>
              <w:t>май».</w:t>
            </w:r>
          </w:p>
        </w:tc>
        <w:tc>
          <w:tcPr>
            <w:tcW w:w="2238" w:type="dxa"/>
          </w:tcPr>
          <w:p w:rsidR="00EA78E5" w:rsidRPr="00EA78E5" w:rsidRDefault="00EA78E5" w:rsidP="009B214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Выполнять упра</w:t>
            </w: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ж</w:t>
            </w: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нения с мячом, для координации.</w:t>
            </w:r>
          </w:p>
        </w:tc>
      </w:tr>
      <w:tr w:rsidR="002B4563" w:rsidRPr="00EA78E5" w:rsidTr="003226B0">
        <w:trPr>
          <w:trHeight w:val="146"/>
        </w:trPr>
        <w:tc>
          <w:tcPr>
            <w:tcW w:w="1237" w:type="dxa"/>
          </w:tcPr>
          <w:p w:rsidR="002B4563" w:rsidRPr="00EA78E5" w:rsidRDefault="002B4563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64" w:type="dxa"/>
          </w:tcPr>
          <w:p w:rsidR="002B4563" w:rsidRPr="00EA78E5" w:rsidRDefault="002B4563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4" w:type="dxa"/>
          </w:tcPr>
          <w:p w:rsidR="002B4563" w:rsidRPr="00EA78E5" w:rsidRDefault="002B4563" w:rsidP="00C1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sz w:val="24"/>
                <w:szCs w:val="24"/>
              </w:rPr>
              <w:t xml:space="preserve">  русский</w:t>
            </w:r>
          </w:p>
        </w:tc>
        <w:tc>
          <w:tcPr>
            <w:tcW w:w="3027" w:type="dxa"/>
          </w:tcPr>
          <w:p w:rsidR="002B4563" w:rsidRPr="00EA78E5" w:rsidRDefault="002B4563" w:rsidP="009B2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Число имён прилагател</w:t>
            </w:r>
            <w:r w:rsidRPr="00EA78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EA78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</w:t>
            </w:r>
          </w:p>
        </w:tc>
        <w:tc>
          <w:tcPr>
            <w:tcW w:w="5463" w:type="dxa"/>
          </w:tcPr>
          <w:p w:rsidR="00376894" w:rsidRPr="00EA78E5" w:rsidRDefault="00376894" w:rsidP="0037689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 с.72-73, упр. 124 - 125 (устно),  чтение правила, упр. 126  письменно.</w:t>
            </w:r>
            <w:r w:rsidRPr="00EA7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4563" w:rsidRPr="00EA78E5" w:rsidRDefault="002B4563" w:rsidP="0037689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38" w:type="dxa"/>
          </w:tcPr>
          <w:p w:rsidR="002B4563" w:rsidRPr="00EA78E5" w:rsidRDefault="00376894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 с.  72, 77 упр. 134, правило</w:t>
            </w:r>
          </w:p>
        </w:tc>
      </w:tr>
      <w:tr w:rsidR="002B4563" w:rsidRPr="00EA78E5" w:rsidTr="003226B0">
        <w:trPr>
          <w:trHeight w:val="146"/>
        </w:trPr>
        <w:tc>
          <w:tcPr>
            <w:tcW w:w="1237" w:type="dxa"/>
          </w:tcPr>
          <w:p w:rsidR="002B4563" w:rsidRPr="00EA78E5" w:rsidRDefault="002B4563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64" w:type="dxa"/>
          </w:tcPr>
          <w:p w:rsidR="002B4563" w:rsidRPr="00EA78E5" w:rsidRDefault="002B4563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4" w:type="dxa"/>
          </w:tcPr>
          <w:p w:rsidR="002B4563" w:rsidRPr="00EA78E5" w:rsidRDefault="002B4563" w:rsidP="00C1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3027" w:type="dxa"/>
          </w:tcPr>
          <w:p w:rsidR="002B4563" w:rsidRPr="00EA78E5" w:rsidRDefault="002B4563" w:rsidP="009B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sz w:val="24"/>
                <w:szCs w:val="24"/>
              </w:rPr>
              <w:t>М. М. Зощенко «Золотые слова».</w:t>
            </w:r>
          </w:p>
          <w:p w:rsidR="002B4563" w:rsidRPr="00EA78E5" w:rsidRDefault="002B4563" w:rsidP="009B214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463" w:type="dxa"/>
          </w:tcPr>
          <w:p w:rsidR="002B4563" w:rsidRPr="00EA78E5" w:rsidRDefault="002B4563" w:rsidP="009B214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Учебник: с. 112-119,выразительное чтение </w:t>
            </w:r>
          </w:p>
        </w:tc>
        <w:tc>
          <w:tcPr>
            <w:tcW w:w="2238" w:type="dxa"/>
          </w:tcPr>
          <w:p w:rsidR="002B4563" w:rsidRPr="00EA78E5" w:rsidRDefault="002B4563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 с. 112-119, пересказ</w:t>
            </w:r>
          </w:p>
        </w:tc>
      </w:tr>
      <w:tr w:rsidR="002B4563" w:rsidRPr="00EA78E5" w:rsidTr="003226B0">
        <w:trPr>
          <w:trHeight w:val="146"/>
        </w:trPr>
        <w:tc>
          <w:tcPr>
            <w:tcW w:w="1237" w:type="dxa"/>
          </w:tcPr>
          <w:p w:rsidR="002B4563" w:rsidRPr="00EA78E5" w:rsidRDefault="002B4563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64" w:type="dxa"/>
          </w:tcPr>
          <w:p w:rsidR="002B4563" w:rsidRPr="00EA78E5" w:rsidRDefault="002B4563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4" w:type="dxa"/>
          </w:tcPr>
          <w:p w:rsidR="002B4563" w:rsidRPr="00EA78E5" w:rsidRDefault="002B4563" w:rsidP="00C1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027" w:type="dxa"/>
          </w:tcPr>
          <w:p w:rsidR="002B4563" w:rsidRPr="00EA78E5" w:rsidRDefault="00EA78E5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sz w:val="24"/>
                <w:szCs w:val="24"/>
              </w:rPr>
              <w:t>Художник-декоратор.</w:t>
            </w:r>
          </w:p>
        </w:tc>
        <w:tc>
          <w:tcPr>
            <w:tcW w:w="5463" w:type="dxa"/>
          </w:tcPr>
          <w:p w:rsidR="00EA78E5" w:rsidRPr="00EA78E5" w:rsidRDefault="00EA78E5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Учебник: с. 94-97 </w:t>
            </w:r>
            <w:r w:rsidRPr="00EA78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выполнить открытку в технике квиллинг</w:t>
            </w:r>
          </w:p>
          <w:p w:rsidR="002B4563" w:rsidRPr="00EA78E5" w:rsidRDefault="006B173A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r:id="rId10" w:history="1">
              <w:r w:rsidR="00EA78E5" w:rsidRPr="00EA78E5">
                <w:rPr>
                  <w:rStyle w:val="a4"/>
                  <w:rFonts w:ascii="Times New Roman" w:hAnsi="Times New Roman"/>
                  <w:kern w:val="2"/>
                  <w:sz w:val="24"/>
                  <w:szCs w:val="24"/>
                </w:rPr>
                <w:t>https://www.youtube.com/watch?time</w:t>
              </w:r>
            </w:hyperlink>
          </w:p>
          <w:p w:rsidR="00EA78E5" w:rsidRPr="00EA78E5" w:rsidRDefault="00EA78E5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38" w:type="dxa"/>
          </w:tcPr>
          <w:p w:rsidR="002B4563" w:rsidRPr="00EA78E5" w:rsidRDefault="00EA78E5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Закончить </w:t>
            </w:r>
            <w:r w:rsidRPr="00EA78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выпо</w:t>
            </w:r>
            <w:r w:rsidRPr="00EA78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ня</w:t>
            </w:r>
            <w:r w:rsidRPr="00EA78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ть открытку в технике квиллинг</w:t>
            </w:r>
          </w:p>
        </w:tc>
      </w:tr>
      <w:tr w:rsidR="002B4563" w:rsidRPr="00EA78E5" w:rsidTr="003226B0">
        <w:trPr>
          <w:trHeight w:val="146"/>
        </w:trPr>
        <w:tc>
          <w:tcPr>
            <w:tcW w:w="1237" w:type="dxa"/>
          </w:tcPr>
          <w:p w:rsidR="002B4563" w:rsidRPr="00EA78E5" w:rsidRDefault="002B4563" w:rsidP="00C61B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Четверг </w:t>
            </w:r>
          </w:p>
        </w:tc>
        <w:tc>
          <w:tcPr>
            <w:tcW w:w="864" w:type="dxa"/>
          </w:tcPr>
          <w:p w:rsidR="002B4563" w:rsidRPr="00EA78E5" w:rsidRDefault="002B4563" w:rsidP="00C61B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09.04.2020</w:t>
            </w:r>
          </w:p>
        </w:tc>
        <w:tc>
          <w:tcPr>
            <w:tcW w:w="1844" w:type="dxa"/>
          </w:tcPr>
          <w:p w:rsidR="002B4563" w:rsidRPr="00EA78E5" w:rsidRDefault="002B4563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27" w:type="dxa"/>
          </w:tcPr>
          <w:p w:rsidR="002B4563" w:rsidRPr="00EA78E5" w:rsidRDefault="002B4563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463" w:type="dxa"/>
          </w:tcPr>
          <w:p w:rsidR="002B4563" w:rsidRPr="00EA78E5" w:rsidRDefault="002B4563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38" w:type="dxa"/>
          </w:tcPr>
          <w:p w:rsidR="002B4563" w:rsidRPr="00EA78E5" w:rsidRDefault="002B4563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7524C2" w:rsidRPr="00EA78E5" w:rsidTr="003226B0">
        <w:trPr>
          <w:trHeight w:val="146"/>
        </w:trPr>
        <w:tc>
          <w:tcPr>
            <w:tcW w:w="1237" w:type="dxa"/>
          </w:tcPr>
          <w:p w:rsidR="007524C2" w:rsidRPr="00EA78E5" w:rsidRDefault="007524C2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64" w:type="dxa"/>
          </w:tcPr>
          <w:p w:rsidR="007524C2" w:rsidRPr="00EA78E5" w:rsidRDefault="007524C2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4" w:type="dxa"/>
          </w:tcPr>
          <w:p w:rsidR="007524C2" w:rsidRPr="00EA78E5" w:rsidRDefault="007524C2" w:rsidP="00C1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027" w:type="dxa"/>
          </w:tcPr>
          <w:p w:rsidR="007524C2" w:rsidRPr="00EA78E5" w:rsidRDefault="007524C2" w:rsidP="009B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sz w:val="24"/>
                <w:szCs w:val="24"/>
              </w:rPr>
              <w:t>М. М. Зощенко «Золотые слова».</w:t>
            </w:r>
          </w:p>
          <w:p w:rsidR="007524C2" w:rsidRPr="00EA78E5" w:rsidRDefault="007524C2" w:rsidP="009B214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463" w:type="dxa"/>
          </w:tcPr>
          <w:p w:rsidR="007524C2" w:rsidRPr="00EA78E5" w:rsidRDefault="007524C2" w:rsidP="009B214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Учебник: с. 112-119,выразительное чтение </w:t>
            </w:r>
          </w:p>
        </w:tc>
        <w:tc>
          <w:tcPr>
            <w:tcW w:w="2238" w:type="dxa"/>
          </w:tcPr>
          <w:p w:rsidR="007524C2" w:rsidRPr="00EA78E5" w:rsidRDefault="007524C2" w:rsidP="009B214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 с. 112-119, задание 6</w:t>
            </w:r>
          </w:p>
        </w:tc>
      </w:tr>
      <w:tr w:rsidR="002B4563" w:rsidRPr="00EA78E5" w:rsidTr="003226B0">
        <w:trPr>
          <w:trHeight w:val="825"/>
        </w:trPr>
        <w:tc>
          <w:tcPr>
            <w:tcW w:w="1237" w:type="dxa"/>
          </w:tcPr>
          <w:p w:rsidR="002B4563" w:rsidRPr="00EA78E5" w:rsidRDefault="002B4563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64" w:type="dxa"/>
          </w:tcPr>
          <w:p w:rsidR="002B4563" w:rsidRPr="00EA78E5" w:rsidRDefault="002B4563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4" w:type="dxa"/>
          </w:tcPr>
          <w:p w:rsidR="002B4563" w:rsidRPr="00EA78E5" w:rsidRDefault="002B4563" w:rsidP="00C1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sz w:val="24"/>
                <w:szCs w:val="24"/>
              </w:rPr>
              <w:t xml:space="preserve">  русский </w:t>
            </w:r>
          </w:p>
        </w:tc>
        <w:tc>
          <w:tcPr>
            <w:tcW w:w="3027" w:type="dxa"/>
          </w:tcPr>
          <w:p w:rsidR="002B4563" w:rsidRPr="00EA78E5" w:rsidRDefault="002B4563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Изменение имён прилаг</w:t>
            </w:r>
            <w:r w:rsidRPr="00EA78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EA78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тельных по падежам</w:t>
            </w:r>
          </w:p>
        </w:tc>
        <w:tc>
          <w:tcPr>
            <w:tcW w:w="5463" w:type="dxa"/>
          </w:tcPr>
          <w:p w:rsidR="002B4563" w:rsidRPr="00EA78E5" w:rsidRDefault="00376894" w:rsidP="0037689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 с.82-84, упр. 143</w:t>
            </w:r>
            <w:r w:rsidR="0010619E"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-144 (устно)</w:t>
            </w: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изменение прилагательных по</w:t>
            </w:r>
            <w:r w:rsidR="0010619E"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падежам, правило, упр. 145, 147</w:t>
            </w: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письменно.</w:t>
            </w:r>
            <w:r w:rsidRPr="00EA7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8" w:type="dxa"/>
          </w:tcPr>
          <w:p w:rsidR="002B4563" w:rsidRPr="00EA78E5" w:rsidRDefault="0010619E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 с.  82-83,  упр. 146, правило</w:t>
            </w:r>
          </w:p>
        </w:tc>
      </w:tr>
      <w:tr w:rsidR="002B4563" w:rsidRPr="00EA78E5" w:rsidTr="003226B0">
        <w:trPr>
          <w:trHeight w:val="509"/>
        </w:trPr>
        <w:tc>
          <w:tcPr>
            <w:tcW w:w="1237" w:type="dxa"/>
          </w:tcPr>
          <w:p w:rsidR="002B4563" w:rsidRPr="00EA78E5" w:rsidRDefault="002B4563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64" w:type="dxa"/>
          </w:tcPr>
          <w:p w:rsidR="002B4563" w:rsidRPr="00EA78E5" w:rsidRDefault="002B4563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4" w:type="dxa"/>
          </w:tcPr>
          <w:p w:rsidR="002B4563" w:rsidRPr="00EA78E5" w:rsidRDefault="002B4563" w:rsidP="00C1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sz w:val="24"/>
                <w:szCs w:val="24"/>
              </w:rPr>
              <w:t xml:space="preserve">   англ.яз</w:t>
            </w:r>
          </w:p>
        </w:tc>
        <w:tc>
          <w:tcPr>
            <w:tcW w:w="3027" w:type="dxa"/>
          </w:tcPr>
          <w:p w:rsidR="002B4563" w:rsidRPr="00EA78E5" w:rsidRDefault="002B4563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463" w:type="dxa"/>
          </w:tcPr>
          <w:p w:rsidR="002B4563" w:rsidRPr="00EA78E5" w:rsidRDefault="002B4563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38" w:type="dxa"/>
          </w:tcPr>
          <w:p w:rsidR="002B4563" w:rsidRPr="00EA78E5" w:rsidRDefault="002B4563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284172" w:rsidRPr="00EA78E5" w:rsidTr="003226B0">
        <w:trPr>
          <w:trHeight w:val="1107"/>
        </w:trPr>
        <w:tc>
          <w:tcPr>
            <w:tcW w:w="1237" w:type="dxa"/>
          </w:tcPr>
          <w:p w:rsidR="00284172" w:rsidRPr="00EA78E5" w:rsidRDefault="00284172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64" w:type="dxa"/>
          </w:tcPr>
          <w:p w:rsidR="00284172" w:rsidRPr="00EA78E5" w:rsidRDefault="00284172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4" w:type="dxa"/>
          </w:tcPr>
          <w:p w:rsidR="00284172" w:rsidRPr="00EA78E5" w:rsidRDefault="00284172" w:rsidP="00C1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sz w:val="24"/>
                <w:szCs w:val="24"/>
              </w:rPr>
              <w:t xml:space="preserve">  физ-ра</w:t>
            </w:r>
          </w:p>
        </w:tc>
        <w:tc>
          <w:tcPr>
            <w:tcW w:w="3027" w:type="dxa"/>
          </w:tcPr>
          <w:p w:rsidR="00284172" w:rsidRPr="00EA78E5" w:rsidRDefault="00284172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sz w:val="24"/>
                <w:szCs w:val="24"/>
              </w:rPr>
              <w:t>Эстафеты с мячом</w:t>
            </w:r>
          </w:p>
        </w:tc>
        <w:tc>
          <w:tcPr>
            <w:tcW w:w="5463" w:type="dxa"/>
          </w:tcPr>
          <w:p w:rsidR="00284172" w:rsidRPr="00EA78E5" w:rsidRDefault="00284172" w:rsidP="009B214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Выполнять упражнения с мячом, для координации. Повторить правила подвижной игры </w:t>
            </w:r>
            <w:r w:rsidRPr="00EA78E5">
              <w:rPr>
                <w:rFonts w:ascii="Times New Roman" w:hAnsi="Times New Roman" w:cs="Times New Roman"/>
                <w:sz w:val="24"/>
                <w:szCs w:val="24"/>
              </w:rPr>
              <w:t>«Бросай по</w:t>
            </w:r>
            <w:r w:rsidRPr="00EA78E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A78E5">
              <w:rPr>
                <w:rFonts w:ascii="Times New Roman" w:hAnsi="Times New Roman" w:cs="Times New Roman"/>
                <w:sz w:val="24"/>
                <w:szCs w:val="24"/>
              </w:rPr>
              <w:t>май».</w:t>
            </w:r>
          </w:p>
        </w:tc>
        <w:tc>
          <w:tcPr>
            <w:tcW w:w="2238" w:type="dxa"/>
          </w:tcPr>
          <w:p w:rsidR="00284172" w:rsidRPr="00EA78E5" w:rsidRDefault="00284172" w:rsidP="009B214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Выполнять упра</w:t>
            </w: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ж</w:t>
            </w: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нения с мячом, для координации.</w:t>
            </w:r>
          </w:p>
        </w:tc>
      </w:tr>
      <w:tr w:rsidR="002B4563" w:rsidRPr="00EA78E5" w:rsidTr="003226B0">
        <w:trPr>
          <w:trHeight w:val="843"/>
        </w:trPr>
        <w:tc>
          <w:tcPr>
            <w:tcW w:w="1237" w:type="dxa"/>
          </w:tcPr>
          <w:p w:rsidR="002B4563" w:rsidRPr="00EA78E5" w:rsidRDefault="002B4563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64" w:type="dxa"/>
          </w:tcPr>
          <w:p w:rsidR="002B4563" w:rsidRPr="00EA78E5" w:rsidRDefault="002B4563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4" w:type="dxa"/>
          </w:tcPr>
          <w:p w:rsidR="002B4563" w:rsidRPr="00EA78E5" w:rsidRDefault="002B4563" w:rsidP="00C1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sz w:val="24"/>
                <w:szCs w:val="24"/>
              </w:rPr>
              <w:t xml:space="preserve"> окр.мир</w:t>
            </w:r>
          </w:p>
        </w:tc>
        <w:tc>
          <w:tcPr>
            <w:tcW w:w="3027" w:type="dxa"/>
          </w:tcPr>
          <w:p w:rsidR="002B4563" w:rsidRPr="00EA78E5" w:rsidRDefault="00AB59A1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</w:t>
            </w:r>
          </w:p>
        </w:tc>
        <w:tc>
          <w:tcPr>
            <w:tcW w:w="5463" w:type="dxa"/>
          </w:tcPr>
          <w:p w:rsidR="00284172" w:rsidRPr="00EA78E5" w:rsidRDefault="00284172" w:rsidP="0028417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Учебник: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с. 90-92</w:t>
            </w: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знакомство</w:t>
            </w:r>
          </w:p>
          <w:p w:rsidR="002B4563" w:rsidRDefault="006B173A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r:id="rId11" w:history="1">
              <w:r w:rsidR="00284172" w:rsidRPr="002C4E78">
                <w:rPr>
                  <w:rStyle w:val="a4"/>
                  <w:rFonts w:ascii="Times New Roman" w:hAnsi="Times New Roman"/>
                  <w:kern w:val="2"/>
                  <w:sz w:val="24"/>
                  <w:szCs w:val="24"/>
                </w:rPr>
                <w:t>https://www.youtube.com/watch?time</w:t>
              </w:r>
            </w:hyperlink>
          </w:p>
          <w:p w:rsidR="00284172" w:rsidRPr="00EA78E5" w:rsidRDefault="00284172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38" w:type="dxa"/>
          </w:tcPr>
          <w:p w:rsidR="002B4563" w:rsidRPr="00EA78E5" w:rsidRDefault="00284172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Сообщение Кос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рома, Ярославль, Иваново</w:t>
            </w:r>
          </w:p>
        </w:tc>
      </w:tr>
      <w:tr w:rsidR="002B4563" w:rsidRPr="00EA78E5" w:rsidTr="003226B0">
        <w:trPr>
          <w:trHeight w:val="263"/>
        </w:trPr>
        <w:tc>
          <w:tcPr>
            <w:tcW w:w="1237" w:type="dxa"/>
          </w:tcPr>
          <w:p w:rsidR="002B4563" w:rsidRPr="00EA78E5" w:rsidRDefault="002B4563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64" w:type="dxa"/>
          </w:tcPr>
          <w:p w:rsidR="002B4563" w:rsidRPr="00EA78E5" w:rsidRDefault="002B4563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4" w:type="dxa"/>
          </w:tcPr>
          <w:p w:rsidR="002B4563" w:rsidRPr="00EA78E5" w:rsidRDefault="002B4563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27" w:type="dxa"/>
          </w:tcPr>
          <w:p w:rsidR="002B4563" w:rsidRPr="00EA78E5" w:rsidRDefault="002B4563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463" w:type="dxa"/>
          </w:tcPr>
          <w:p w:rsidR="002B4563" w:rsidRPr="00EA78E5" w:rsidRDefault="002B4563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38" w:type="dxa"/>
          </w:tcPr>
          <w:p w:rsidR="002B4563" w:rsidRPr="00EA78E5" w:rsidRDefault="002B4563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2B4563" w:rsidRPr="00EA78E5" w:rsidTr="003226B0">
        <w:trPr>
          <w:trHeight w:val="843"/>
        </w:trPr>
        <w:tc>
          <w:tcPr>
            <w:tcW w:w="1237" w:type="dxa"/>
          </w:tcPr>
          <w:p w:rsidR="002B4563" w:rsidRPr="00EA78E5" w:rsidRDefault="002B4563" w:rsidP="002C2D8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Пятница </w:t>
            </w:r>
          </w:p>
        </w:tc>
        <w:tc>
          <w:tcPr>
            <w:tcW w:w="864" w:type="dxa"/>
          </w:tcPr>
          <w:p w:rsidR="002B4563" w:rsidRPr="00EA78E5" w:rsidRDefault="002B4563" w:rsidP="002C2D8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10.04.2020</w:t>
            </w:r>
          </w:p>
        </w:tc>
        <w:tc>
          <w:tcPr>
            <w:tcW w:w="1844" w:type="dxa"/>
          </w:tcPr>
          <w:p w:rsidR="002B4563" w:rsidRPr="00EA78E5" w:rsidRDefault="002B4563" w:rsidP="002C2D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i/>
                <w:sz w:val="24"/>
                <w:szCs w:val="24"/>
              </w:rPr>
              <w:t>«Школа эт</w:t>
            </w:r>
            <w:r w:rsidRPr="00EA78E5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EA78E5">
              <w:rPr>
                <w:rFonts w:ascii="Times New Roman" w:hAnsi="Times New Roman" w:cs="Times New Roman"/>
                <w:i/>
                <w:sz w:val="24"/>
                <w:szCs w:val="24"/>
              </w:rPr>
              <w:t>кета»</w:t>
            </w:r>
          </w:p>
        </w:tc>
        <w:tc>
          <w:tcPr>
            <w:tcW w:w="3027" w:type="dxa"/>
          </w:tcPr>
          <w:p w:rsidR="002B4563" w:rsidRPr="00EA78E5" w:rsidRDefault="007524C2" w:rsidP="002C2D8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Цветы, цветы – в них Р</w:t>
            </w:r>
            <w:r w:rsidRPr="00EA7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A7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дины душа</w:t>
            </w:r>
          </w:p>
        </w:tc>
        <w:tc>
          <w:tcPr>
            <w:tcW w:w="5463" w:type="dxa"/>
          </w:tcPr>
          <w:p w:rsidR="002B4563" w:rsidRPr="00EA78E5" w:rsidRDefault="002B4563" w:rsidP="002C2D8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38" w:type="dxa"/>
          </w:tcPr>
          <w:p w:rsidR="002B4563" w:rsidRPr="00EA78E5" w:rsidRDefault="002B4563" w:rsidP="002C2D8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284172" w:rsidRPr="00EA78E5" w:rsidTr="003226B0">
        <w:trPr>
          <w:trHeight w:val="1388"/>
        </w:trPr>
        <w:tc>
          <w:tcPr>
            <w:tcW w:w="1237" w:type="dxa"/>
          </w:tcPr>
          <w:p w:rsidR="00284172" w:rsidRPr="00EA78E5" w:rsidRDefault="00284172" w:rsidP="002C2D8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64" w:type="dxa"/>
          </w:tcPr>
          <w:p w:rsidR="00284172" w:rsidRPr="00EA78E5" w:rsidRDefault="00284172" w:rsidP="002C2D8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4" w:type="dxa"/>
          </w:tcPr>
          <w:p w:rsidR="00284172" w:rsidRPr="00EA78E5" w:rsidRDefault="00284172" w:rsidP="002C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3027" w:type="dxa"/>
          </w:tcPr>
          <w:p w:rsidR="00284172" w:rsidRPr="00EA78E5" w:rsidRDefault="00284172" w:rsidP="009B214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sz w:val="24"/>
                <w:szCs w:val="24"/>
              </w:rPr>
              <w:t>М. М. Зощенко «Великие путе</w:t>
            </w:r>
            <w:r w:rsidRPr="00EA78E5">
              <w:rPr>
                <w:rFonts w:ascii="Times New Roman" w:hAnsi="Times New Roman" w:cs="Times New Roman"/>
                <w:sz w:val="24"/>
                <w:szCs w:val="24"/>
              </w:rPr>
              <w:softHyphen/>
              <w:t>шественники».</w:t>
            </w:r>
          </w:p>
        </w:tc>
        <w:tc>
          <w:tcPr>
            <w:tcW w:w="5463" w:type="dxa"/>
          </w:tcPr>
          <w:p w:rsidR="00284172" w:rsidRPr="00EA78E5" w:rsidRDefault="00284172" w:rsidP="009B214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 с. 1</w:t>
            </w: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0-127</w:t>
            </w: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,выразительное чтение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 ра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бить, на части. </w:t>
            </w: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238" w:type="dxa"/>
          </w:tcPr>
          <w:p w:rsidR="00284172" w:rsidRPr="00EA78E5" w:rsidRDefault="00284172" w:rsidP="009B214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Учебник: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с. 1</w:t>
            </w: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0-127</w:t>
            </w: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,выразительное чтение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 составить план рассказа</w:t>
            </w:r>
          </w:p>
        </w:tc>
      </w:tr>
      <w:tr w:rsidR="00284172" w:rsidRPr="00EA78E5" w:rsidTr="003226B0">
        <w:trPr>
          <w:trHeight w:val="1159"/>
        </w:trPr>
        <w:tc>
          <w:tcPr>
            <w:tcW w:w="1237" w:type="dxa"/>
          </w:tcPr>
          <w:p w:rsidR="00284172" w:rsidRPr="00EA78E5" w:rsidRDefault="00284172" w:rsidP="002C2D8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64" w:type="dxa"/>
          </w:tcPr>
          <w:p w:rsidR="00284172" w:rsidRPr="00EA78E5" w:rsidRDefault="00284172" w:rsidP="002C2D8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4" w:type="dxa"/>
          </w:tcPr>
          <w:p w:rsidR="00284172" w:rsidRPr="00EA78E5" w:rsidRDefault="00284172" w:rsidP="002C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sz w:val="24"/>
                <w:szCs w:val="24"/>
              </w:rPr>
              <w:t xml:space="preserve"> матем</w:t>
            </w:r>
          </w:p>
        </w:tc>
        <w:tc>
          <w:tcPr>
            <w:tcW w:w="3027" w:type="dxa"/>
          </w:tcPr>
          <w:p w:rsidR="00284172" w:rsidRPr="00EA78E5" w:rsidRDefault="00284172" w:rsidP="009B21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7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Приемы устных вычисл</w:t>
            </w:r>
            <w:r w:rsidRPr="00EA7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A7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ний вида: 470+80, 560-90. стр. 68</w:t>
            </w:r>
          </w:p>
        </w:tc>
        <w:tc>
          <w:tcPr>
            <w:tcW w:w="5463" w:type="dxa"/>
          </w:tcPr>
          <w:p w:rsidR="00284172" w:rsidRPr="00EA78E5" w:rsidRDefault="00284172" w:rsidP="009B214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стр. 68, Разобрать разные приемы устных вычи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лений № 1 (?),(устно) 3,4,  (письменно)</w:t>
            </w:r>
          </w:p>
        </w:tc>
        <w:tc>
          <w:tcPr>
            <w:tcW w:w="2238" w:type="dxa"/>
          </w:tcPr>
          <w:p w:rsidR="00284172" w:rsidRPr="00EA78E5" w:rsidRDefault="00284172" w:rsidP="0028417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Выполнить карто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</w:t>
            </w:r>
          </w:p>
        </w:tc>
      </w:tr>
      <w:tr w:rsidR="00284172" w:rsidRPr="00EA78E5" w:rsidTr="003226B0">
        <w:trPr>
          <w:trHeight w:val="843"/>
        </w:trPr>
        <w:tc>
          <w:tcPr>
            <w:tcW w:w="1237" w:type="dxa"/>
          </w:tcPr>
          <w:p w:rsidR="00284172" w:rsidRPr="00EA78E5" w:rsidRDefault="00284172" w:rsidP="002C2D8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64" w:type="dxa"/>
          </w:tcPr>
          <w:p w:rsidR="00284172" w:rsidRPr="00EA78E5" w:rsidRDefault="00284172" w:rsidP="002C2D8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4" w:type="dxa"/>
          </w:tcPr>
          <w:p w:rsidR="00284172" w:rsidRPr="00EA78E5" w:rsidRDefault="00284172" w:rsidP="002C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sz w:val="24"/>
                <w:szCs w:val="24"/>
              </w:rPr>
              <w:t xml:space="preserve">  родной рус</w:t>
            </w:r>
          </w:p>
        </w:tc>
        <w:tc>
          <w:tcPr>
            <w:tcW w:w="3027" w:type="dxa"/>
          </w:tcPr>
          <w:p w:rsidR="00284172" w:rsidRPr="00EA78E5" w:rsidRDefault="00284172" w:rsidP="002C2D8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sz w:val="24"/>
                <w:szCs w:val="24"/>
              </w:rPr>
              <w:t>А.Пушкин «Дон»</w:t>
            </w:r>
          </w:p>
        </w:tc>
        <w:tc>
          <w:tcPr>
            <w:tcW w:w="5463" w:type="dxa"/>
          </w:tcPr>
          <w:p w:rsidR="00284172" w:rsidRPr="00EA78E5" w:rsidRDefault="00284172" w:rsidP="002C2D8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Работа с произведением А. С. Пушкин «Дон», придумать три вопроса к произведению.</w:t>
            </w:r>
          </w:p>
        </w:tc>
        <w:tc>
          <w:tcPr>
            <w:tcW w:w="2238" w:type="dxa"/>
          </w:tcPr>
          <w:p w:rsidR="00284172" w:rsidRPr="00EA78E5" w:rsidRDefault="00284172" w:rsidP="002C2D8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Письменно отв</w:t>
            </w: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тить на один в</w:t>
            </w: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прос</w:t>
            </w:r>
          </w:p>
        </w:tc>
      </w:tr>
      <w:tr w:rsidR="00284172" w:rsidRPr="00EA78E5" w:rsidTr="003226B0">
        <w:trPr>
          <w:trHeight w:val="1967"/>
        </w:trPr>
        <w:tc>
          <w:tcPr>
            <w:tcW w:w="1237" w:type="dxa"/>
          </w:tcPr>
          <w:p w:rsidR="00284172" w:rsidRPr="00EA78E5" w:rsidRDefault="00284172" w:rsidP="002C2D8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64" w:type="dxa"/>
          </w:tcPr>
          <w:p w:rsidR="00284172" w:rsidRPr="00EA78E5" w:rsidRDefault="00284172" w:rsidP="002C2D8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4" w:type="dxa"/>
          </w:tcPr>
          <w:p w:rsidR="00284172" w:rsidRPr="00EA78E5" w:rsidRDefault="00284172" w:rsidP="002C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3027" w:type="dxa"/>
          </w:tcPr>
          <w:p w:rsidR="00284172" w:rsidRPr="00EA78E5" w:rsidRDefault="00284172" w:rsidP="002C2D8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sz w:val="24"/>
                <w:szCs w:val="24"/>
              </w:rPr>
              <w:t>«Героическая» (симф</w:t>
            </w:r>
            <w:r w:rsidRPr="00EA78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78E5">
              <w:rPr>
                <w:rFonts w:ascii="Times New Roman" w:hAnsi="Times New Roman" w:cs="Times New Roman"/>
                <w:sz w:val="24"/>
                <w:szCs w:val="24"/>
              </w:rPr>
              <w:t>ния). Мир Бетховена.</w:t>
            </w:r>
          </w:p>
        </w:tc>
        <w:tc>
          <w:tcPr>
            <w:tcW w:w="5463" w:type="dxa"/>
          </w:tcPr>
          <w:p w:rsidR="00284172" w:rsidRPr="00EA78E5" w:rsidRDefault="00284172" w:rsidP="002C2D8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Слушать симфонию Бетховена </w:t>
            </w:r>
            <w:r w:rsidRPr="00EA78E5">
              <w:rPr>
                <w:rFonts w:ascii="Times New Roman" w:hAnsi="Times New Roman" w:cs="Times New Roman"/>
                <w:sz w:val="24"/>
                <w:szCs w:val="24"/>
              </w:rPr>
              <w:t xml:space="preserve">«Героическая» </w:t>
            </w:r>
          </w:p>
          <w:p w:rsidR="00284172" w:rsidRPr="00EA78E5" w:rsidRDefault="00284172" w:rsidP="002C2D8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172" w:rsidRPr="00EA78E5" w:rsidRDefault="006B173A" w:rsidP="002C2D8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84172" w:rsidRPr="00EA78E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https://www.youtube.com/watch?time</w:t>
              </w:r>
            </w:hyperlink>
          </w:p>
          <w:p w:rsidR="00284172" w:rsidRPr="00EA78E5" w:rsidRDefault="00284172" w:rsidP="002C2D8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172" w:rsidRPr="00EA78E5" w:rsidRDefault="00284172" w:rsidP="007322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172" w:rsidRPr="00EA78E5" w:rsidRDefault="00284172" w:rsidP="002C2D8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38" w:type="dxa"/>
          </w:tcPr>
          <w:p w:rsidR="00284172" w:rsidRPr="00EA78E5" w:rsidRDefault="00284172" w:rsidP="002C2D8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 с 113 в</w:t>
            </w: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ы</w:t>
            </w: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полнить задания</w:t>
            </w:r>
          </w:p>
        </w:tc>
      </w:tr>
    </w:tbl>
    <w:p w:rsidR="002141D1" w:rsidRPr="00AA5C44" w:rsidRDefault="005550A3" w:rsidP="00AA5C4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4"/>
          <w:szCs w:val="24"/>
          <w:vertAlign w:val="superscript"/>
        </w:rPr>
      </w:pPr>
      <w:r w:rsidRPr="004C719A">
        <w:rPr>
          <w:rFonts w:ascii="Times New Roman" w:hAnsi="Times New Roman" w:cs="Times New Roman"/>
          <w:b/>
          <w:kern w:val="2"/>
          <w:sz w:val="24"/>
          <w:szCs w:val="24"/>
        </w:rPr>
        <w:t>Учитель: Антонова О. В.</w:t>
      </w:r>
      <w:r w:rsidRPr="004C719A">
        <w:rPr>
          <w:rFonts w:ascii="Times New Roman" w:hAnsi="Times New Roman" w:cs="Times New Roman"/>
          <w:b/>
          <w:kern w:val="2"/>
          <w:sz w:val="24"/>
          <w:szCs w:val="24"/>
        </w:rPr>
        <w:tab/>
      </w:r>
    </w:p>
    <w:p w:rsidR="00776FC5" w:rsidRPr="00EA78E5" w:rsidRDefault="00AA5C44" w:rsidP="008127C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antonruslanov71@mail.ru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776FC5" w:rsidRPr="00EA78E5" w:rsidRDefault="00776FC5" w:rsidP="008127C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8059A7" w:rsidRDefault="008059A7" w:rsidP="008059A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8059A7" w:rsidRDefault="008059A7" w:rsidP="008059A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8059A7" w:rsidRDefault="008059A7" w:rsidP="008059A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8059A7" w:rsidRDefault="008059A7" w:rsidP="008059A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>Технологическая карта по  внеурочной деятельности "В мире музыки и танца" (дистанционное обучение)</w:t>
      </w:r>
    </w:p>
    <w:p w:rsidR="008059A7" w:rsidRDefault="008059A7" w:rsidP="008059A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1276"/>
        <w:gridCol w:w="3402"/>
        <w:gridCol w:w="5386"/>
        <w:gridCol w:w="4330"/>
      </w:tblGrid>
      <w:tr w:rsidR="008059A7" w:rsidTr="00664A76"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</w:tcPr>
          <w:p w:rsidR="008059A7" w:rsidRPr="00B25D7D" w:rsidRDefault="008059A7" w:rsidP="00664A7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B25D7D">
              <w:rPr>
                <w:rFonts w:ascii="Times New Roman" w:hAnsi="Times New Roman"/>
                <w:b/>
                <w:kern w:val="2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59A7" w:rsidRPr="00B25D7D" w:rsidRDefault="008059A7" w:rsidP="00664A7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B25D7D">
              <w:rPr>
                <w:rFonts w:ascii="Times New Roman" w:hAnsi="Times New Roman"/>
                <w:b/>
                <w:kern w:val="2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059A7" w:rsidRPr="00B25D7D" w:rsidRDefault="008059A7" w:rsidP="00664A7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25D7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8059A7" w:rsidRPr="00B25D7D" w:rsidRDefault="008059A7" w:rsidP="00664A7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25D7D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330" w:type="dxa"/>
            <w:tcBorders>
              <w:top w:val="single" w:sz="4" w:space="0" w:color="auto"/>
              <w:right w:val="single" w:sz="4" w:space="0" w:color="auto"/>
            </w:tcBorders>
          </w:tcPr>
          <w:p w:rsidR="008059A7" w:rsidRPr="00B25D7D" w:rsidRDefault="008059A7" w:rsidP="00664A7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B25D7D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8059A7" w:rsidRPr="006235DD" w:rsidTr="00664A76">
        <w:tc>
          <w:tcPr>
            <w:tcW w:w="818" w:type="dxa"/>
            <w:tcBorders>
              <w:left w:val="single" w:sz="4" w:space="0" w:color="auto"/>
            </w:tcBorders>
          </w:tcPr>
          <w:p w:rsidR="008059A7" w:rsidRPr="00B25D7D" w:rsidRDefault="008059A7" w:rsidP="00664A7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B25D7D">
              <w:rPr>
                <w:rFonts w:ascii="Times New Roman" w:hAnsi="Times New Roman"/>
                <w:kern w:val="2"/>
              </w:rPr>
              <w:t>3А</w:t>
            </w:r>
          </w:p>
          <w:p w:rsidR="008059A7" w:rsidRPr="00B25D7D" w:rsidRDefault="008059A7" w:rsidP="00664A7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 </w:t>
            </w:r>
          </w:p>
        </w:tc>
        <w:tc>
          <w:tcPr>
            <w:tcW w:w="1276" w:type="dxa"/>
          </w:tcPr>
          <w:p w:rsidR="008059A7" w:rsidRPr="00B25D7D" w:rsidRDefault="008059A7" w:rsidP="00664A7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B25D7D">
              <w:rPr>
                <w:rFonts w:ascii="Times New Roman" w:hAnsi="Times New Roman"/>
                <w:kern w:val="2"/>
              </w:rPr>
              <w:t>09.04.2020</w:t>
            </w:r>
          </w:p>
        </w:tc>
        <w:tc>
          <w:tcPr>
            <w:tcW w:w="3402" w:type="dxa"/>
          </w:tcPr>
          <w:p w:rsidR="008059A7" w:rsidRPr="00B25D7D" w:rsidRDefault="008059A7" w:rsidP="00664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D7D">
              <w:rPr>
                <w:rFonts w:ascii="Times New Roman" w:hAnsi="Times New Roman" w:cs="Times New Roman"/>
              </w:rPr>
              <w:t>Изучения танцев в современных ритмах</w:t>
            </w:r>
          </w:p>
        </w:tc>
        <w:tc>
          <w:tcPr>
            <w:tcW w:w="5386" w:type="dxa"/>
          </w:tcPr>
          <w:p w:rsidR="008059A7" w:rsidRPr="00B25D7D" w:rsidRDefault="008059A7" w:rsidP="00664A7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B25D7D">
              <w:rPr>
                <w:rFonts w:ascii="Times New Roman" w:hAnsi="Times New Roman"/>
                <w:kern w:val="2"/>
              </w:rPr>
              <w:t>Открытый урок по современной хореографии.</w:t>
            </w:r>
          </w:p>
          <w:p w:rsidR="008059A7" w:rsidRPr="00B25D7D" w:rsidRDefault="008059A7" w:rsidP="00664A7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B25D7D">
              <w:rPr>
                <w:rFonts w:ascii="Times New Roman" w:hAnsi="Times New Roman"/>
                <w:kern w:val="2"/>
              </w:rPr>
              <w:t>https://vk.com/video161108083_456239021</w:t>
            </w:r>
          </w:p>
          <w:p w:rsidR="008059A7" w:rsidRPr="00B25D7D" w:rsidRDefault="008059A7" w:rsidP="00664A7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B25D7D">
              <w:rPr>
                <w:rFonts w:ascii="Times New Roman" w:hAnsi="Times New Roman"/>
                <w:kern w:val="2"/>
              </w:rPr>
              <w:t>Современная хореография. "Сумка почтальона"</w:t>
            </w:r>
          </w:p>
          <w:p w:rsidR="008059A7" w:rsidRPr="00B25D7D" w:rsidRDefault="008059A7" w:rsidP="00664A7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B25D7D">
              <w:rPr>
                <w:rFonts w:ascii="Times New Roman" w:hAnsi="Times New Roman"/>
                <w:kern w:val="2"/>
              </w:rPr>
              <w:t>https://www.youtube.com/watch?v=dSaW0P6s2c8</w:t>
            </w:r>
          </w:p>
          <w:p w:rsidR="008059A7" w:rsidRPr="00B25D7D" w:rsidRDefault="008059A7" w:rsidP="00664A7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B25D7D">
              <w:rPr>
                <w:rFonts w:ascii="Times New Roman" w:hAnsi="Times New Roman"/>
                <w:kern w:val="2"/>
              </w:rPr>
              <w:t>Современная хореография. "Героям былых времен".</w:t>
            </w:r>
          </w:p>
          <w:p w:rsidR="008059A7" w:rsidRPr="00B25D7D" w:rsidRDefault="008059A7" w:rsidP="00664A7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B25D7D">
              <w:rPr>
                <w:rFonts w:ascii="Times New Roman" w:hAnsi="Times New Roman"/>
                <w:kern w:val="2"/>
              </w:rPr>
              <w:t>https://www.youtube.com/watch?v=MJFJHBU9ACA</w:t>
            </w:r>
          </w:p>
          <w:p w:rsidR="008059A7" w:rsidRPr="00B25D7D" w:rsidRDefault="008059A7" w:rsidP="00664A7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u w:val="single"/>
              </w:rPr>
            </w:pPr>
          </w:p>
        </w:tc>
        <w:tc>
          <w:tcPr>
            <w:tcW w:w="4330" w:type="dxa"/>
            <w:tcBorders>
              <w:right w:val="single" w:sz="4" w:space="0" w:color="auto"/>
            </w:tcBorders>
          </w:tcPr>
          <w:p w:rsidR="008059A7" w:rsidRPr="00B25D7D" w:rsidRDefault="008059A7" w:rsidP="00664A7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B25D7D">
              <w:rPr>
                <w:rFonts w:ascii="Times New Roman" w:hAnsi="Times New Roman"/>
                <w:kern w:val="2"/>
              </w:rPr>
              <w:t>https://vk.com/video161108083_456239021</w:t>
            </w:r>
          </w:p>
          <w:p w:rsidR="008059A7" w:rsidRPr="00B25D7D" w:rsidRDefault="008059A7" w:rsidP="00664A7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B25D7D">
              <w:rPr>
                <w:rFonts w:ascii="Times New Roman" w:hAnsi="Times New Roman"/>
                <w:kern w:val="2"/>
              </w:rPr>
              <w:t>TODES Кемерово МИР БЕЗ ВОЙНЫ</w:t>
            </w:r>
          </w:p>
          <w:p w:rsidR="008059A7" w:rsidRPr="00B25D7D" w:rsidRDefault="008059A7" w:rsidP="00664A7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B25D7D">
              <w:rPr>
                <w:rFonts w:ascii="Times New Roman" w:hAnsi="Times New Roman"/>
                <w:kern w:val="2"/>
              </w:rPr>
              <w:t>https://www.youtube.com/watch?v=qPsgNdvUQJo</w:t>
            </w:r>
          </w:p>
        </w:tc>
      </w:tr>
    </w:tbl>
    <w:p w:rsidR="005550A3" w:rsidRDefault="004C719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4"/>
          <w:szCs w:val="24"/>
          <w:vertAlign w:val="superscript"/>
        </w:rPr>
      </w:pPr>
      <w:r w:rsidRPr="004C719A">
        <w:rPr>
          <w:rFonts w:ascii="Times New Roman" w:hAnsi="Times New Roman" w:cs="Times New Roman"/>
          <w:b/>
          <w:kern w:val="1"/>
          <w:sz w:val="24"/>
          <w:szCs w:val="24"/>
          <w:vertAlign w:val="superscript"/>
        </w:rPr>
        <w:t>Учитель: Коваленко М.А.</w:t>
      </w:r>
    </w:p>
    <w:p w:rsidR="00107801" w:rsidRPr="00083507" w:rsidRDefault="00107801" w:rsidP="0010780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marina-kovalenko-82@mail.ru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107801" w:rsidRPr="004C719A" w:rsidRDefault="0010780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4"/>
          <w:szCs w:val="24"/>
          <w:vertAlign w:val="superscript"/>
        </w:rPr>
      </w:pPr>
    </w:p>
    <w:p w:rsidR="003226B0" w:rsidRPr="004C719A" w:rsidRDefault="003226B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4"/>
          <w:szCs w:val="24"/>
          <w:vertAlign w:val="superscript"/>
        </w:rPr>
      </w:pPr>
    </w:p>
    <w:p w:rsidR="003226B0" w:rsidRDefault="003226B0" w:rsidP="003226B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английскому языку (дистанционное обучение)</w:t>
      </w:r>
    </w:p>
    <w:p w:rsidR="003226B0" w:rsidRDefault="003226B0" w:rsidP="003226B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4"/>
        <w:tblW w:w="15168" w:type="dxa"/>
        <w:tblInd w:w="675" w:type="dxa"/>
        <w:tblLayout w:type="fixed"/>
        <w:tblLook w:val="04A0"/>
      </w:tblPr>
      <w:tblGrid>
        <w:gridCol w:w="851"/>
        <w:gridCol w:w="1276"/>
        <w:gridCol w:w="4252"/>
        <w:gridCol w:w="3544"/>
        <w:gridCol w:w="5245"/>
      </w:tblGrid>
      <w:tr w:rsidR="003226B0" w:rsidTr="003226B0">
        <w:tc>
          <w:tcPr>
            <w:tcW w:w="851" w:type="dxa"/>
          </w:tcPr>
          <w:p w:rsidR="003226B0" w:rsidRDefault="003226B0" w:rsidP="00BE2FC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3226B0" w:rsidRDefault="003226B0" w:rsidP="00BE2FC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252" w:type="dxa"/>
          </w:tcPr>
          <w:p w:rsidR="003226B0" w:rsidRPr="00402969" w:rsidRDefault="003226B0" w:rsidP="00BE2FC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544" w:type="dxa"/>
          </w:tcPr>
          <w:p w:rsidR="003226B0" w:rsidRPr="00402969" w:rsidRDefault="003226B0" w:rsidP="00BE2FC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5245" w:type="dxa"/>
          </w:tcPr>
          <w:p w:rsidR="003226B0" w:rsidRPr="00402969" w:rsidRDefault="003226B0" w:rsidP="00BE2FC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3226B0" w:rsidRPr="00E50072" w:rsidTr="003226B0">
        <w:trPr>
          <w:trHeight w:val="735"/>
        </w:trPr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:rsidR="003226B0" w:rsidRPr="00E50072" w:rsidRDefault="003226B0" w:rsidP="00BE2FC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500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3226B0" w:rsidRPr="00E50072" w:rsidRDefault="003226B0" w:rsidP="00BE2FC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07.04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226B0" w:rsidRPr="00E50072" w:rsidRDefault="003226B0" w:rsidP="00BE2FC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00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Открытки. Ознакомление с оформл</w:t>
            </w:r>
            <w:r w:rsidRPr="00E500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E500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нием открыток.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226B0" w:rsidRPr="00E50072" w:rsidRDefault="003226B0" w:rsidP="00BE2FC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00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 34 текст чтение ,перевод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226B0" w:rsidRPr="00E50072" w:rsidRDefault="003226B0" w:rsidP="00BE2FC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007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 34 слова в словарь .</w:t>
            </w:r>
          </w:p>
        </w:tc>
      </w:tr>
      <w:tr w:rsidR="003226B0" w:rsidRPr="00E50072" w:rsidTr="003226B0">
        <w:trPr>
          <w:trHeight w:val="252"/>
        </w:trPr>
        <w:tc>
          <w:tcPr>
            <w:tcW w:w="851" w:type="dxa"/>
          </w:tcPr>
          <w:p w:rsidR="003226B0" w:rsidRPr="00E50072" w:rsidRDefault="003226B0" w:rsidP="00BE2FC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3А</w:t>
            </w:r>
          </w:p>
        </w:tc>
        <w:tc>
          <w:tcPr>
            <w:tcW w:w="1276" w:type="dxa"/>
          </w:tcPr>
          <w:p w:rsidR="003226B0" w:rsidRPr="00E50072" w:rsidRDefault="003226B0" w:rsidP="00BE2FC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09.04</w:t>
            </w:r>
          </w:p>
        </w:tc>
        <w:tc>
          <w:tcPr>
            <w:tcW w:w="4252" w:type="dxa"/>
          </w:tcPr>
          <w:p w:rsidR="003226B0" w:rsidRPr="00E50072" w:rsidRDefault="003226B0" w:rsidP="00BE2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072">
              <w:rPr>
                <w:rFonts w:ascii="Times New Roman" w:hAnsi="Times New Roman" w:cs="Times New Roman"/>
                <w:sz w:val="24"/>
                <w:szCs w:val="24"/>
              </w:rPr>
              <w:t>Распорядок дня. Развитие навыков г</w:t>
            </w:r>
            <w:r w:rsidRPr="00E500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072">
              <w:rPr>
                <w:rFonts w:ascii="Times New Roman" w:hAnsi="Times New Roman" w:cs="Times New Roman"/>
                <w:sz w:val="24"/>
                <w:szCs w:val="24"/>
              </w:rPr>
              <w:t>ворения.</w:t>
            </w:r>
          </w:p>
        </w:tc>
        <w:tc>
          <w:tcPr>
            <w:tcW w:w="3544" w:type="dxa"/>
          </w:tcPr>
          <w:p w:rsidR="003226B0" w:rsidRPr="00E50072" w:rsidRDefault="003226B0" w:rsidP="00BE2FC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072">
              <w:rPr>
                <w:rFonts w:ascii="Times New Roman" w:hAnsi="Times New Roman" w:cs="Times New Roman"/>
                <w:sz w:val="24"/>
                <w:szCs w:val="24"/>
              </w:rPr>
              <w:t>С 35 №3,4,(5 в словарь)</w:t>
            </w:r>
          </w:p>
        </w:tc>
        <w:tc>
          <w:tcPr>
            <w:tcW w:w="5245" w:type="dxa"/>
          </w:tcPr>
          <w:p w:rsidR="003226B0" w:rsidRPr="00E50072" w:rsidRDefault="003226B0" w:rsidP="00BE2FC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00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Задания на учи .ру</w:t>
            </w:r>
          </w:p>
        </w:tc>
      </w:tr>
    </w:tbl>
    <w:p w:rsidR="003226B0" w:rsidRDefault="003226B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kern w:val="1"/>
          <w:sz w:val="24"/>
          <w:szCs w:val="24"/>
          <w:vertAlign w:val="superscript"/>
        </w:rPr>
      </w:pPr>
    </w:p>
    <w:p w:rsidR="004C719A" w:rsidRDefault="004C719A" w:rsidP="004C71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Учитель: Гринева А.А.</w:t>
      </w:r>
    </w:p>
    <w:p w:rsidR="00AA5C44" w:rsidRPr="00083507" w:rsidRDefault="00AA5C44" w:rsidP="00AA5C4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persona_vip555@mail.ru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AA5C44" w:rsidRDefault="00AA5C44" w:rsidP="004C71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719A" w:rsidRDefault="004C719A" w:rsidP="004C71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801" w:rsidRDefault="00107801" w:rsidP="004C71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801" w:rsidRDefault="00107801" w:rsidP="004C71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801" w:rsidRDefault="00107801" w:rsidP="004C71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801" w:rsidRDefault="00107801" w:rsidP="004C71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801" w:rsidRDefault="00107801" w:rsidP="004C71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801" w:rsidRDefault="00107801" w:rsidP="004C71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801" w:rsidRDefault="00107801" w:rsidP="004C71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801" w:rsidRDefault="00107801" w:rsidP="004C71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801" w:rsidRDefault="00107801" w:rsidP="004C71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FB5" w:rsidRPr="004C719A" w:rsidRDefault="007B4FB5" w:rsidP="004C71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19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Технологическая карта по  внеурочной деятельности  «Православная сказка»,     </w:t>
      </w:r>
    </w:p>
    <w:p w:rsidR="007B4FB5" w:rsidRPr="004C719A" w:rsidRDefault="007B4FB5" w:rsidP="004C71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19A">
        <w:rPr>
          <w:rFonts w:ascii="Times New Roman" w:hAnsi="Times New Roman" w:cs="Times New Roman"/>
          <w:b/>
          <w:sz w:val="24"/>
          <w:szCs w:val="24"/>
        </w:rPr>
        <w:t>(дистанционное обучение)</w:t>
      </w:r>
    </w:p>
    <w:tbl>
      <w:tblPr>
        <w:tblW w:w="15168" w:type="dxa"/>
        <w:tblInd w:w="675" w:type="dxa"/>
        <w:tblCellMar>
          <w:left w:w="0" w:type="dxa"/>
          <w:right w:w="0" w:type="dxa"/>
        </w:tblCellMar>
        <w:tblLook w:val="04A0"/>
      </w:tblPr>
      <w:tblGrid>
        <w:gridCol w:w="772"/>
        <w:gridCol w:w="756"/>
        <w:gridCol w:w="4012"/>
        <w:gridCol w:w="4808"/>
        <w:gridCol w:w="4820"/>
      </w:tblGrid>
      <w:tr w:rsidR="007B4FB5" w:rsidRPr="00A360A2" w:rsidTr="007B4FB5">
        <w:trPr>
          <w:trHeight w:val="549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B5" w:rsidRPr="00A360A2" w:rsidRDefault="007B4FB5" w:rsidP="004C7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0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FB5" w:rsidRPr="00A360A2" w:rsidRDefault="007B4FB5" w:rsidP="007A6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0A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FB5" w:rsidRPr="00A360A2" w:rsidRDefault="007B4FB5" w:rsidP="007A6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A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B5" w:rsidRPr="00A360A2" w:rsidRDefault="007B4FB5" w:rsidP="007A6475">
            <w:pPr>
              <w:spacing w:after="13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A2">
              <w:rPr>
                <w:rFonts w:ascii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B5" w:rsidRPr="00A360A2" w:rsidRDefault="007B4FB5" w:rsidP="007A6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A2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7B4FB5" w:rsidRPr="00A360A2" w:rsidTr="007B4FB5">
        <w:trPr>
          <w:trHeight w:val="260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B5" w:rsidRPr="00A360A2" w:rsidRDefault="007B4FB5" w:rsidP="007A6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FB5" w:rsidRPr="00A360A2" w:rsidRDefault="007B4FB5" w:rsidP="007A6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FB5" w:rsidRPr="00A360A2" w:rsidRDefault="007B4FB5" w:rsidP="007A6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3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 чём рассказывают создатели пр</w:t>
            </w:r>
            <w:r w:rsidRPr="00EC73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EC73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вославной культуры?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B5" w:rsidRPr="00A360A2" w:rsidRDefault="007B4FB5" w:rsidP="007A6475">
            <w:pPr>
              <w:spacing w:after="13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иконой Андрея Рублёва            « Троица».   Просмотр видео  «Андрей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лёв-художник-иконописец».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B5" w:rsidRPr="00A360A2" w:rsidRDefault="007B4FB5" w:rsidP="007A6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«Просто так».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суждение с  членами семьи.</w:t>
            </w:r>
          </w:p>
        </w:tc>
      </w:tr>
      <w:tr w:rsidR="007B4FB5" w:rsidRPr="00A360A2" w:rsidTr="007B4FB5">
        <w:trPr>
          <w:trHeight w:val="260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B5" w:rsidRPr="00A360A2" w:rsidRDefault="007B4FB5" w:rsidP="007A6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FB5" w:rsidRPr="00A360A2" w:rsidRDefault="007B4FB5" w:rsidP="007A6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FB5" w:rsidRPr="00A360A2" w:rsidRDefault="007B4FB5" w:rsidP="007A6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3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 чём рассказывают создатели пр</w:t>
            </w:r>
            <w:r w:rsidRPr="00EC73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EC73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вославной культуры?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B5" w:rsidRPr="00A360A2" w:rsidRDefault="007B4FB5" w:rsidP="007A6475">
            <w:pPr>
              <w:spacing w:after="13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иконой Андрея Рублёва            « Троица».   Просмотр видео  «Андрей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лёв-художник-иконописец».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B5" w:rsidRPr="00A360A2" w:rsidRDefault="007B4FB5" w:rsidP="007A6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«Просто так».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суждение с  членами семьи.</w:t>
            </w:r>
          </w:p>
        </w:tc>
      </w:tr>
    </w:tbl>
    <w:p w:rsidR="007B4FB5" w:rsidRDefault="007B4FB5" w:rsidP="007B4F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C719A">
        <w:rPr>
          <w:rFonts w:ascii="Times New Roman" w:hAnsi="Times New Roman" w:cs="Times New Roman"/>
          <w:b/>
          <w:sz w:val="24"/>
          <w:szCs w:val="24"/>
        </w:rPr>
        <w:t>Учитель: Опенкина В.И.</w:t>
      </w:r>
    </w:p>
    <w:p w:rsidR="00AA5C44" w:rsidRPr="00AA5C44" w:rsidRDefault="00AA5C44" w:rsidP="00AA5C4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valentina.openkina@yandex.ru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AA5C44" w:rsidRDefault="00AA5C44" w:rsidP="004C719A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07801" w:rsidRDefault="00107801" w:rsidP="004C719A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C719A" w:rsidRDefault="004C719A" w:rsidP="004C719A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«Финансовая грамотность» (дистанционное обучение)</w:t>
      </w:r>
    </w:p>
    <w:tbl>
      <w:tblPr>
        <w:tblStyle w:val="af4"/>
        <w:tblW w:w="0" w:type="auto"/>
        <w:tblInd w:w="708" w:type="dxa"/>
        <w:tblLayout w:type="fixed"/>
        <w:tblLook w:val="04A0"/>
      </w:tblPr>
      <w:tblGrid>
        <w:gridCol w:w="960"/>
        <w:gridCol w:w="850"/>
        <w:gridCol w:w="2268"/>
        <w:gridCol w:w="9214"/>
        <w:gridCol w:w="1920"/>
      </w:tblGrid>
      <w:tr w:rsidR="004C719A" w:rsidTr="00B2564E">
        <w:tc>
          <w:tcPr>
            <w:tcW w:w="960" w:type="dxa"/>
          </w:tcPr>
          <w:p w:rsidR="004C719A" w:rsidRDefault="004C719A" w:rsidP="00B2564E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4C719A" w:rsidRDefault="004C719A" w:rsidP="00B2564E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4C719A" w:rsidRPr="00402969" w:rsidRDefault="004C719A" w:rsidP="00B2564E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214" w:type="dxa"/>
          </w:tcPr>
          <w:p w:rsidR="004C719A" w:rsidRPr="00402969" w:rsidRDefault="004C719A" w:rsidP="00B2564E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1920" w:type="dxa"/>
          </w:tcPr>
          <w:p w:rsidR="004C719A" w:rsidRPr="00402969" w:rsidRDefault="004C719A" w:rsidP="00B2564E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ч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ные задания</w:t>
            </w:r>
          </w:p>
        </w:tc>
      </w:tr>
      <w:tr w:rsidR="004C719A" w:rsidTr="004C719A">
        <w:trPr>
          <w:trHeight w:val="3001"/>
        </w:trPr>
        <w:tc>
          <w:tcPr>
            <w:tcW w:w="1810" w:type="dxa"/>
            <w:gridSpan w:val="2"/>
            <w:tcBorders>
              <w:top w:val="double" w:sz="4" w:space="0" w:color="auto"/>
            </w:tcBorders>
          </w:tcPr>
          <w:p w:rsidR="004C719A" w:rsidRPr="00402969" w:rsidRDefault="004C719A" w:rsidP="00B2564E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ab/>
            </w:r>
          </w:p>
          <w:p w:rsidR="004C719A" w:rsidRPr="0087653C" w:rsidRDefault="004C719A" w:rsidP="00B2564E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3А</w:t>
            </w:r>
          </w:p>
          <w:p w:rsidR="004C719A" w:rsidRPr="00402969" w:rsidRDefault="004C719A" w:rsidP="00B2564E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09.04.2020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4C719A" w:rsidRPr="0087653C" w:rsidRDefault="004C719A" w:rsidP="00B2564E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7653C">
              <w:rPr>
                <w:rFonts w:ascii="Times New Roman" w:hAnsi="Times New Roman" w:cs="Times New Roman"/>
                <w:b/>
                <w:sz w:val="24"/>
                <w:szCs w:val="24"/>
              </w:rPr>
              <w:t>Как с умом управлять своими деньгами</w:t>
            </w:r>
          </w:p>
        </w:tc>
        <w:tc>
          <w:tcPr>
            <w:tcW w:w="9214" w:type="dxa"/>
            <w:tcBorders>
              <w:top w:val="double" w:sz="4" w:space="0" w:color="auto"/>
            </w:tcBorders>
          </w:tcPr>
          <w:p w:rsidR="004C719A" w:rsidRDefault="004C719A" w:rsidP="00B2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F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Просмотр видеорол</w:t>
            </w:r>
            <w:r w:rsidRPr="00135F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35F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ка</w:t>
            </w:r>
            <w:r w:rsidRPr="00135F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3" w:history="1">
              <w:r w:rsidRPr="00135FA8">
                <w:rPr>
                  <w:rStyle w:val="a4"/>
                  <w:rFonts w:ascii="Times New Roman" w:hAnsi="Times New Roman"/>
                  <w:b/>
                  <w:bCs/>
                  <w:color w:val="0046B1"/>
                  <w:sz w:val="24"/>
                  <w:szCs w:val="24"/>
                  <w:shd w:val="clear" w:color="auto" w:fill="FFFFFF"/>
                </w:rPr>
                <w:t>https://yandex.ru/video/search?filmId=3992500652515127441&amp;text=видеоролик%20для%20детей%20как%20управлять%20деньгами&amp;reqid=1509501470642332-1632276271808459607139341-man1-3543-V</w:t>
              </w:r>
            </w:hyperlink>
          </w:p>
          <w:p w:rsidR="004C719A" w:rsidRPr="00C66972" w:rsidRDefault="004C719A" w:rsidP="00B2564E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66972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Видеоролик «Экономия и расточительность»</w:t>
            </w:r>
          </w:p>
          <w:p w:rsidR="004C719A" w:rsidRPr="004C719A" w:rsidRDefault="006B173A" w:rsidP="00B2564E">
            <w:pP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hyperlink r:id="rId14" w:history="1">
              <w:r w:rsidR="004C719A" w:rsidRPr="00965150">
                <w:rPr>
                  <w:rStyle w:val="a4"/>
                  <w:rFonts w:ascii="Times New Roman" w:hAnsi="Times New Roman"/>
                  <w:b/>
                  <w:bCs/>
                  <w:sz w:val="27"/>
                  <w:szCs w:val="27"/>
                  <w:lang w:eastAsia="ru-RU"/>
                </w:rPr>
                <w:t>https://www.youtube.com/watch?v=qmM6siMyfkA</w:t>
              </w:r>
            </w:hyperlink>
          </w:p>
        </w:tc>
        <w:tc>
          <w:tcPr>
            <w:tcW w:w="1920" w:type="dxa"/>
            <w:tcBorders>
              <w:top w:val="double" w:sz="4" w:space="0" w:color="auto"/>
            </w:tcBorders>
          </w:tcPr>
          <w:p w:rsidR="004C719A" w:rsidRPr="00770AB0" w:rsidRDefault="004C719A" w:rsidP="00B2564E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4C719A" w:rsidRPr="004C719A" w:rsidRDefault="004C719A" w:rsidP="004C71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4C719A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b/>
          <w:sz w:val="24"/>
          <w:szCs w:val="24"/>
        </w:rPr>
        <w:t>Дубовская Д.А.</w:t>
      </w:r>
    </w:p>
    <w:p w:rsidR="00AA5C44" w:rsidRDefault="00107801" w:rsidP="000910A9">
      <w:pPr>
        <w:jc w:val="center"/>
        <w:rPr>
          <w:rFonts w:ascii="Times New Roman" w:hAnsi="Times New Roman"/>
          <w:b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daschaserg@mail.ru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AA5C44" w:rsidRDefault="00AA5C44" w:rsidP="000910A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5C44" w:rsidRDefault="00AA5C44" w:rsidP="000910A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910A9" w:rsidRDefault="000910A9" w:rsidP="000910A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Технологическая карта по  внеурочным занятиям Оригами (дистанционное обучение) </w:t>
      </w:r>
    </w:p>
    <w:tbl>
      <w:tblPr>
        <w:tblStyle w:val="af4"/>
        <w:tblW w:w="0" w:type="auto"/>
        <w:tblInd w:w="534" w:type="dxa"/>
        <w:tblLayout w:type="fixed"/>
        <w:tblLook w:val="04A0"/>
      </w:tblPr>
      <w:tblGrid>
        <w:gridCol w:w="567"/>
        <w:gridCol w:w="850"/>
        <w:gridCol w:w="2268"/>
        <w:gridCol w:w="8505"/>
        <w:gridCol w:w="3119"/>
      </w:tblGrid>
      <w:tr w:rsidR="000910A9" w:rsidTr="000910A9">
        <w:tc>
          <w:tcPr>
            <w:tcW w:w="567" w:type="dxa"/>
          </w:tcPr>
          <w:p w:rsidR="000910A9" w:rsidRDefault="000910A9" w:rsidP="00360E9F"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0910A9" w:rsidRDefault="000910A9" w:rsidP="00360E9F"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8" w:type="dxa"/>
          </w:tcPr>
          <w:p w:rsidR="000910A9" w:rsidRDefault="000910A9" w:rsidP="00360E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0910A9" w:rsidRDefault="000910A9" w:rsidP="00360E9F"/>
        </w:tc>
        <w:tc>
          <w:tcPr>
            <w:tcW w:w="8505" w:type="dxa"/>
          </w:tcPr>
          <w:p w:rsidR="000910A9" w:rsidRDefault="000910A9" w:rsidP="00360E9F"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Изучение темы</w:t>
            </w:r>
          </w:p>
        </w:tc>
        <w:tc>
          <w:tcPr>
            <w:tcW w:w="3119" w:type="dxa"/>
          </w:tcPr>
          <w:p w:rsidR="000910A9" w:rsidRDefault="000910A9" w:rsidP="00360E9F"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0910A9" w:rsidTr="000910A9">
        <w:tc>
          <w:tcPr>
            <w:tcW w:w="567" w:type="dxa"/>
          </w:tcPr>
          <w:p w:rsidR="000910A9" w:rsidRDefault="000910A9" w:rsidP="00360E9F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  <w:p w:rsidR="000910A9" w:rsidRDefault="000910A9" w:rsidP="00360E9F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0910A9" w:rsidRDefault="000910A9" w:rsidP="00360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  <w:p w:rsidR="000910A9" w:rsidRPr="00404E0A" w:rsidRDefault="000910A9" w:rsidP="00360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910A9" w:rsidRPr="00404E0A" w:rsidRDefault="000910A9" w:rsidP="00360E9F">
            <w:pPr>
              <w:rPr>
                <w:rFonts w:ascii="Times New Roman" w:hAnsi="Times New Roman"/>
                <w:sz w:val="24"/>
                <w:szCs w:val="24"/>
              </w:rPr>
            </w:pPr>
            <w:r w:rsidRPr="00EF704D">
              <w:rPr>
                <w:rFonts w:ascii="Times New Roman" w:hAnsi="Times New Roman"/>
                <w:color w:val="000000"/>
                <w:sz w:val="28"/>
                <w:szCs w:val="28"/>
              </w:rPr>
              <w:t>Птицы прилет</w:t>
            </w:r>
            <w:r w:rsidRPr="00EF704D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EF704D">
              <w:rPr>
                <w:rFonts w:ascii="Times New Roman" w:hAnsi="Times New Roman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EF704D">
              <w:rPr>
                <w:rFonts w:ascii="Times New Roman" w:hAnsi="Times New Roman"/>
                <w:color w:val="000000"/>
                <w:sz w:val="28"/>
                <w:szCs w:val="28"/>
              </w:rPr>
              <w:t>Коллекти</w:t>
            </w:r>
            <w:r w:rsidRPr="00EF704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EF704D">
              <w:rPr>
                <w:rFonts w:ascii="Times New Roman" w:hAnsi="Times New Roman"/>
                <w:color w:val="000000"/>
                <w:sz w:val="28"/>
                <w:szCs w:val="28"/>
              </w:rPr>
              <w:t>ная работа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05" w:type="dxa"/>
            <w:vAlign w:val="center"/>
          </w:tcPr>
          <w:p w:rsidR="000910A9" w:rsidRDefault="006B173A" w:rsidP="00360E9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0910A9" w:rsidRPr="00613D2C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andex.ru/video/preview/?filmId=12646900209636074127&amp;text=%D0%BF%D1%82%D0%B8%D1%86%D0%B0%20%D0%BE%D1%80%D0%B8%D0%B3%D0%B0%D0%BC%D0%B8%20%D0%BF%D1%80%D0%BE%D1%81%D1%82%D0%B0%D1%8F%20%D1%81%D1%85%D0%B5%D0%BC%D0%B0%20%D0%B4%D0%BB%D1%8F%20%D0%B4%D0%B5%D1%82%D0%B5%D0%B9&amp;path=wizard&amp;parent-reqid=1586616640559789-598397119211475223300327-production-app-host-vla-web-yp-109&amp;redircnt=1586616649.1</w:t>
              </w:r>
            </w:hyperlink>
          </w:p>
          <w:p w:rsidR="000910A9" w:rsidRPr="00EF704D" w:rsidRDefault="000910A9" w:rsidP="00360E9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видео материалов</w:t>
            </w:r>
          </w:p>
        </w:tc>
        <w:tc>
          <w:tcPr>
            <w:tcW w:w="3119" w:type="dxa"/>
          </w:tcPr>
          <w:p w:rsidR="000910A9" w:rsidRDefault="000910A9" w:rsidP="00360E9F">
            <w:r>
              <w:t>Выполните изображение пт</w:t>
            </w:r>
            <w:r>
              <w:t>и</w:t>
            </w:r>
            <w:r>
              <w:t>цы.</w:t>
            </w:r>
          </w:p>
        </w:tc>
      </w:tr>
    </w:tbl>
    <w:p w:rsidR="007B4FB5" w:rsidRDefault="000910A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4"/>
          <w:szCs w:val="24"/>
          <w:vertAlign w:val="superscript"/>
        </w:rPr>
      </w:pPr>
      <w:r w:rsidRPr="000910A9">
        <w:rPr>
          <w:rFonts w:ascii="Times New Roman" w:hAnsi="Times New Roman" w:cs="Times New Roman"/>
          <w:b/>
          <w:kern w:val="1"/>
          <w:sz w:val="24"/>
          <w:szCs w:val="24"/>
          <w:vertAlign w:val="superscript"/>
        </w:rPr>
        <w:t>Учитель: Бахарева А.А.</w:t>
      </w:r>
    </w:p>
    <w:p w:rsidR="00107801" w:rsidRPr="00083507" w:rsidRDefault="00107801" w:rsidP="0010780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strelez04121967@mail.ru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107801" w:rsidRPr="000910A9" w:rsidRDefault="0010780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4"/>
          <w:szCs w:val="24"/>
          <w:vertAlign w:val="superscript"/>
        </w:rPr>
      </w:pPr>
    </w:p>
    <w:sectPr w:rsidR="00107801" w:rsidRPr="000910A9" w:rsidSect="005550A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567" w:right="567" w:bottom="284" w:left="567" w:header="0" w:footer="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E2A" w:rsidRDefault="00BE2E2A">
      <w:pPr>
        <w:spacing w:after="0" w:line="240" w:lineRule="auto"/>
      </w:pPr>
      <w:r>
        <w:separator/>
      </w:r>
    </w:p>
  </w:endnote>
  <w:endnote w:type="continuationSeparator" w:id="1">
    <w:p w:rsidR="00BE2E2A" w:rsidRDefault="00BE2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A" w:rsidRDefault="00F9599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A" w:rsidRDefault="00F9599A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A" w:rsidRDefault="00F9599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E2A" w:rsidRDefault="00BE2E2A">
      <w:pPr>
        <w:spacing w:after="0" w:line="240" w:lineRule="auto"/>
      </w:pPr>
      <w:r>
        <w:separator/>
      </w:r>
    </w:p>
  </w:footnote>
  <w:footnote w:type="continuationSeparator" w:id="1">
    <w:p w:rsidR="00BE2E2A" w:rsidRDefault="00BE2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A" w:rsidRDefault="00F9599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A" w:rsidRDefault="00F9599A">
    <w:pPr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A" w:rsidRDefault="00F9599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2146"/>
        </w:tabs>
        <w:ind w:left="2512" w:hanging="363"/>
      </w:pPr>
      <w:rPr>
        <w:rFonts w:ascii="Verdana" w:hAnsi="Verdana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Times New Roman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  <w:sz w:val="20"/>
        <w:szCs w:val="2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42"/>
        </w:tabs>
        <w:ind w:left="312" w:hanging="170"/>
      </w:pPr>
      <w:rPr>
        <w:rFonts w:ascii="Symbol" w:hAnsi="Symbol" w:cs="Symbol"/>
        <w:sz w:val="20"/>
        <w:szCs w:val="20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8"/>
        <w:szCs w:val="20"/>
      </w:r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Symbol"/>
        <w:color w:val="auto"/>
        <w:sz w:val="24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0000041"/>
    <w:multiLevelType w:val="singleLevel"/>
    <w:tmpl w:val="00000041"/>
    <w:name w:val="WW8Num6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106943BD"/>
    <w:multiLevelType w:val="hybridMultilevel"/>
    <w:tmpl w:val="D7C8D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5D173F"/>
    <w:multiLevelType w:val="hybridMultilevel"/>
    <w:tmpl w:val="63FA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467A12"/>
    <w:multiLevelType w:val="hybridMultilevel"/>
    <w:tmpl w:val="8A5A2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802E4"/>
    <w:multiLevelType w:val="hybridMultilevel"/>
    <w:tmpl w:val="8A229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435F7"/>
    <w:multiLevelType w:val="hybridMultilevel"/>
    <w:tmpl w:val="63FA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6"/>
  </w:num>
  <w:num w:numId="14">
    <w:abstractNumId w:val="12"/>
  </w:num>
  <w:num w:numId="15">
    <w:abstractNumId w:val="15"/>
  </w:num>
  <w:num w:numId="16">
    <w:abstractNumId w:val="13"/>
  </w:num>
  <w:num w:numId="17">
    <w:abstractNumId w:val="1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F212EC"/>
    <w:rsid w:val="000521FB"/>
    <w:rsid w:val="00060D11"/>
    <w:rsid w:val="00086BEE"/>
    <w:rsid w:val="000910A9"/>
    <w:rsid w:val="000A6CBD"/>
    <w:rsid w:val="000A72A1"/>
    <w:rsid w:val="000B0483"/>
    <w:rsid w:val="000C25C3"/>
    <w:rsid w:val="000C4A34"/>
    <w:rsid w:val="000E2674"/>
    <w:rsid w:val="000E5D5A"/>
    <w:rsid w:val="000F5096"/>
    <w:rsid w:val="000F7137"/>
    <w:rsid w:val="0010619E"/>
    <w:rsid w:val="001068AD"/>
    <w:rsid w:val="00107801"/>
    <w:rsid w:val="00130632"/>
    <w:rsid w:val="001B0182"/>
    <w:rsid w:val="001E1EB2"/>
    <w:rsid w:val="001E657C"/>
    <w:rsid w:val="00213FF5"/>
    <w:rsid w:val="002141D1"/>
    <w:rsid w:val="0022412E"/>
    <w:rsid w:val="002271EF"/>
    <w:rsid w:val="00235F1B"/>
    <w:rsid w:val="002412B0"/>
    <w:rsid w:val="0025061B"/>
    <w:rsid w:val="00261F2F"/>
    <w:rsid w:val="0026385D"/>
    <w:rsid w:val="002727A6"/>
    <w:rsid w:val="002743B6"/>
    <w:rsid w:val="00284172"/>
    <w:rsid w:val="00290FFC"/>
    <w:rsid w:val="002A010B"/>
    <w:rsid w:val="002B4563"/>
    <w:rsid w:val="002C2D86"/>
    <w:rsid w:val="002C62F1"/>
    <w:rsid w:val="002C64A6"/>
    <w:rsid w:val="002E59A4"/>
    <w:rsid w:val="00300D29"/>
    <w:rsid w:val="0030759E"/>
    <w:rsid w:val="00321852"/>
    <w:rsid w:val="003226B0"/>
    <w:rsid w:val="00323F58"/>
    <w:rsid w:val="00341F21"/>
    <w:rsid w:val="00345164"/>
    <w:rsid w:val="003738A4"/>
    <w:rsid w:val="00376894"/>
    <w:rsid w:val="003B4EC6"/>
    <w:rsid w:val="003B5E8B"/>
    <w:rsid w:val="003C319E"/>
    <w:rsid w:val="003F3FEE"/>
    <w:rsid w:val="003F4C70"/>
    <w:rsid w:val="00402969"/>
    <w:rsid w:val="00413A4E"/>
    <w:rsid w:val="004446AF"/>
    <w:rsid w:val="00452B8D"/>
    <w:rsid w:val="00463E55"/>
    <w:rsid w:val="00467EA1"/>
    <w:rsid w:val="00493513"/>
    <w:rsid w:val="00495862"/>
    <w:rsid w:val="00495C9E"/>
    <w:rsid w:val="004C719A"/>
    <w:rsid w:val="004F4695"/>
    <w:rsid w:val="00510DF9"/>
    <w:rsid w:val="00515113"/>
    <w:rsid w:val="005343C3"/>
    <w:rsid w:val="005550A3"/>
    <w:rsid w:val="00556CF6"/>
    <w:rsid w:val="0058520D"/>
    <w:rsid w:val="005A2CAE"/>
    <w:rsid w:val="005A697E"/>
    <w:rsid w:val="005B1613"/>
    <w:rsid w:val="005C13B5"/>
    <w:rsid w:val="005D6F25"/>
    <w:rsid w:val="006251A2"/>
    <w:rsid w:val="00627FF7"/>
    <w:rsid w:val="006705B2"/>
    <w:rsid w:val="006717D6"/>
    <w:rsid w:val="00681FFC"/>
    <w:rsid w:val="00683938"/>
    <w:rsid w:val="0069500A"/>
    <w:rsid w:val="006B173A"/>
    <w:rsid w:val="006E4375"/>
    <w:rsid w:val="006E7FF0"/>
    <w:rsid w:val="006F24EE"/>
    <w:rsid w:val="00722259"/>
    <w:rsid w:val="007246EA"/>
    <w:rsid w:val="00731BF1"/>
    <w:rsid w:val="007322AF"/>
    <w:rsid w:val="0074302A"/>
    <w:rsid w:val="007524C2"/>
    <w:rsid w:val="00754A7C"/>
    <w:rsid w:val="007550FE"/>
    <w:rsid w:val="0076268B"/>
    <w:rsid w:val="00770AB0"/>
    <w:rsid w:val="00776FC5"/>
    <w:rsid w:val="00780BCE"/>
    <w:rsid w:val="007B1DF6"/>
    <w:rsid w:val="007B4FB5"/>
    <w:rsid w:val="007D1CA2"/>
    <w:rsid w:val="007D4365"/>
    <w:rsid w:val="007E476C"/>
    <w:rsid w:val="007F0299"/>
    <w:rsid w:val="007F0424"/>
    <w:rsid w:val="007F6051"/>
    <w:rsid w:val="008059A7"/>
    <w:rsid w:val="008127C2"/>
    <w:rsid w:val="008231CF"/>
    <w:rsid w:val="008328CF"/>
    <w:rsid w:val="00837638"/>
    <w:rsid w:val="00853216"/>
    <w:rsid w:val="0085349F"/>
    <w:rsid w:val="00867119"/>
    <w:rsid w:val="008711ED"/>
    <w:rsid w:val="008A054C"/>
    <w:rsid w:val="008B3054"/>
    <w:rsid w:val="008C3EAF"/>
    <w:rsid w:val="008C41A9"/>
    <w:rsid w:val="008E3A23"/>
    <w:rsid w:val="00900DC5"/>
    <w:rsid w:val="0091083B"/>
    <w:rsid w:val="00915B2C"/>
    <w:rsid w:val="009212F1"/>
    <w:rsid w:val="0092355B"/>
    <w:rsid w:val="009506C0"/>
    <w:rsid w:val="00975BCF"/>
    <w:rsid w:val="00975FCD"/>
    <w:rsid w:val="00977685"/>
    <w:rsid w:val="009939F2"/>
    <w:rsid w:val="009A4ABE"/>
    <w:rsid w:val="009B5F1C"/>
    <w:rsid w:val="009C0BBF"/>
    <w:rsid w:val="009E65F5"/>
    <w:rsid w:val="009F52F8"/>
    <w:rsid w:val="00A01B92"/>
    <w:rsid w:val="00A11646"/>
    <w:rsid w:val="00A4292B"/>
    <w:rsid w:val="00A553DE"/>
    <w:rsid w:val="00A60D0C"/>
    <w:rsid w:val="00A6298B"/>
    <w:rsid w:val="00A67595"/>
    <w:rsid w:val="00A974C2"/>
    <w:rsid w:val="00AA5C44"/>
    <w:rsid w:val="00AB26A4"/>
    <w:rsid w:val="00AB59A1"/>
    <w:rsid w:val="00AC3E8B"/>
    <w:rsid w:val="00AD1490"/>
    <w:rsid w:val="00AF7B8C"/>
    <w:rsid w:val="00B054E7"/>
    <w:rsid w:val="00B31DC4"/>
    <w:rsid w:val="00B37306"/>
    <w:rsid w:val="00B62FBD"/>
    <w:rsid w:val="00B67406"/>
    <w:rsid w:val="00B72C84"/>
    <w:rsid w:val="00B83522"/>
    <w:rsid w:val="00BA1605"/>
    <w:rsid w:val="00BB1A56"/>
    <w:rsid w:val="00BB5E0C"/>
    <w:rsid w:val="00BC069F"/>
    <w:rsid w:val="00BD6FAF"/>
    <w:rsid w:val="00BE1528"/>
    <w:rsid w:val="00BE2E2A"/>
    <w:rsid w:val="00BF1A09"/>
    <w:rsid w:val="00C1485D"/>
    <w:rsid w:val="00C31ABF"/>
    <w:rsid w:val="00C32645"/>
    <w:rsid w:val="00C3687E"/>
    <w:rsid w:val="00C40CFE"/>
    <w:rsid w:val="00C51C2D"/>
    <w:rsid w:val="00C53850"/>
    <w:rsid w:val="00C8554F"/>
    <w:rsid w:val="00C91011"/>
    <w:rsid w:val="00CA59CE"/>
    <w:rsid w:val="00CB72F6"/>
    <w:rsid w:val="00D1080E"/>
    <w:rsid w:val="00D14142"/>
    <w:rsid w:val="00D32305"/>
    <w:rsid w:val="00D40EB9"/>
    <w:rsid w:val="00D5629F"/>
    <w:rsid w:val="00D579F6"/>
    <w:rsid w:val="00D71A74"/>
    <w:rsid w:val="00D87CD1"/>
    <w:rsid w:val="00D93151"/>
    <w:rsid w:val="00DD429F"/>
    <w:rsid w:val="00DF6473"/>
    <w:rsid w:val="00E1432F"/>
    <w:rsid w:val="00E45E9F"/>
    <w:rsid w:val="00E50793"/>
    <w:rsid w:val="00E617AE"/>
    <w:rsid w:val="00E639F4"/>
    <w:rsid w:val="00E655AA"/>
    <w:rsid w:val="00E70BE7"/>
    <w:rsid w:val="00E804BE"/>
    <w:rsid w:val="00E86EA7"/>
    <w:rsid w:val="00EA78E5"/>
    <w:rsid w:val="00EA7E25"/>
    <w:rsid w:val="00EC013A"/>
    <w:rsid w:val="00ED7B3C"/>
    <w:rsid w:val="00EE191B"/>
    <w:rsid w:val="00EE4AB9"/>
    <w:rsid w:val="00EE6EB2"/>
    <w:rsid w:val="00F0449F"/>
    <w:rsid w:val="00F06B05"/>
    <w:rsid w:val="00F212EC"/>
    <w:rsid w:val="00F257C7"/>
    <w:rsid w:val="00F47788"/>
    <w:rsid w:val="00F7430E"/>
    <w:rsid w:val="00F77D78"/>
    <w:rsid w:val="00F9599A"/>
    <w:rsid w:val="00FB2E52"/>
    <w:rsid w:val="00FB3862"/>
    <w:rsid w:val="00FB6250"/>
    <w:rsid w:val="00FC1024"/>
    <w:rsid w:val="00FF2FB1"/>
    <w:rsid w:val="00FF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72"/>
    <w:pPr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link w:val="10"/>
    <w:uiPriority w:val="9"/>
    <w:qFormat/>
    <w:rsid w:val="008328C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8328C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E4AB9"/>
    <w:rPr>
      <w:rFonts w:cs="Times New Roman"/>
    </w:rPr>
  </w:style>
  <w:style w:type="character" w:customStyle="1" w:styleId="WW8Num2z0">
    <w:name w:val="WW8Num2z0"/>
    <w:rsid w:val="00EE4AB9"/>
    <w:rPr>
      <w:rFonts w:ascii="Times New Roman" w:hAnsi="Times New Roman" w:cs="Times New Roman"/>
      <w:sz w:val="20"/>
      <w:szCs w:val="20"/>
    </w:rPr>
  </w:style>
  <w:style w:type="character" w:customStyle="1" w:styleId="WW8Num3z0">
    <w:name w:val="WW8Num3z0"/>
    <w:rsid w:val="00EE4AB9"/>
    <w:rPr>
      <w:rFonts w:cs="Times New Roman"/>
    </w:rPr>
  </w:style>
  <w:style w:type="character" w:customStyle="1" w:styleId="WW8Num4z0">
    <w:name w:val="WW8Num4z0"/>
    <w:rsid w:val="00EE4AB9"/>
    <w:rPr>
      <w:rFonts w:cs="Times New Roman"/>
    </w:rPr>
  </w:style>
  <w:style w:type="character" w:customStyle="1" w:styleId="WW8Num5z0">
    <w:name w:val="WW8Num5z0"/>
    <w:rsid w:val="00EE4AB9"/>
    <w:rPr>
      <w:rFonts w:ascii="Symbol" w:hAnsi="Symbol" w:cs="Symbol"/>
    </w:rPr>
  </w:style>
  <w:style w:type="character" w:customStyle="1" w:styleId="WW8Num6z0">
    <w:name w:val="WW8Num6z0"/>
    <w:rsid w:val="00EE4AB9"/>
    <w:rPr>
      <w:rFonts w:ascii="Symbol" w:hAnsi="Symbol" w:cs="Symbol"/>
    </w:rPr>
  </w:style>
  <w:style w:type="character" w:customStyle="1" w:styleId="WW8Num7z0">
    <w:name w:val="WW8Num7z0"/>
    <w:rsid w:val="00EE4AB9"/>
    <w:rPr>
      <w:rFonts w:ascii="Symbol" w:hAnsi="Symbol" w:cs="Symbol"/>
      <w:sz w:val="20"/>
      <w:szCs w:val="20"/>
    </w:rPr>
  </w:style>
  <w:style w:type="character" w:customStyle="1" w:styleId="WW8Num8z0">
    <w:name w:val="WW8Num8z0"/>
    <w:rsid w:val="00EE4AB9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EE4AB9"/>
    <w:rPr>
      <w:rFonts w:ascii="Times New Roman" w:hAnsi="Times New Roman" w:cs="Times New Roman"/>
      <w:sz w:val="20"/>
      <w:szCs w:val="20"/>
      <w:lang w:val="en-US"/>
    </w:rPr>
  </w:style>
  <w:style w:type="character" w:customStyle="1" w:styleId="WW8Num9z1">
    <w:name w:val="WW8Num9z1"/>
    <w:rsid w:val="00EE4AB9"/>
    <w:rPr>
      <w:rFonts w:ascii="Courier New" w:hAnsi="Courier New" w:cs="Courier New"/>
    </w:rPr>
  </w:style>
  <w:style w:type="character" w:customStyle="1" w:styleId="WW8Num9z2">
    <w:name w:val="WW8Num9z2"/>
    <w:rsid w:val="00EE4AB9"/>
    <w:rPr>
      <w:rFonts w:ascii="Wingdings" w:hAnsi="Wingdings" w:cs="Wingdings"/>
    </w:rPr>
  </w:style>
  <w:style w:type="character" w:customStyle="1" w:styleId="WW8Num10z0">
    <w:name w:val="WW8Num10z0"/>
    <w:rsid w:val="00EE4AB9"/>
    <w:rPr>
      <w:rFonts w:ascii="Symbol" w:hAnsi="Symbol" w:cs="Symbol"/>
    </w:rPr>
  </w:style>
  <w:style w:type="character" w:customStyle="1" w:styleId="WW8Num10z1">
    <w:name w:val="WW8Num10z1"/>
    <w:rsid w:val="00EE4AB9"/>
    <w:rPr>
      <w:rFonts w:ascii="Courier New" w:hAnsi="Courier New" w:cs="Courier New"/>
      <w:sz w:val="20"/>
    </w:rPr>
  </w:style>
  <w:style w:type="character" w:customStyle="1" w:styleId="WW8Num10z2">
    <w:name w:val="WW8Num10z2"/>
    <w:rsid w:val="00EE4AB9"/>
    <w:rPr>
      <w:rFonts w:ascii="Wingdings" w:hAnsi="Wingdings" w:cs="Wingdings"/>
      <w:sz w:val="20"/>
    </w:rPr>
  </w:style>
  <w:style w:type="character" w:customStyle="1" w:styleId="WW8Num10z3">
    <w:name w:val="WW8Num10z3"/>
    <w:rsid w:val="00EE4AB9"/>
  </w:style>
  <w:style w:type="character" w:customStyle="1" w:styleId="WW8Num10z4">
    <w:name w:val="WW8Num10z4"/>
    <w:rsid w:val="00EE4AB9"/>
  </w:style>
  <w:style w:type="character" w:customStyle="1" w:styleId="WW8Num10z5">
    <w:name w:val="WW8Num10z5"/>
    <w:rsid w:val="00EE4AB9"/>
  </w:style>
  <w:style w:type="character" w:customStyle="1" w:styleId="WW8Num10z6">
    <w:name w:val="WW8Num10z6"/>
    <w:rsid w:val="00EE4AB9"/>
  </w:style>
  <w:style w:type="character" w:customStyle="1" w:styleId="WW8Num10z7">
    <w:name w:val="WW8Num10z7"/>
    <w:rsid w:val="00EE4AB9"/>
  </w:style>
  <w:style w:type="character" w:customStyle="1" w:styleId="WW8Num10z8">
    <w:name w:val="WW8Num10z8"/>
    <w:rsid w:val="00EE4AB9"/>
  </w:style>
  <w:style w:type="character" w:customStyle="1" w:styleId="WW8Num11z0">
    <w:name w:val="WW8Num11z0"/>
    <w:rsid w:val="00EE4AB9"/>
    <w:rPr>
      <w:rFonts w:ascii="Verdana" w:hAnsi="Verdana" w:cs="Verdana"/>
      <w:sz w:val="28"/>
      <w:szCs w:val="20"/>
    </w:rPr>
  </w:style>
  <w:style w:type="character" w:customStyle="1" w:styleId="WW8Num11z1">
    <w:name w:val="WW8Num11z1"/>
    <w:rsid w:val="00EE4AB9"/>
    <w:rPr>
      <w:rFonts w:ascii="Courier New" w:hAnsi="Courier New" w:cs="Courier New"/>
    </w:rPr>
  </w:style>
  <w:style w:type="character" w:customStyle="1" w:styleId="WW8Num11z2">
    <w:name w:val="WW8Num11z2"/>
    <w:rsid w:val="00EE4AB9"/>
    <w:rPr>
      <w:rFonts w:ascii="Wingdings" w:hAnsi="Wingdings" w:cs="Wingdings"/>
    </w:rPr>
  </w:style>
  <w:style w:type="character" w:customStyle="1" w:styleId="WW8Num11z3">
    <w:name w:val="WW8Num11z3"/>
    <w:rsid w:val="00EE4AB9"/>
    <w:rPr>
      <w:rFonts w:ascii="Symbol" w:hAnsi="Symbol" w:cs="Symbol"/>
    </w:rPr>
  </w:style>
  <w:style w:type="character" w:customStyle="1" w:styleId="WW8Num12z0">
    <w:name w:val="WW8Num12z0"/>
    <w:rsid w:val="00EE4AB9"/>
    <w:rPr>
      <w:rFonts w:ascii="Symbol" w:hAnsi="Symbol" w:cs="Symbol"/>
    </w:rPr>
  </w:style>
  <w:style w:type="character" w:customStyle="1" w:styleId="WW8Num12z1">
    <w:name w:val="WW8Num12z1"/>
    <w:rsid w:val="00EE4AB9"/>
    <w:rPr>
      <w:rFonts w:ascii="Courier New" w:hAnsi="Courier New" w:cs="Courier New"/>
    </w:rPr>
  </w:style>
  <w:style w:type="character" w:customStyle="1" w:styleId="WW8Num12z2">
    <w:name w:val="WW8Num12z2"/>
    <w:rsid w:val="00EE4AB9"/>
    <w:rPr>
      <w:rFonts w:ascii="Wingdings" w:hAnsi="Wingdings" w:cs="Wingdings"/>
    </w:rPr>
  </w:style>
  <w:style w:type="character" w:customStyle="1" w:styleId="WW8Num12z3">
    <w:name w:val="WW8Num12z3"/>
    <w:rsid w:val="00EE4AB9"/>
    <w:rPr>
      <w:rFonts w:ascii="Symbol" w:hAnsi="Symbol" w:cs="Symbol" w:hint="default"/>
    </w:rPr>
  </w:style>
  <w:style w:type="character" w:customStyle="1" w:styleId="WW8Num13z0">
    <w:name w:val="WW8Num13z0"/>
    <w:rsid w:val="00EE4AB9"/>
    <w:rPr>
      <w:rFonts w:ascii="Symbol" w:hAnsi="Symbol" w:cs="Symbol"/>
      <w:color w:val="auto"/>
      <w:sz w:val="24"/>
    </w:rPr>
  </w:style>
  <w:style w:type="character" w:customStyle="1" w:styleId="WW8Num13z1">
    <w:name w:val="WW8Num13z1"/>
    <w:rsid w:val="00EE4AB9"/>
    <w:rPr>
      <w:rFonts w:ascii="Courier New" w:hAnsi="Courier New" w:cs="Courier New"/>
    </w:rPr>
  </w:style>
  <w:style w:type="character" w:customStyle="1" w:styleId="WW8Num13z2">
    <w:name w:val="WW8Num13z2"/>
    <w:rsid w:val="00EE4AB9"/>
    <w:rPr>
      <w:rFonts w:ascii="Wingdings" w:hAnsi="Wingdings" w:cs="Wingdings"/>
    </w:rPr>
  </w:style>
  <w:style w:type="character" w:customStyle="1" w:styleId="WW8Num13z3">
    <w:name w:val="WW8Num13z3"/>
    <w:rsid w:val="00EE4AB9"/>
    <w:rPr>
      <w:rFonts w:ascii="Symbol" w:hAnsi="Symbol" w:cs="Symbol"/>
    </w:rPr>
  </w:style>
  <w:style w:type="character" w:customStyle="1" w:styleId="3">
    <w:name w:val="Основной шрифт абзаца3"/>
    <w:rsid w:val="00EE4AB9"/>
  </w:style>
  <w:style w:type="character" w:customStyle="1" w:styleId="Absatz-Standardschriftart">
    <w:name w:val="Absatz-Standardschriftart"/>
    <w:rsid w:val="00EE4AB9"/>
  </w:style>
  <w:style w:type="character" w:customStyle="1" w:styleId="WW-Absatz-Standardschriftart">
    <w:name w:val="WW-Absatz-Standardschriftart"/>
    <w:rsid w:val="00EE4AB9"/>
  </w:style>
  <w:style w:type="character" w:customStyle="1" w:styleId="WW-Absatz-Standardschriftart1">
    <w:name w:val="WW-Absatz-Standardschriftart1"/>
    <w:rsid w:val="00EE4AB9"/>
  </w:style>
  <w:style w:type="character" w:customStyle="1" w:styleId="WW8Num7z1">
    <w:name w:val="WW8Num7z1"/>
    <w:rsid w:val="00EE4AB9"/>
    <w:rPr>
      <w:rFonts w:ascii="Courier New" w:hAnsi="Courier New" w:cs="Courier New"/>
    </w:rPr>
  </w:style>
  <w:style w:type="character" w:customStyle="1" w:styleId="WW8Num7z2">
    <w:name w:val="WW8Num7z2"/>
    <w:rsid w:val="00EE4AB9"/>
    <w:rPr>
      <w:rFonts w:ascii="Wingdings" w:hAnsi="Wingdings" w:cs="Wingdings"/>
    </w:rPr>
  </w:style>
  <w:style w:type="character" w:customStyle="1" w:styleId="WW8Num7z3">
    <w:name w:val="WW8Num7z3"/>
    <w:rsid w:val="00EE4AB9"/>
    <w:rPr>
      <w:rFonts w:ascii="Symbol" w:hAnsi="Symbol" w:cs="Symbol"/>
    </w:rPr>
  </w:style>
  <w:style w:type="character" w:customStyle="1" w:styleId="WW8Num8z1">
    <w:name w:val="WW8Num8z1"/>
    <w:rsid w:val="00EE4AB9"/>
    <w:rPr>
      <w:rFonts w:ascii="Courier New" w:hAnsi="Courier New" w:cs="Courier New"/>
    </w:rPr>
  </w:style>
  <w:style w:type="character" w:customStyle="1" w:styleId="WW8Num8z2">
    <w:name w:val="WW8Num8z2"/>
    <w:rsid w:val="00EE4AB9"/>
    <w:rPr>
      <w:rFonts w:ascii="Wingdings" w:hAnsi="Wingdings" w:cs="Wingdings"/>
    </w:rPr>
  </w:style>
  <w:style w:type="character" w:customStyle="1" w:styleId="WW8Num8z3">
    <w:name w:val="WW8Num8z3"/>
    <w:rsid w:val="00EE4AB9"/>
    <w:rPr>
      <w:rFonts w:ascii="Symbol" w:hAnsi="Symbol" w:cs="Symbol"/>
    </w:rPr>
  </w:style>
  <w:style w:type="character" w:customStyle="1" w:styleId="WW8Num9z3">
    <w:name w:val="WW8Num9z3"/>
    <w:rsid w:val="00EE4AB9"/>
    <w:rPr>
      <w:rFonts w:ascii="Symbol" w:hAnsi="Symbol" w:cs="Symbol"/>
    </w:rPr>
  </w:style>
  <w:style w:type="character" w:customStyle="1" w:styleId="21">
    <w:name w:val="Основной шрифт абзаца2"/>
    <w:rsid w:val="00EE4AB9"/>
  </w:style>
  <w:style w:type="character" w:customStyle="1" w:styleId="WW8Num14z0">
    <w:name w:val="WW8Num14z0"/>
    <w:rsid w:val="00EE4AB9"/>
    <w:rPr>
      <w:rFonts w:ascii="Symbol" w:hAnsi="Symbol" w:cs="Symbol"/>
      <w:color w:val="auto"/>
      <w:sz w:val="24"/>
    </w:rPr>
  </w:style>
  <w:style w:type="character" w:customStyle="1" w:styleId="WW8Num14z1">
    <w:name w:val="WW8Num14z1"/>
    <w:rsid w:val="00EE4AB9"/>
    <w:rPr>
      <w:rFonts w:ascii="Courier New" w:hAnsi="Courier New" w:cs="Courier New"/>
    </w:rPr>
  </w:style>
  <w:style w:type="character" w:customStyle="1" w:styleId="WW8Num14z2">
    <w:name w:val="WW8Num14z2"/>
    <w:rsid w:val="00EE4AB9"/>
    <w:rPr>
      <w:rFonts w:ascii="Wingdings" w:hAnsi="Wingdings" w:cs="Wingdings"/>
    </w:rPr>
  </w:style>
  <w:style w:type="character" w:customStyle="1" w:styleId="WW8Num14z3">
    <w:name w:val="WW8Num14z3"/>
    <w:rsid w:val="00EE4AB9"/>
    <w:rPr>
      <w:rFonts w:ascii="Symbol" w:hAnsi="Symbol" w:cs="Symbol"/>
    </w:rPr>
  </w:style>
  <w:style w:type="character" w:customStyle="1" w:styleId="WW8Num15z0">
    <w:name w:val="WW8Num15z0"/>
    <w:rsid w:val="00EE4AB9"/>
    <w:rPr>
      <w:rFonts w:ascii="Symbol" w:hAnsi="Symbol" w:cs="Symbol"/>
      <w:color w:val="auto"/>
      <w:sz w:val="24"/>
    </w:rPr>
  </w:style>
  <w:style w:type="character" w:customStyle="1" w:styleId="WW8Num15z1">
    <w:name w:val="WW8Num15z1"/>
    <w:rsid w:val="00EE4AB9"/>
    <w:rPr>
      <w:rFonts w:ascii="Courier New" w:hAnsi="Courier New" w:cs="Courier New"/>
    </w:rPr>
  </w:style>
  <w:style w:type="character" w:customStyle="1" w:styleId="WW8Num15z2">
    <w:name w:val="WW8Num15z2"/>
    <w:rsid w:val="00EE4AB9"/>
    <w:rPr>
      <w:rFonts w:ascii="Wingdings" w:hAnsi="Wingdings" w:cs="Wingdings"/>
    </w:rPr>
  </w:style>
  <w:style w:type="character" w:customStyle="1" w:styleId="WW8Num15z3">
    <w:name w:val="WW8Num15z3"/>
    <w:rsid w:val="00EE4AB9"/>
    <w:rPr>
      <w:rFonts w:ascii="Symbol" w:hAnsi="Symbol" w:cs="Symbol"/>
    </w:rPr>
  </w:style>
  <w:style w:type="character" w:customStyle="1" w:styleId="WW8Num16z0">
    <w:name w:val="WW8Num16z0"/>
    <w:rsid w:val="00EE4AB9"/>
    <w:rPr>
      <w:rFonts w:ascii="Symbol" w:hAnsi="Symbol" w:cs="Symbol"/>
      <w:sz w:val="22"/>
    </w:rPr>
  </w:style>
  <w:style w:type="character" w:customStyle="1" w:styleId="WW8Num16z1">
    <w:name w:val="WW8Num16z1"/>
    <w:rsid w:val="00EE4AB9"/>
    <w:rPr>
      <w:rFonts w:ascii="Courier New" w:hAnsi="Courier New" w:cs="Courier New"/>
    </w:rPr>
  </w:style>
  <w:style w:type="character" w:customStyle="1" w:styleId="WW8Num16z2">
    <w:name w:val="WW8Num16z2"/>
    <w:rsid w:val="00EE4AB9"/>
    <w:rPr>
      <w:rFonts w:ascii="Wingdings" w:hAnsi="Wingdings" w:cs="Wingdings"/>
    </w:rPr>
  </w:style>
  <w:style w:type="character" w:customStyle="1" w:styleId="WW8Num16z3">
    <w:name w:val="WW8Num16z3"/>
    <w:rsid w:val="00EE4AB9"/>
    <w:rPr>
      <w:rFonts w:ascii="Symbol" w:hAnsi="Symbol" w:cs="Symbol"/>
    </w:rPr>
  </w:style>
  <w:style w:type="character" w:customStyle="1" w:styleId="WW8Num17z0">
    <w:name w:val="WW8Num17z0"/>
    <w:rsid w:val="00EE4AB9"/>
    <w:rPr>
      <w:rFonts w:ascii="Symbol" w:hAnsi="Symbol" w:cs="Symbol"/>
      <w:color w:val="auto"/>
      <w:sz w:val="24"/>
    </w:rPr>
  </w:style>
  <w:style w:type="character" w:customStyle="1" w:styleId="WW8Num17z1">
    <w:name w:val="WW8Num17z1"/>
    <w:rsid w:val="00EE4AB9"/>
    <w:rPr>
      <w:rFonts w:ascii="Courier New" w:hAnsi="Courier New" w:cs="Courier New"/>
    </w:rPr>
  </w:style>
  <w:style w:type="character" w:customStyle="1" w:styleId="WW8Num17z2">
    <w:name w:val="WW8Num17z2"/>
    <w:rsid w:val="00EE4AB9"/>
    <w:rPr>
      <w:rFonts w:ascii="Wingdings" w:hAnsi="Wingdings" w:cs="Wingdings"/>
    </w:rPr>
  </w:style>
  <w:style w:type="character" w:customStyle="1" w:styleId="WW8Num17z3">
    <w:name w:val="WW8Num17z3"/>
    <w:rsid w:val="00EE4AB9"/>
    <w:rPr>
      <w:rFonts w:ascii="Symbol" w:hAnsi="Symbol" w:cs="Symbol"/>
    </w:rPr>
  </w:style>
  <w:style w:type="character" w:customStyle="1" w:styleId="WW8Num18z0">
    <w:name w:val="WW8Num18z0"/>
    <w:rsid w:val="00EE4AB9"/>
    <w:rPr>
      <w:rFonts w:ascii="Symbol" w:hAnsi="Symbol" w:cs="Symbol"/>
      <w:sz w:val="20"/>
    </w:rPr>
  </w:style>
  <w:style w:type="character" w:customStyle="1" w:styleId="WW8Num18z1">
    <w:name w:val="WW8Num18z1"/>
    <w:rsid w:val="00EE4AB9"/>
    <w:rPr>
      <w:rFonts w:ascii="Courier New" w:hAnsi="Courier New" w:cs="Courier New"/>
      <w:sz w:val="20"/>
    </w:rPr>
  </w:style>
  <w:style w:type="character" w:customStyle="1" w:styleId="WW8Num18z2">
    <w:name w:val="WW8Num18z2"/>
    <w:rsid w:val="00EE4AB9"/>
    <w:rPr>
      <w:rFonts w:ascii="Wingdings" w:hAnsi="Wingdings" w:cs="Wingdings"/>
      <w:sz w:val="20"/>
    </w:rPr>
  </w:style>
  <w:style w:type="character" w:customStyle="1" w:styleId="WW8Num19z0">
    <w:name w:val="WW8Num19z0"/>
    <w:rsid w:val="00EE4AB9"/>
    <w:rPr>
      <w:rFonts w:cs="Times New Roman"/>
    </w:rPr>
  </w:style>
  <w:style w:type="character" w:customStyle="1" w:styleId="WW8Num20z0">
    <w:name w:val="WW8Num20z0"/>
    <w:rsid w:val="00EE4AB9"/>
    <w:rPr>
      <w:rFonts w:ascii="Verdana" w:hAnsi="Verdana" w:cs="Verdana"/>
      <w:sz w:val="28"/>
    </w:rPr>
  </w:style>
  <w:style w:type="character" w:customStyle="1" w:styleId="WW8Num20z1">
    <w:name w:val="WW8Num20z1"/>
    <w:rsid w:val="00EE4AB9"/>
    <w:rPr>
      <w:rFonts w:ascii="Courier New" w:hAnsi="Courier New" w:cs="Courier New"/>
    </w:rPr>
  </w:style>
  <w:style w:type="character" w:customStyle="1" w:styleId="WW8Num20z2">
    <w:name w:val="WW8Num20z2"/>
    <w:rsid w:val="00EE4AB9"/>
    <w:rPr>
      <w:rFonts w:ascii="Wingdings" w:hAnsi="Wingdings" w:cs="Wingdings"/>
    </w:rPr>
  </w:style>
  <w:style w:type="character" w:customStyle="1" w:styleId="WW8Num20z3">
    <w:name w:val="WW8Num20z3"/>
    <w:rsid w:val="00EE4AB9"/>
    <w:rPr>
      <w:rFonts w:ascii="Symbol" w:hAnsi="Symbol" w:cs="Symbol"/>
    </w:rPr>
  </w:style>
  <w:style w:type="character" w:customStyle="1" w:styleId="WW8Num21z0">
    <w:name w:val="WW8Num21z0"/>
    <w:rsid w:val="00EE4AB9"/>
    <w:rPr>
      <w:rFonts w:ascii="Verdana" w:hAnsi="Verdana" w:cs="Verdana"/>
      <w:sz w:val="28"/>
    </w:rPr>
  </w:style>
  <w:style w:type="character" w:customStyle="1" w:styleId="WW8Num21z1">
    <w:name w:val="WW8Num21z1"/>
    <w:rsid w:val="00EE4AB9"/>
    <w:rPr>
      <w:rFonts w:ascii="Courier New" w:hAnsi="Courier New" w:cs="Courier New"/>
    </w:rPr>
  </w:style>
  <w:style w:type="character" w:customStyle="1" w:styleId="WW8Num21z2">
    <w:name w:val="WW8Num21z2"/>
    <w:rsid w:val="00EE4AB9"/>
    <w:rPr>
      <w:rFonts w:ascii="Wingdings" w:hAnsi="Wingdings" w:cs="Wingdings"/>
    </w:rPr>
  </w:style>
  <w:style w:type="character" w:customStyle="1" w:styleId="WW8Num21z3">
    <w:name w:val="WW8Num21z3"/>
    <w:rsid w:val="00EE4AB9"/>
    <w:rPr>
      <w:rFonts w:ascii="Symbol" w:hAnsi="Symbol" w:cs="Symbol"/>
    </w:rPr>
  </w:style>
  <w:style w:type="character" w:customStyle="1" w:styleId="WW8Num22z0">
    <w:name w:val="WW8Num22z0"/>
    <w:rsid w:val="00EE4AB9"/>
    <w:rPr>
      <w:rFonts w:ascii="Symbol" w:hAnsi="Symbol" w:cs="Symbol"/>
      <w:sz w:val="20"/>
    </w:rPr>
  </w:style>
  <w:style w:type="character" w:customStyle="1" w:styleId="WW8Num23z0">
    <w:name w:val="WW8Num23z0"/>
    <w:rsid w:val="00EE4AB9"/>
    <w:rPr>
      <w:rFonts w:ascii="Symbol" w:hAnsi="Symbol" w:cs="Symbol"/>
      <w:sz w:val="20"/>
    </w:rPr>
  </w:style>
  <w:style w:type="character" w:customStyle="1" w:styleId="WW8Num23z1">
    <w:name w:val="WW8Num23z1"/>
    <w:rsid w:val="00EE4AB9"/>
    <w:rPr>
      <w:rFonts w:ascii="Courier New" w:hAnsi="Courier New" w:cs="Courier New"/>
      <w:sz w:val="20"/>
    </w:rPr>
  </w:style>
  <w:style w:type="character" w:customStyle="1" w:styleId="WW8Num23z2">
    <w:name w:val="WW8Num23z2"/>
    <w:rsid w:val="00EE4AB9"/>
    <w:rPr>
      <w:rFonts w:ascii="Wingdings" w:hAnsi="Wingdings" w:cs="Wingdings"/>
      <w:sz w:val="20"/>
    </w:rPr>
  </w:style>
  <w:style w:type="character" w:customStyle="1" w:styleId="WW8Num24z0">
    <w:name w:val="WW8Num24z0"/>
    <w:rsid w:val="00EE4AB9"/>
    <w:rPr>
      <w:rFonts w:ascii="Symbol" w:hAnsi="Symbol" w:cs="Symbol"/>
      <w:color w:val="auto"/>
      <w:sz w:val="24"/>
    </w:rPr>
  </w:style>
  <w:style w:type="character" w:customStyle="1" w:styleId="WW8Num24z1">
    <w:name w:val="WW8Num24z1"/>
    <w:rsid w:val="00EE4AB9"/>
    <w:rPr>
      <w:rFonts w:ascii="Courier New" w:hAnsi="Courier New" w:cs="Courier New"/>
    </w:rPr>
  </w:style>
  <w:style w:type="character" w:customStyle="1" w:styleId="WW8Num24z2">
    <w:name w:val="WW8Num24z2"/>
    <w:rsid w:val="00EE4AB9"/>
    <w:rPr>
      <w:rFonts w:ascii="Wingdings" w:hAnsi="Wingdings" w:cs="Wingdings"/>
    </w:rPr>
  </w:style>
  <w:style w:type="character" w:customStyle="1" w:styleId="WW8Num24z3">
    <w:name w:val="WW8Num24z3"/>
    <w:rsid w:val="00EE4AB9"/>
    <w:rPr>
      <w:rFonts w:ascii="Symbol" w:hAnsi="Symbol" w:cs="Symbol"/>
    </w:rPr>
  </w:style>
  <w:style w:type="character" w:customStyle="1" w:styleId="WW8Num25z0">
    <w:name w:val="WW8Num25z0"/>
    <w:rsid w:val="00EE4AB9"/>
    <w:rPr>
      <w:rFonts w:ascii="Symbol" w:hAnsi="Symbol" w:cs="Symbol"/>
    </w:rPr>
  </w:style>
  <w:style w:type="character" w:customStyle="1" w:styleId="WW8Num25z1">
    <w:name w:val="WW8Num25z1"/>
    <w:rsid w:val="00EE4AB9"/>
    <w:rPr>
      <w:rFonts w:ascii="Symbol" w:hAnsi="Symbol" w:cs="Symbol"/>
      <w:sz w:val="22"/>
    </w:rPr>
  </w:style>
  <w:style w:type="character" w:customStyle="1" w:styleId="WW8Num25z2">
    <w:name w:val="WW8Num25z2"/>
    <w:rsid w:val="00EE4AB9"/>
    <w:rPr>
      <w:rFonts w:ascii="Wingdings" w:hAnsi="Wingdings" w:cs="Wingdings"/>
    </w:rPr>
  </w:style>
  <w:style w:type="character" w:customStyle="1" w:styleId="WW8Num25z4">
    <w:name w:val="WW8Num25z4"/>
    <w:rsid w:val="00EE4AB9"/>
    <w:rPr>
      <w:rFonts w:ascii="Courier New" w:hAnsi="Courier New" w:cs="Courier New"/>
    </w:rPr>
  </w:style>
  <w:style w:type="character" w:customStyle="1" w:styleId="WW8Num26z0">
    <w:name w:val="WW8Num26z0"/>
    <w:rsid w:val="00EE4AB9"/>
    <w:rPr>
      <w:rFonts w:cs="Times New Roman"/>
    </w:rPr>
  </w:style>
  <w:style w:type="character" w:customStyle="1" w:styleId="WW8Num27z0">
    <w:name w:val="WW8Num27z0"/>
    <w:rsid w:val="00EE4AB9"/>
    <w:rPr>
      <w:rFonts w:cs="Times New Roman"/>
    </w:rPr>
  </w:style>
  <w:style w:type="character" w:customStyle="1" w:styleId="WW8Num28z0">
    <w:name w:val="WW8Num28z0"/>
    <w:rsid w:val="00EE4AB9"/>
    <w:rPr>
      <w:rFonts w:ascii="Symbol" w:hAnsi="Symbol" w:cs="Symbol"/>
      <w:color w:val="auto"/>
      <w:sz w:val="24"/>
    </w:rPr>
  </w:style>
  <w:style w:type="character" w:customStyle="1" w:styleId="WW8Num28z1">
    <w:name w:val="WW8Num28z1"/>
    <w:rsid w:val="00EE4AB9"/>
    <w:rPr>
      <w:rFonts w:ascii="Courier New" w:hAnsi="Courier New" w:cs="Courier New"/>
    </w:rPr>
  </w:style>
  <w:style w:type="character" w:customStyle="1" w:styleId="WW8Num28z2">
    <w:name w:val="WW8Num28z2"/>
    <w:rsid w:val="00EE4AB9"/>
    <w:rPr>
      <w:rFonts w:ascii="Wingdings" w:hAnsi="Wingdings" w:cs="Wingdings"/>
    </w:rPr>
  </w:style>
  <w:style w:type="character" w:customStyle="1" w:styleId="WW8Num28z3">
    <w:name w:val="WW8Num28z3"/>
    <w:rsid w:val="00EE4AB9"/>
    <w:rPr>
      <w:rFonts w:ascii="Symbol" w:hAnsi="Symbol" w:cs="Symbol"/>
    </w:rPr>
  </w:style>
  <w:style w:type="character" w:customStyle="1" w:styleId="WW8Num29z0">
    <w:name w:val="WW8Num29z0"/>
    <w:rsid w:val="00EE4AB9"/>
    <w:rPr>
      <w:rFonts w:cs="Times New Roman"/>
    </w:rPr>
  </w:style>
  <w:style w:type="character" w:customStyle="1" w:styleId="WW8Num30z0">
    <w:name w:val="WW8Num30z0"/>
    <w:rsid w:val="00EE4AB9"/>
    <w:rPr>
      <w:rFonts w:ascii="Symbol" w:hAnsi="Symbol" w:cs="Symbol"/>
      <w:sz w:val="22"/>
    </w:rPr>
  </w:style>
  <w:style w:type="character" w:customStyle="1" w:styleId="WW8Num30z1">
    <w:name w:val="WW8Num30z1"/>
    <w:rsid w:val="00EE4AB9"/>
    <w:rPr>
      <w:rFonts w:cs="Times New Roman"/>
    </w:rPr>
  </w:style>
  <w:style w:type="character" w:customStyle="1" w:styleId="WW8Num31z0">
    <w:name w:val="WW8Num31z0"/>
    <w:rsid w:val="00EE4AB9"/>
    <w:rPr>
      <w:rFonts w:ascii="Verdana" w:hAnsi="Verdana" w:cs="Verdana"/>
      <w:sz w:val="28"/>
    </w:rPr>
  </w:style>
  <w:style w:type="character" w:customStyle="1" w:styleId="WW8Num31z1">
    <w:name w:val="WW8Num31z1"/>
    <w:rsid w:val="00EE4AB9"/>
    <w:rPr>
      <w:rFonts w:ascii="Courier New" w:hAnsi="Courier New" w:cs="Courier New"/>
    </w:rPr>
  </w:style>
  <w:style w:type="character" w:customStyle="1" w:styleId="WW8Num31z2">
    <w:name w:val="WW8Num31z2"/>
    <w:rsid w:val="00EE4AB9"/>
    <w:rPr>
      <w:rFonts w:ascii="Wingdings" w:hAnsi="Wingdings" w:cs="Wingdings"/>
    </w:rPr>
  </w:style>
  <w:style w:type="character" w:customStyle="1" w:styleId="WW8Num31z3">
    <w:name w:val="WW8Num31z3"/>
    <w:rsid w:val="00EE4AB9"/>
    <w:rPr>
      <w:rFonts w:ascii="Symbol" w:hAnsi="Symbol" w:cs="Symbol"/>
    </w:rPr>
  </w:style>
  <w:style w:type="character" w:customStyle="1" w:styleId="WW8Num33z0">
    <w:name w:val="WW8Num33z0"/>
    <w:rsid w:val="00EE4AB9"/>
    <w:rPr>
      <w:rFonts w:ascii="Symbol" w:hAnsi="Symbol" w:cs="Symbol"/>
      <w:sz w:val="22"/>
    </w:rPr>
  </w:style>
  <w:style w:type="character" w:customStyle="1" w:styleId="WW8Num33z1">
    <w:name w:val="WW8Num33z1"/>
    <w:rsid w:val="00EE4AB9"/>
    <w:rPr>
      <w:rFonts w:ascii="Courier New" w:hAnsi="Courier New" w:cs="Courier New"/>
    </w:rPr>
  </w:style>
  <w:style w:type="character" w:customStyle="1" w:styleId="WW8Num33z2">
    <w:name w:val="WW8Num33z2"/>
    <w:rsid w:val="00EE4AB9"/>
    <w:rPr>
      <w:rFonts w:ascii="Wingdings" w:hAnsi="Wingdings" w:cs="Wingdings"/>
    </w:rPr>
  </w:style>
  <w:style w:type="character" w:customStyle="1" w:styleId="WW8Num33z3">
    <w:name w:val="WW8Num33z3"/>
    <w:rsid w:val="00EE4AB9"/>
    <w:rPr>
      <w:rFonts w:ascii="Symbol" w:hAnsi="Symbol" w:cs="Symbol"/>
    </w:rPr>
  </w:style>
  <w:style w:type="character" w:customStyle="1" w:styleId="WW8Num34z0">
    <w:name w:val="WW8Num34z0"/>
    <w:rsid w:val="00EE4AB9"/>
    <w:rPr>
      <w:rFonts w:ascii="Verdana" w:hAnsi="Verdana" w:cs="Verdana"/>
      <w:sz w:val="28"/>
    </w:rPr>
  </w:style>
  <w:style w:type="character" w:customStyle="1" w:styleId="WW8Num34z1">
    <w:name w:val="WW8Num34z1"/>
    <w:rsid w:val="00EE4AB9"/>
    <w:rPr>
      <w:rFonts w:ascii="Courier New" w:hAnsi="Courier New" w:cs="Courier New"/>
    </w:rPr>
  </w:style>
  <w:style w:type="character" w:customStyle="1" w:styleId="WW8Num34z2">
    <w:name w:val="WW8Num34z2"/>
    <w:rsid w:val="00EE4AB9"/>
    <w:rPr>
      <w:rFonts w:ascii="Wingdings" w:hAnsi="Wingdings" w:cs="Wingdings"/>
    </w:rPr>
  </w:style>
  <w:style w:type="character" w:customStyle="1" w:styleId="WW8Num34z3">
    <w:name w:val="WW8Num34z3"/>
    <w:rsid w:val="00EE4AB9"/>
    <w:rPr>
      <w:rFonts w:ascii="Symbol" w:hAnsi="Symbol" w:cs="Symbol"/>
    </w:rPr>
  </w:style>
  <w:style w:type="character" w:customStyle="1" w:styleId="WW8Num35z0">
    <w:name w:val="WW8Num35z0"/>
    <w:rsid w:val="00EE4AB9"/>
    <w:rPr>
      <w:rFonts w:ascii="Symbol" w:hAnsi="Symbol" w:cs="Symbol"/>
      <w:sz w:val="20"/>
    </w:rPr>
  </w:style>
  <w:style w:type="character" w:customStyle="1" w:styleId="WW8Num35z1">
    <w:name w:val="WW8Num35z1"/>
    <w:rsid w:val="00EE4AB9"/>
    <w:rPr>
      <w:rFonts w:ascii="Courier New" w:hAnsi="Courier New" w:cs="Courier New"/>
      <w:sz w:val="20"/>
    </w:rPr>
  </w:style>
  <w:style w:type="character" w:customStyle="1" w:styleId="WW8Num35z2">
    <w:name w:val="WW8Num35z2"/>
    <w:rsid w:val="00EE4AB9"/>
    <w:rPr>
      <w:rFonts w:ascii="Wingdings" w:hAnsi="Wingdings" w:cs="Wingdings"/>
      <w:sz w:val="20"/>
    </w:rPr>
  </w:style>
  <w:style w:type="character" w:customStyle="1" w:styleId="WW8Num36z0">
    <w:name w:val="WW8Num36z0"/>
    <w:rsid w:val="00EE4AB9"/>
    <w:rPr>
      <w:rFonts w:cs="Times New Roman"/>
      <w:sz w:val="28"/>
    </w:rPr>
  </w:style>
  <w:style w:type="character" w:customStyle="1" w:styleId="WW8Num36z1">
    <w:name w:val="WW8Num36z1"/>
    <w:rsid w:val="00EE4AB9"/>
    <w:rPr>
      <w:rFonts w:cs="Times New Roman"/>
    </w:rPr>
  </w:style>
  <w:style w:type="character" w:customStyle="1" w:styleId="WW8Num37z0">
    <w:name w:val="WW8Num37z0"/>
    <w:rsid w:val="00EE4AB9"/>
    <w:rPr>
      <w:rFonts w:ascii="Symbol" w:eastAsia="Times New Roman" w:hAnsi="Symbol" w:cs="Symbol"/>
    </w:rPr>
  </w:style>
  <w:style w:type="character" w:customStyle="1" w:styleId="WW8Num37z1">
    <w:name w:val="WW8Num37z1"/>
    <w:rsid w:val="00EE4AB9"/>
    <w:rPr>
      <w:rFonts w:ascii="Courier New" w:hAnsi="Courier New" w:cs="Courier New"/>
    </w:rPr>
  </w:style>
  <w:style w:type="character" w:customStyle="1" w:styleId="WW8Num37z2">
    <w:name w:val="WW8Num37z2"/>
    <w:rsid w:val="00EE4AB9"/>
    <w:rPr>
      <w:rFonts w:ascii="Wingdings" w:hAnsi="Wingdings" w:cs="Wingdings"/>
    </w:rPr>
  </w:style>
  <w:style w:type="character" w:customStyle="1" w:styleId="WW8Num37z3">
    <w:name w:val="WW8Num37z3"/>
    <w:rsid w:val="00EE4AB9"/>
    <w:rPr>
      <w:rFonts w:ascii="Symbol" w:hAnsi="Symbol" w:cs="Symbol"/>
    </w:rPr>
  </w:style>
  <w:style w:type="character" w:customStyle="1" w:styleId="WW8Num38z0">
    <w:name w:val="WW8Num38z0"/>
    <w:rsid w:val="00EE4AB9"/>
    <w:rPr>
      <w:rFonts w:ascii="Wingdings" w:hAnsi="Wingdings" w:cs="Wingdings"/>
    </w:rPr>
  </w:style>
  <w:style w:type="character" w:customStyle="1" w:styleId="WW8Num38z1">
    <w:name w:val="WW8Num38z1"/>
    <w:rsid w:val="00EE4AB9"/>
    <w:rPr>
      <w:rFonts w:ascii="Courier New" w:hAnsi="Courier New" w:cs="Courier New"/>
    </w:rPr>
  </w:style>
  <w:style w:type="character" w:customStyle="1" w:styleId="WW8Num38z3">
    <w:name w:val="WW8Num38z3"/>
    <w:rsid w:val="00EE4AB9"/>
    <w:rPr>
      <w:rFonts w:ascii="Symbol" w:hAnsi="Symbol" w:cs="Symbol"/>
    </w:rPr>
  </w:style>
  <w:style w:type="character" w:customStyle="1" w:styleId="WW8Num39z0">
    <w:name w:val="WW8Num39z0"/>
    <w:rsid w:val="00EE4AB9"/>
    <w:rPr>
      <w:rFonts w:ascii="Verdana" w:hAnsi="Verdana" w:cs="Verdana"/>
      <w:sz w:val="28"/>
    </w:rPr>
  </w:style>
  <w:style w:type="character" w:customStyle="1" w:styleId="WW8Num39z1">
    <w:name w:val="WW8Num39z1"/>
    <w:rsid w:val="00EE4AB9"/>
    <w:rPr>
      <w:rFonts w:ascii="Courier New" w:hAnsi="Courier New" w:cs="Courier New"/>
    </w:rPr>
  </w:style>
  <w:style w:type="character" w:customStyle="1" w:styleId="WW8Num39z2">
    <w:name w:val="WW8Num39z2"/>
    <w:rsid w:val="00EE4AB9"/>
    <w:rPr>
      <w:rFonts w:ascii="Wingdings" w:hAnsi="Wingdings" w:cs="Wingdings"/>
    </w:rPr>
  </w:style>
  <w:style w:type="character" w:customStyle="1" w:styleId="WW8Num39z3">
    <w:name w:val="WW8Num39z3"/>
    <w:rsid w:val="00EE4AB9"/>
    <w:rPr>
      <w:rFonts w:ascii="Symbol" w:hAnsi="Symbol" w:cs="Symbol"/>
    </w:rPr>
  </w:style>
  <w:style w:type="character" w:customStyle="1" w:styleId="WW8Num40z0">
    <w:name w:val="WW8Num40z0"/>
    <w:rsid w:val="00EE4AB9"/>
    <w:rPr>
      <w:rFonts w:ascii="Verdana" w:hAnsi="Verdana" w:cs="Verdana"/>
      <w:sz w:val="28"/>
    </w:rPr>
  </w:style>
  <w:style w:type="character" w:customStyle="1" w:styleId="WW8Num40z1">
    <w:name w:val="WW8Num40z1"/>
    <w:rsid w:val="00EE4AB9"/>
    <w:rPr>
      <w:rFonts w:ascii="Courier New" w:hAnsi="Courier New" w:cs="Courier New"/>
    </w:rPr>
  </w:style>
  <w:style w:type="character" w:customStyle="1" w:styleId="WW8Num40z2">
    <w:name w:val="WW8Num40z2"/>
    <w:rsid w:val="00EE4AB9"/>
    <w:rPr>
      <w:rFonts w:ascii="Wingdings" w:hAnsi="Wingdings" w:cs="Wingdings"/>
    </w:rPr>
  </w:style>
  <w:style w:type="character" w:customStyle="1" w:styleId="WW8Num40z3">
    <w:name w:val="WW8Num40z3"/>
    <w:rsid w:val="00EE4AB9"/>
    <w:rPr>
      <w:rFonts w:ascii="Symbol" w:hAnsi="Symbol" w:cs="Symbol"/>
    </w:rPr>
  </w:style>
  <w:style w:type="character" w:customStyle="1" w:styleId="WW8Num41z0">
    <w:name w:val="WW8Num41z0"/>
    <w:rsid w:val="00EE4AB9"/>
    <w:rPr>
      <w:rFonts w:ascii="Symbol" w:hAnsi="Symbol" w:cs="Symbol"/>
      <w:color w:val="auto"/>
      <w:sz w:val="24"/>
    </w:rPr>
  </w:style>
  <w:style w:type="character" w:customStyle="1" w:styleId="WW8Num41z1">
    <w:name w:val="WW8Num41z1"/>
    <w:rsid w:val="00EE4AB9"/>
    <w:rPr>
      <w:rFonts w:ascii="Courier New" w:hAnsi="Courier New" w:cs="Courier New"/>
    </w:rPr>
  </w:style>
  <w:style w:type="character" w:customStyle="1" w:styleId="WW8Num41z2">
    <w:name w:val="WW8Num41z2"/>
    <w:rsid w:val="00EE4AB9"/>
    <w:rPr>
      <w:rFonts w:ascii="Wingdings" w:hAnsi="Wingdings" w:cs="Wingdings"/>
    </w:rPr>
  </w:style>
  <w:style w:type="character" w:customStyle="1" w:styleId="WW8Num41z3">
    <w:name w:val="WW8Num41z3"/>
    <w:rsid w:val="00EE4AB9"/>
    <w:rPr>
      <w:rFonts w:ascii="Symbol" w:hAnsi="Symbol" w:cs="Symbol"/>
    </w:rPr>
  </w:style>
  <w:style w:type="character" w:customStyle="1" w:styleId="WW8Num42z0">
    <w:name w:val="WW8Num42z0"/>
    <w:rsid w:val="00EE4AB9"/>
    <w:rPr>
      <w:rFonts w:ascii="Symbol" w:hAnsi="Symbol" w:cs="Symbol"/>
      <w:color w:val="auto"/>
      <w:sz w:val="24"/>
      <w:szCs w:val="24"/>
    </w:rPr>
  </w:style>
  <w:style w:type="character" w:customStyle="1" w:styleId="WW8Num42z1">
    <w:name w:val="WW8Num42z1"/>
    <w:rsid w:val="00EE4AB9"/>
    <w:rPr>
      <w:rFonts w:ascii="Courier New" w:hAnsi="Courier New" w:cs="Courier New"/>
    </w:rPr>
  </w:style>
  <w:style w:type="character" w:customStyle="1" w:styleId="WW8Num42z2">
    <w:name w:val="WW8Num42z2"/>
    <w:rsid w:val="00EE4AB9"/>
    <w:rPr>
      <w:rFonts w:ascii="Wingdings" w:hAnsi="Wingdings" w:cs="Wingdings"/>
    </w:rPr>
  </w:style>
  <w:style w:type="character" w:customStyle="1" w:styleId="WW8Num42z3">
    <w:name w:val="WW8Num42z3"/>
    <w:rsid w:val="00EE4AB9"/>
    <w:rPr>
      <w:rFonts w:ascii="Symbol" w:hAnsi="Symbol" w:cs="Symbol"/>
    </w:rPr>
  </w:style>
  <w:style w:type="character" w:customStyle="1" w:styleId="WW8Num43z0">
    <w:name w:val="WW8Num43z0"/>
    <w:rsid w:val="00EE4AB9"/>
    <w:rPr>
      <w:rFonts w:ascii="Symbol" w:hAnsi="Symbol" w:cs="Symbol"/>
      <w:sz w:val="22"/>
    </w:rPr>
  </w:style>
  <w:style w:type="character" w:customStyle="1" w:styleId="WW8Num43z1">
    <w:name w:val="WW8Num43z1"/>
    <w:rsid w:val="00EE4AB9"/>
    <w:rPr>
      <w:rFonts w:ascii="Courier New" w:hAnsi="Courier New" w:cs="Courier New"/>
    </w:rPr>
  </w:style>
  <w:style w:type="character" w:customStyle="1" w:styleId="WW8Num43z2">
    <w:name w:val="WW8Num43z2"/>
    <w:rsid w:val="00EE4AB9"/>
    <w:rPr>
      <w:rFonts w:ascii="Wingdings" w:hAnsi="Wingdings" w:cs="Wingdings"/>
    </w:rPr>
  </w:style>
  <w:style w:type="character" w:customStyle="1" w:styleId="WW8Num43z3">
    <w:name w:val="WW8Num43z3"/>
    <w:rsid w:val="00EE4AB9"/>
    <w:rPr>
      <w:rFonts w:ascii="Symbol" w:hAnsi="Symbol" w:cs="Symbol"/>
    </w:rPr>
  </w:style>
  <w:style w:type="character" w:customStyle="1" w:styleId="WW8Num44z0">
    <w:name w:val="WW8Num44z0"/>
    <w:rsid w:val="00EE4AB9"/>
    <w:rPr>
      <w:rFonts w:ascii="Symbol" w:hAnsi="Symbol" w:cs="Symbol"/>
      <w:sz w:val="20"/>
    </w:rPr>
  </w:style>
  <w:style w:type="character" w:customStyle="1" w:styleId="11">
    <w:name w:val="Основной шрифт абзаца1"/>
    <w:rsid w:val="00EE4AB9"/>
  </w:style>
  <w:style w:type="character" w:customStyle="1" w:styleId="a3">
    <w:name w:val="Текст выноски Знак"/>
    <w:rsid w:val="00EE4AB9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EE4AB9"/>
    <w:rPr>
      <w:rFonts w:cs="Times New Roman"/>
      <w:color w:val="0000FF"/>
      <w:u w:val="single"/>
    </w:rPr>
  </w:style>
  <w:style w:type="character" w:styleId="a5">
    <w:name w:val="Emphasis"/>
    <w:qFormat/>
    <w:rsid w:val="00EE4AB9"/>
    <w:rPr>
      <w:rFonts w:cs="Times New Roman"/>
      <w:i/>
      <w:iCs/>
    </w:rPr>
  </w:style>
  <w:style w:type="character" w:customStyle="1" w:styleId="22">
    <w:name w:val="Основной текст с отступом 2 Знак"/>
    <w:rsid w:val="00EE4AB9"/>
    <w:rPr>
      <w:rFonts w:cs="Times New Roman"/>
      <w:sz w:val="24"/>
      <w:szCs w:val="24"/>
      <w:lang w:val="ru-RU" w:eastAsia="ar-SA" w:bidi="ar-SA"/>
    </w:rPr>
  </w:style>
  <w:style w:type="character" w:customStyle="1" w:styleId="a6">
    <w:name w:val="Основной текст_"/>
    <w:rsid w:val="00EE4AB9"/>
    <w:rPr>
      <w:rFonts w:cs="Times New Roman"/>
      <w:sz w:val="22"/>
      <w:szCs w:val="22"/>
      <w:lang w:eastAsia="ar-SA" w:bidi="ar-SA"/>
    </w:rPr>
  </w:style>
  <w:style w:type="character" w:customStyle="1" w:styleId="2pt">
    <w:name w:val="Основной текст + Интервал 2 pt"/>
    <w:rsid w:val="00EE4AB9"/>
    <w:rPr>
      <w:rFonts w:cs="Times New Roman"/>
      <w:spacing w:val="50"/>
      <w:sz w:val="22"/>
      <w:szCs w:val="22"/>
      <w:lang w:eastAsia="ar-SA" w:bidi="ar-SA"/>
    </w:rPr>
  </w:style>
  <w:style w:type="character" w:customStyle="1" w:styleId="23">
    <w:name w:val="Основной текст (2)_"/>
    <w:rsid w:val="00EE4AB9"/>
    <w:rPr>
      <w:b/>
      <w:bCs/>
      <w:sz w:val="22"/>
      <w:szCs w:val="22"/>
      <w:lang w:eastAsia="ar-SA" w:bidi="ar-SA"/>
    </w:rPr>
  </w:style>
  <w:style w:type="character" w:styleId="a7">
    <w:name w:val="Strong"/>
    <w:qFormat/>
    <w:rsid w:val="00EE4AB9"/>
    <w:rPr>
      <w:b/>
      <w:bCs/>
    </w:rPr>
  </w:style>
  <w:style w:type="character" w:styleId="a8">
    <w:name w:val="page number"/>
    <w:basedOn w:val="11"/>
    <w:rsid w:val="00EE4AB9"/>
  </w:style>
  <w:style w:type="character" w:customStyle="1" w:styleId="polubold">
    <w:name w:val="polu_bold"/>
    <w:basedOn w:val="21"/>
    <w:rsid w:val="00EE4AB9"/>
  </w:style>
  <w:style w:type="character" w:customStyle="1" w:styleId="razriadka">
    <w:name w:val="razriadka"/>
    <w:basedOn w:val="21"/>
    <w:rsid w:val="00EE4AB9"/>
  </w:style>
  <w:style w:type="paragraph" w:customStyle="1" w:styleId="a9">
    <w:name w:val="Заголовок"/>
    <w:basedOn w:val="a"/>
    <w:next w:val="aa"/>
    <w:rsid w:val="00EE4AB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EE4AB9"/>
    <w:pPr>
      <w:spacing w:after="120"/>
    </w:pPr>
  </w:style>
  <w:style w:type="paragraph" w:styleId="ab">
    <w:name w:val="List"/>
    <w:basedOn w:val="aa"/>
    <w:rsid w:val="00EE4AB9"/>
    <w:rPr>
      <w:rFonts w:cs="Mangal"/>
    </w:rPr>
  </w:style>
  <w:style w:type="paragraph" w:customStyle="1" w:styleId="12">
    <w:name w:val="Название1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rsid w:val="00EE4AB9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EE4AB9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EE4AB9"/>
    <w:pPr>
      <w:suppressLineNumbers/>
    </w:pPr>
    <w:rPr>
      <w:rFonts w:cs="Mangal"/>
    </w:rPr>
  </w:style>
  <w:style w:type="paragraph" w:customStyle="1" w:styleId="15">
    <w:name w:val="Абзац списка1"/>
    <w:basedOn w:val="a"/>
    <w:rsid w:val="00EE4AB9"/>
    <w:pPr>
      <w:ind w:left="720"/>
    </w:pPr>
  </w:style>
  <w:style w:type="paragraph" w:styleId="ac">
    <w:name w:val="Balloon Text"/>
    <w:basedOn w:val="a"/>
    <w:rsid w:val="00EE4A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EE4AB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">
    <w:name w:val="Без интервала1"/>
    <w:rsid w:val="00EE4AB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EE4AB9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Основной текст1"/>
    <w:basedOn w:val="a"/>
    <w:rsid w:val="00EE4AB9"/>
    <w:pPr>
      <w:shd w:val="clear" w:color="auto" w:fill="FFFFFF"/>
      <w:spacing w:after="0" w:line="240" w:lineRule="atLeast"/>
      <w:jc w:val="both"/>
    </w:pPr>
    <w:rPr>
      <w:rFonts w:ascii="Times New Roman" w:eastAsia="Calibri" w:hAnsi="Times New Roman" w:cs="Times New Roman"/>
    </w:rPr>
  </w:style>
  <w:style w:type="paragraph" w:customStyle="1" w:styleId="body">
    <w:name w:val="body"/>
    <w:basedOn w:val="a"/>
    <w:rsid w:val="00EE4AB9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">
    <w:name w:val="Основной текст (2)"/>
    <w:basedOn w:val="a"/>
    <w:rsid w:val="00EE4AB9"/>
    <w:pPr>
      <w:shd w:val="clear" w:color="auto" w:fill="FFFFFF"/>
      <w:spacing w:before="60" w:after="0" w:line="240" w:lineRule="exact"/>
    </w:pPr>
    <w:rPr>
      <w:rFonts w:ascii="Times New Roman" w:hAnsi="Times New Roman" w:cs="Times New Roman"/>
      <w:b/>
      <w:bCs/>
    </w:rPr>
  </w:style>
  <w:style w:type="paragraph" w:styleId="ae">
    <w:name w:val="footer"/>
    <w:basedOn w:val="a"/>
    <w:rsid w:val="00EE4AB9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EE4AB9"/>
    <w:pPr>
      <w:suppressLineNumbers/>
    </w:pPr>
  </w:style>
  <w:style w:type="paragraph" w:customStyle="1" w:styleId="af0">
    <w:name w:val="Заголовок таблицы"/>
    <w:basedOn w:val="af"/>
    <w:rsid w:val="00EE4AB9"/>
    <w:pPr>
      <w:jc w:val="center"/>
    </w:pPr>
    <w:rPr>
      <w:b/>
      <w:bCs/>
    </w:rPr>
  </w:style>
  <w:style w:type="paragraph" w:customStyle="1" w:styleId="af1">
    <w:name w:val="Содержимое врезки"/>
    <w:basedOn w:val="aa"/>
    <w:rsid w:val="00EE4AB9"/>
  </w:style>
  <w:style w:type="paragraph" w:styleId="af2">
    <w:name w:val="header"/>
    <w:basedOn w:val="a"/>
    <w:rsid w:val="00EE4AB9"/>
    <w:pPr>
      <w:suppressLineNumbers/>
      <w:tabs>
        <w:tab w:val="center" w:pos="4819"/>
        <w:tab w:val="right" w:pos="9638"/>
      </w:tabs>
    </w:pPr>
  </w:style>
  <w:style w:type="character" w:customStyle="1" w:styleId="10">
    <w:name w:val="Заголовок 1 Знак"/>
    <w:link w:val="1"/>
    <w:uiPriority w:val="9"/>
    <w:rsid w:val="008328CF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8328CF"/>
    <w:rPr>
      <w:b/>
      <w:bCs/>
      <w:sz w:val="36"/>
      <w:szCs w:val="36"/>
    </w:rPr>
  </w:style>
  <w:style w:type="character" w:customStyle="1" w:styleId="Zag11">
    <w:name w:val="Zag_11"/>
    <w:rsid w:val="008328CF"/>
  </w:style>
  <w:style w:type="paragraph" w:customStyle="1" w:styleId="Default">
    <w:name w:val="Default"/>
    <w:rsid w:val="008328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3">
    <w:name w:val="FollowedHyperlink"/>
    <w:uiPriority w:val="99"/>
    <w:semiHidden/>
    <w:unhideWhenUsed/>
    <w:rsid w:val="00130632"/>
    <w:rPr>
      <w:color w:val="800080"/>
      <w:u w:val="single"/>
    </w:rPr>
  </w:style>
  <w:style w:type="paragraph" w:customStyle="1" w:styleId="font5">
    <w:name w:val="font5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font7">
    <w:name w:val="font7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30632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ru-RU"/>
    </w:rPr>
  </w:style>
  <w:style w:type="paragraph" w:customStyle="1" w:styleId="xl66">
    <w:name w:val="xl66"/>
    <w:basedOn w:val="a"/>
    <w:rsid w:val="00130632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3366FF"/>
      <w:sz w:val="24"/>
      <w:szCs w:val="24"/>
      <w:lang w:eastAsia="ru-RU"/>
    </w:rPr>
  </w:style>
  <w:style w:type="paragraph" w:customStyle="1" w:styleId="xl68">
    <w:name w:val="xl68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ru-RU"/>
    </w:rPr>
  </w:style>
  <w:style w:type="paragraph" w:customStyle="1" w:styleId="xl69">
    <w:name w:val="xl69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A6A6A6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40CFE"/>
  </w:style>
  <w:style w:type="table" w:styleId="af4">
    <w:name w:val="Table Grid"/>
    <w:basedOn w:val="a1"/>
    <w:uiPriority w:val="59"/>
    <w:rsid w:val="00467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link w:val="af6"/>
    <w:qFormat/>
    <w:rsid w:val="00D40EB9"/>
    <w:rPr>
      <w:sz w:val="22"/>
      <w:szCs w:val="22"/>
      <w:lang w:eastAsia="en-US"/>
    </w:rPr>
  </w:style>
  <w:style w:type="character" w:customStyle="1" w:styleId="af6">
    <w:name w:val="Без интервала Знак"/>
    <w:link w:val="af5"/>
    <w:locked/>
    <w:rsid w:val="007524C2"/>
    <w:rPr>
      <w:sz w:val="22"/>
      <w:szCs w:val="22"/>
      <w:lang w:eastAsia="en-US"/>
    </w:rPr>
  </w:style>
  <w:style w:type="character" w:customStyle="1" w:styleId="FontStyle104">
    <w:name w:val="Font Style104"/>
    <w:uiPriority w:val="99"/>
    <w:rsid w:val="00AB59A1"/>
    <w:rPr>
      <w:rFonts w:ascii="Times New Roman" w:hAnsi="Times New Roman" w:cs="Times New Roman"/>
      <w:sz w:val="18"/>
      <w:szCs w:val="18"/>
    </w:rPr>
  </w:style>
  <w:style w:type="paragraph" w:customStyle="1" w:styleId="Standard">
    <w:name w:val="Standard"/>
    <w:rsid w:val="000910A9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72"/>
    <w:pPr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link w:val="10"/>
    <w:uiPriority w:val="9"/>
    <w:qFormat/>
    <w:rsid w:val="008328C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8328C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E4AB9"/>
    <w:rPr>
      <w:rFonts w:cs="Times New Roman"/>
    </w:rPr>
  </w:style>
  <w:style w:type="character" w:customStyle="1" w:styleId="WW8Num2z0">
    <w:name w:val="WW8Num2z0"/>
    <w:rsid w:val="00EE4AB9"/>
    <w:rPr>
      <w:rFonts w:ascii="Times New Roman" w:hAnsi="Times New Roman" w:cs="Times New Roman"/>
      <w:sz w:val="20"/>
      <w:szCs w:val="20"/>
    </w:rPr>
  </w:style>
  <w:style w:type="character" w:customStyle="1" w:styleId="WW8Num3z0">
    <w:name w:val="WW8Num3z0"/>
    <w:rsid w:val="00EE4AB9"/>
    <w:rPr>
      <w:rFonts w:cs="Times New Roman"/>
    </w:rPr>
  </w:style>
  <w:style w:type="character" w:customStyle="1" w:styleId="WW8Num4z0">
    <w:name w:val="WW8Num4z0"/>
    <w:rsid w:val="00EE4AB9"/>
    <w:rPr>
      <w:rFonts w:cs="Times New Roman"/>
    </w:rPr>
  </w:style>
  <w:style w:type="character" w:customStyle="1" w:styleId="WW8Num5z0">
    <w:name w:val="WW8Num5z0"/>
    <w:rsid w:val="00EE4AB9"/>
    <w:rPr>
      <w:rFonts w:ascii="Symbol" w:hAnsi="Symbol" w:cs="Symbol"/>
    </w:rPr>
  </w:style>
  <w:style w:type="character" w:customStyle="1" w:styleId="WW8Num6z0">
    <w:name w:val="WW8Num6z0"/>
    <w:rsid w:val="00EE4AB9"/>
    <w:rPr>
      <w:rFonts w:ascii="Symbol" w:hAnsi="Symbol" w:cs="Symbol"/>
    </w:rPr>
  </w:style>
  <w:style w:type="character" w:customStyle="1" w:styleId="WW8Num7z0">
    <w:name w:val="WW8Num7z0"/>
    <w:rsid w:val="00EE4AB9"/>
    <w:rPr>
      <w:rFonts w:ascii="Symbol" w:hAnsi="Symbol" w:cs="Symbol"/>
      <w:sz w:val="20"/>
      <w:szCs w:val="20"/>
    </w:rPr>
  </w:style>
  <w:style w:type="character" w:customStyle="1" w:styleId="WW8Num8z0">
    <w:name w:val="WW8Num8z0"/>
    <w:rsid w:val="00EE4AB9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EE4AB9"/>
    <w:rPr>
      <w:rFonts w:ascii="Times New Roman" w:hAnsi="Times New Roman" w:cs="Times New Roman"/>
      <w:sz w:val="20"/>
      <w:szCs w:val="20"/>
      <w:lang w:val="en-US"/>
    </w:rPr>
  </w:style>
  <w:style w:type="character" w:customStyle="1" w:styleId="WW8Num9z1">
    <w:name w:val="WW8Num9z1"/>
    <w:rsid w:val="00EE4AB9"/>
    <w:rPr>
      <w:rFonts w:ascii="Courier New" w:hAnsi="Courier New" w:cs="Courier New"/>
    </w:rPr>
  </w:style>
  <w:style w:type="character" w:customStyle="1" w:styleId="WW8Num9z2">
    <w:name w:val="WW8Num9z2"/>
    <w:rsid w:val="00EE4AB9"/>
    <w:rPr>
      <w:rFonts w:ascii="Wingdings" w:hAnsi="Wingdings" w:cs="Wingdings"/>
    </w:rPr>
  </w:style>
  <w:style w:type="character" w:customStyle="1" w:styleId="WW8Num10z0">
    <w:name w:val="WW8Num10z0"/>
    <w:rsid w:val="00EE4AB9"/>
    <w:rPr>
      <w:rFonts w:ascii="Symbol" w:hAnsi="Symbol" w:cs="Symbol"/>
    </w:rPr>
  </w:style>
  <w:style w:type="character" w:customStyle="1" w:styleId="WW8Num10z1">
    <w:name w:val="WW8Num10z1"/>
    <w:rsid w:val="00EE4AB9"/>
    <w:rPr>
      <w:rFonts w:ascii="Courier New" w:hAnsi="Courier New" w:cs="Courier New"/>
      <w:sz w:val="20"/>
    </w:rPr>
  </w:style>
  <w:style w:type="character" w:customStyle="1" w:styleId="WW8Num10z2">
    <w:name w:val="WW8Num10z2"/>
    <w:rsid w:val="00EE4AB9"/>
    <w:rPr>
      <w:rFonts w:ascii="Wingdings" w:hAnsi="Wingdings" w:cs="Wingdings"/>
      <w:sz w:val="20"/>
    </w:rPr>
  </w:style>
  <w:style w:type="character" w:customStyle="1" w:styleId="WW8Num10z3">
    <w:name w:val="WW8Num10z3"/>
    <w:rsid w:val="00EE4AB9"/>
  </w:style>
  <w:style w:type="character" w:customStyle="1" w:styleId="WW8Num10z4">
    <w:name w:val="WW8Num10z4"/>
    <w:rsid w:val="00EE4AB9"/>
  </w:style>
  <w:style w:type="character" w:customStyle="1" w:styleId="WW8Num10z5">
    <w:name w:val="WW8Num10z5"/>
    <w:rsid w:val="00EE4AB9"/>
  </w:style>
  <w:style w:type="character" w:customStyle="1" w:styleId="WW8Num10z6">
    <w:name w:val="WW8Num10z6"/>
    <w:rsid w:val="00EE4AB9"/>
  </w:style>
  <w:style w:type="character" w:customStyle="1" w:styleId="WW8Num10z7">
    <w:name w:val="WW8Num10z7"/>
    <w:rsid w:val="00EE4AB9"/>
  </w:style>
  <w:style w:type="character" w:customStyle="1" w:styleId="WW8Num10z8">
    <w:name w:val="WW8Num10z8"/>
    <w:rsid w:val="00EE4AB9"/>
  </w:style>
  <w:style w:type="character" w:customStyle="1" w:styleId="WW8Num11z0">
    <w:name w:val="WW8Num11z0"/>
    <w:rsid w:val="00EE4AB9"/>
    <w:rPr>
      <w:rFonts w:ascii="Verdana" w:hAnsi="Verdana" w:cs="Verdana"/>
      <w:sz w:val="28"/>
      <w:szCs w:val="20"/>
    </w:rPr>
  </w:style>
  <w:style w:type="character" w:customStyle="1" w:styleId="WW8Num11z1">
    <w:name w:val="WW8Num11z1"/>
    <w:rsid w:val="00EE4AB9"/>
    <w:rPr>
      <w:rFonts w:ascii="Courier New" w:hAnsi="Courier New" w:cs="Courier New"/>
    </w:rPr>
  </w:style>
  <w:style w:type="character" w:customStyle="1" w:styleId="WW8Num11z2">
    <w:name w:val="WW8Num11z2"/>
    <w:rsid w:val="00EE4AB9"/>
    <w:rPr>
      <w:rFonts w:ascii="Wingdings" w:hAnsi="Wingdings" w:cs="Wingdings"/>
    </w:rPr>
  </w:style>
  <w:style w:type="character" w:customStyle="1" w:styleId="WW8Num11z3">
    <w:name w:val="WW8Num11z3"/>
    <w:rsid w:val="00EE4AB9"/>
    <w:rPr>
      <w:rFonts w:ascii="Symbol" w:hAnsi="Symbol" w:cs="Symbol"/>
    </w:rPr>
  </w:style>
  <w:style w:type="character" w:customStyle="1" w:styleId="WW8Num12z0">
    <w:name w:val="WW8Num12z0"/>
    <w:rsid w:val="00EE4AB9"/>
    <w:rPr>
      <w:rFonts w:ascii="Symbol" w:hAnsi="Symbol" w:cs="Symbol"/>
    </w:rPr>
  </w:style>
  <w:style w:type="character" w:customStyle="1" w:styleId="WW8Num12z1">
    <w:name w:val="WW8Num12z1"/>
    <w:rsid w:val="00EE4AB9"/>
    <w:rPr>
      <w:rFonts w:ascii="Courier New" w:hAnsi="Courier New" w:cs="Courier New"/>
    </w:rPr>
  </w:style>
  <w:style w:type="character" w:customStyle="1" w:styleId="WW8Num12z2">
    <w:name w:val="WW8Num12z2"/>
    <w:rsid w:val="00EE4AB9"/>
    <w:rPr>
      <w:rFonts w:ascii="Wingdings" w:hAnsi="Wingdings" w:cs="Wingdings"/>
    </w:rPr>
  </w:style>
  <w:style w:type="character" w:customStyle="1" w:styleId="WW8Num12z3">
    <w:name w:val="WW8Num12z3"/>
    <w:rsid w:val="00EE4AB9"/>
    <w:rPr>
      <w:rFonts w:ascii="Symbol" w:hAnsi="Symbol" w:cs="Symbol" w:hint="default"/>
    </w:rPr>
  </w:style>
  <w:style w:type="character" w:customStyle="1" w:styleId="WW8Num13z0">
    <w:name w:val="WW8Num13z0"/>
    <w:rsid w:val="00EE4AB9"/>
    <w:rPr>
      <w:rFonts w:ascii="Symbol" w:hAnsi="Symbol" w:cs="Symbol"/>
      <w:color w:val="auto"/>
      <w:sz w:val="24"/>
    </w:rPr>
  </w:style>
  <w:style w:type="character" w:customStyle="1" w:styleId="WW8Num13z1">
    <w:name w:val="WW8Num13z1"/>
    <w:rsid w:val="00EE4AB9"/>
    <w:rPr>
      <w:rFonts w:ascii="Courier New" w:hAnsi="Courier New" w:cs="Courier New"/>
    </w:rPr>
  </w:style>
  <w:style w:type="character" w:customStyle="1" w:styleId="WW8Num13z2">
    <w:name w:val="WW8Num13z2"/>
    <w:rsid w:val="00EE4AB9"/>
    <w:rPr>
      <w:rFonts w:ascii="Wingdings" w:hAnsi="Wingdings" w:cs="Wingdings"/>
    </w:rPr>
  </w:style>
  <w:style w:type="character" w:customStyle="1" w:styleId="WW8Num13z3">
    <w:name w:val="WW8Num13z3"/>
    <w:rsid w:val="00EE4AB9"/>
    <w:rPr>
      <w:rFonts w:ascii="Symbol" w:hAnsi="Symbol" w:cs="Symbol"/>
    </w:rPr>
  </w:style>
  <w:style w:type="character" w:customStyle="1" w:styleId="3">
    <w:name w:val="Основной шрифт абзаца3"/>
    <w:rsid w:val="00EE4AB9"/>
  </w:style>
  <w:style w:type="character" w:customStyle="1" w:styleId="Absatz-Standardschriftart">
    <w:name w:val="Absatz-Standardschriftart"/>
    <w:rsid w:val="00EE4AB9"/>
  </w:style>
  <w:style w:type="character" w:customStyle="1" w:styleId="WW-Absatz-Standardschriftart">
    <w:name w:val="WW-Absatz-Standardschriftart"/>
    <w:rsid w:val="00EE4AB9"/>
  </w:style>
  <w:style w:type="character" w:customStyle="1" w:styleId="WW-Absatz-Standardschriftart1">
    <w:name w:val="WW-Absatz-Standardschriftart1"/>
    <w:rsid w:val="00EE4AB9"/>
  </w:style>
  <w:style w:type="character" w:customStyle="1" w:styleId="WW8Num7z1">
    <w:name w:val="WW8Num7z1"/>
    <w:rsid w:val="00EE4AB9"/>
    <w:rPr>
      <w:rFonts w:ascii="Courier New" w:hAnsi="Courier New" w:cs="Courier New"/>
    </w:rPr>
  </w:style>
  <w:style w:type="character" w:customStyle="1" w:styleId="WW8Num7z2">
    <w:name w:val="WW8Num7z2"/>
    <w:rsid w:val="00EE4AB9"/>
    <w:rPr>
      <w:rFonts w:ascii="Wingdings" w:hAnsi="Wingdings" w:cs="Wingdings"/>
    </w:rPr>
  </w:style>
  <w:style w:type="character" w:customStyle="1" w:styleId="WW8Num7z3">
    <w:name w:val="WW8Num7z3"/>
    <w:rsid w:val="00EE4AB9"/>
    <w:rPr>
      <w:rFonts w:ascii="Symbol" w:hAnsi="Symbol" w:cs="Symbol"/>
    </w:rPr>
  </w:style>
  <w:style w:type="character" w:customStyle="1" w:styleId="WW8Num8z1">
    <w:name w:val="WW8Num8z1"/>
    <w:rsid w:val="00EE4AB9"/>
    <w:rPr>
      <w:rFonts w:ascii="Courier New" w:hAnsi="Courier New" w:cs="Courier New"/>
    </w:rPr>
  </w:style>
  <w:style w:type="character" w:customStyle="1" w:styleId="WW8Num8z2">
    <w:name w:val="WW8Num8z2"/>
    <w:rsid w:val="00EE4AB9"/>
    <w:rPr>
      <w:rFonts w:ascii="Wingdings" w:hAnsi="Wingdings" w:cs="Wingdings"/>
    </w:rPr>
  </w:style>
  <w:style w:type="character" w:customStyle="1" w:styleId="WW8Num8z3">
    <w:name w:val="WW8Num8z3"/>
    <w:rsid w:val="00EE4AB9"/>
    <w:rPr>
      <w:rFonts w:ascii="Symbol" w:hAnsi="Symbol" w:cs="Symbol"/>
    </w:rPr>
  </w:style>
  <w:style w:type="character" w:customStyle="1" w:styleId="WW8Num9z3">
    <w:name w:val="WW8Num9z3"/>
    <w:rsid w:val="00EE4AB9"/>
    <w:rPr>
      <w:rFonts w:ascii="Symbol" w:hAnsi="Symbol" w:cs="Symbol"/>
    </w:rPr>
  </w:style>
  <w:style w:type="character" w:customStyle="1" w:styleId="21">
    <w:name w:val="Основной шрифт абзаца2"/>
    <w:rsid w:val="00EE4AB9"/>
  </w:style>
  <w:style w:type="character" w:customStyle="1" w:styleId="WW8Num14z0">
    <w:name w:val="WW8Num14z0"/>
    <w:rsid w:val="00EE4AB9"/>
    <w:rPr>
      <w:rFonts w:ascii="Symbol" w:hAnsi="Symbol" w:cs="Symbol"/>
      <w:color w:val="auto"/>
      <w:sz w:val="24"/>
    </w:rPr>
  </w:style>
  <w:style w:type="character" w:customStyle="1" w:styleId="WW8Num14z1">
    <w:name w:val="WW8Num14z1"/>
    <w:rsid w:val="00EE4AB9"/>
    <w:rPr>
      <w:rFonts w:ascii="Courier New" w:hAnsi="Courier New" w:cs="Courier New"/>
    </w:rPr>
  </w:style>
  <w:style w:type="character" w:customStyle="1" w:styleId="WW8Num14z2">
    <w:name w:val="WW8Num14z2"/>
    <w:rsid w:val="00EE4AB9"/>
    <w:rPr>
      <w:rFonts w:ascii="Wingdings" w:hAnsi="Wingdings" w:cs="Wingdings"/>
    </w:rPr>
  </w:style>
  <w:style w:type="character" w:customStyle="1" w:styleId="WW8Num14z3">
    <w:name w:val="WW8Num14z3"/>
    <w:rsid w:val="00EE4AB9"/>
    <w:rPr>
      <w:rFonts w:ascii="Symbol" w:hAnsi="Symbol" w:cs="Symbol"/>
    </w:rPr>
  </w:style>
  <w:style w:type="character" w:customStyle="1" w:styleId="WW8Num15z0">
    <w:name w:val="WW8Num15z0"/>
    <w:rsid w:val="00EE4AB9"/>
    <w:rPr>
      <w:rFonts w:ascii="Symbol" w:hAnsi="Symbol" w:cs="Symbol"/>
      <w:color w:val="auto"/>
      <w:sz w:val="24"/>
    </w:rPr>
  </w:style>
  <w:style w:type="character" w:customStyle="1" w:styleId="WW8Num15z1">
    <w:name w:val="WW8Num15z1"/>
    <w:rsid w:val="00EE4AB9"/>
    <w:rPr>
      <w:rFonts w:ascii="Courier New" w:hAnsi="Courier New" w:cs="Courier New"/>
    </w:rPr>
  </w:style>
  <w:style w:type="character" w:customStyle="1" w:styleId="WW8Num15z2">
    <w:name w:val="WW8Num15z2"/>
    <w:rsid w:val="00EE4AB9"/>
    <w:rPr>
      <w:rFonts w:ascii="Wingdings" w:hAnsi="Wingdings" w:cs="Wingdings"/>
    </w:rPr>
  </w:style>
  <w:style w:type="character" w:customStyle="1" w:styleId="WW8Num15z3">
    <w:name w:val="WW8Num15z3"/>
    <w:rsid w:val="00EE4AB9"/>
    <w:rPr>
      <w:rFonts w:ascii="Symbol" w:hAnsi="Symbol" w:cs="Symbol"/>
    </w:rPr>
  </w:style>
  <w:style w:type="character" w:customStyle="1" w:styleId="WW8Num16z0">
    <w:name w:val="WW8Num16z0"/>
    <w:rsid w:val="00EE4AB9"/>
    <w:rPr>
      <w:rFonts w:ascii="Symbol" w:hAnsi="Symbol" w:cs="Symbol"/>
      <w:sz w:val="22"/>
    </w:rPr>
  </w:style>
  <w:style w:type="character" w:customStyle="1" w:styleId="WW8Num16z1">
    <w:name w:val="WW8Num16z1"/>
    <w:rsid w:val="00EE4AB9"/>
    <w:rPr>
      <w:rFonts w:ascii="Courier New" w:hAnsi="Courier New" w:cs="Courier New"/>
    </w:rPr>
  </w:style>
  <w:style w:type="character" w:customStyle="1" w:styleId="WW8Num16z2">
    <w:name w:val="WW8Num16z2"/>
    <w:rsid w:val="00EE4AB9"/>
    <w:rPr>
      <w:rFonts w:ascii="Wingdings" w:hAnsi="Wingdings" w:cs="Wingdings"/>
    </w:rPr>
  </w:style>
  <w:style w:type="character" w:customStyle="1" w:styleId="WW8Num16z3">
    <w:name w:val="WW8Num16z3"/>
    <w:rsid w:val="00EE4AB9"/>
    <w:rPr>
      <w:rFonts w:ascii="Symbol" w:hAnsi="Symbol" w:cs="Symbol"/>
    </w:rPr>
  </w:style>
  <w:style w:type="character" w:customStyle="1" w:styleId="WW8Num17z0">
    <w:name w:val="WW8Num17z0"/>
    <w:rsid w:val="00EE4AB9"/>
    <w:rPr>
      <w:rFonts w:ascii="Symbol" w:hAnsi="Symbol" w:cs="Symbol"/>
      <w:color w:val="auto"/>
      <w:sz w:val="24"/>
    </w:rPr>
  </w:style>
  <w:style w:type="character" w:customStyle="1" w:styleId="WW8Num17z1">
    <w:name w:val="WW8Num17z1"/>
    <w:rsid w:val="00EE4AB9"/>
    <w:rPr>
      <w:rFonts w:ascii="Courier New" w:hAnsi="Courier New" w:cs="Courier New"/>
    </w:rPr>
  </w:style>
  <w:style w:type="character" w:customStyle="1" w:styleId="WW8Num17z2">
    <w:name w:val="WW8Num17z2"/>
    <w:rsid w:val="00EE4AB9"/>
    <w:rPr>
      <w:rFonts w:ascii="Wingdings" w:hAnsi="Wingdings" w:cs="Wingdings"/>
    </w:rPr>
  </w:style>
  <w:style w:type="character" w:customStyle="1" w:styleId="WW8Num17z3">
    <w:name w:val="WW8Num17z3"/>
    <w:rsid w:val="00EE4AB9"/>
    <w:rPr>
      <w:rFonts w:ascii="Symbol" w:hAnsi="Symbol" w:cs="Symbol"/>
    </w:rPr>
  </w:style>
  <w:style w:type="character" w:customStyle="1" w:styleId="WW8Num18z0">
    <w:name w:val="WW8Num18z0"/>
    <w:rsid w:val="00EE4AB9"/>
    <w:rPr>
      <w:rFonts w:ascii="Symbol" w:hAnsi="Symbol" w:cs="Symbol"/>
      <w:sz w:val="20"/>
    </w:rPr>
  </w:style>
  <w:style w:type="character" w:customStyle="1" w:styleId="WW8Num18z1">
    <w:name w:val="WW8Num18z1"/>
    <w:rsid w:val="00EE4AB9"/>
    <w:rPr>
      <w:rFonts w:ascii="Courier New" w:hAnsi="Courier New" w:cs="Courier New"/>
      <w:sz w:val="20"/>
    </w:rPr>
  </w:style>
  <w:style w:type="character" w:customStyle="1" w:styleId="WW8Num18z2">
    <w:name w:val="WW8Num18z2"/>
    <w:rsid w:val="00EE4AB9"/>
    <w:rPr>
      <w:rFonts w:ascii="Wingdings" w:hAnsi="Wingdings" w:cs="Wingdings"/>
      <w:sz w:val="20"/>
    </w:rPr>
  </w:style>
  <w:style w:type="character" w:customStyle="1" w:styleId="WW8Num19z0">
    <w:name w:val="WW8Num19z0"/>
    <w:rsid w:val="00EE4AB9"/>
    <w:rPr>
      <w:rFonts w:cs="Times New Roman"/>
    </w:rPr>
  </w:style>
  <w:style w:type="character" w:customStyle="1" w:styleId="WW8Num20z0">
    <w:name w:val="WW8Num20z0"/>
    <w:rsid w:val="00EE4AB9"/>
    <w:rPr>
      <w:rFonts w:ascii="Verdana" w:hAnsi="Verdana" w:cs="Verdana"/>
      <w:sz w:val="28"/>
    </w:rPr>
  </w:style>
  <w:style w:type="character" w:customStyle="1" w:styleId="WW8Num20z1">
    <w:name w:val="WW8Num20z1"/>
    <w:rsid w:val="00EE4AB9"/>
    <w:rPr>
      <w:rFonts w:ascii="Courier New" w:hAnsi="Courier New" w:cs="Courier New"/>
    </w:rPr>
  </w:style>
  <w:style w:type="character" w:customStyle="1" w:styleId="WW8Num20z2">
    <w:name w:val="WW8Num20z2"/>
    <w:rsid w:val="00EE4AB9"/>
    <w:rPr>
      <w:rFonts w:ascii="Wingdings" w:hAnsi="Wingdings" w:cs="Wingdings"/>
    </w:rPr>
  </w:style>
  <w:style w:type="character" w:customStyle="1" w:styleId="WW8Num20z3">
    <w:name w:val="WW8Num20z3"/>
    <w:rsid w:val="00EE4AB9"/>
    <w:rPr>
      <w:rFonts w:ascii="Symbol" w:hAnsi="Symbol" w:cs="Symbol"/>
    </w:rPr>
  </w:style>
  <w:style w:type="character" w:customStyle="1" w:styleId="WW8Num21z0">
    <w:name w:val="WW8Num21z0"/>
    <w:rsid w:val="00EE4AB9"/>
    <w:rPr>
      <w:rFonts w:ascii="Verdana" w:hAnsi="Verdana" w:cs="Verdana"/>
      <w:sz w:val="28"/>
    </w:rPr>
  </w:style>
  <w:style w:type="character" w:customStyle="1" w:styleId="WW8Num21z1">
    <w:name w:val="WW8Num21z1"/>
    <w:rsid w:val="00EE4AB9"/>
    <w:rPr>
      <w:rFonts w:ascii="Courier New" w:hAnsi="Courier New" w:cs="Courier New"/>
    </w:rPr>
  </w:style>
  <w:style w:type="character" w:customStyle="1" w:styleId="WW8Num21z2">
    <w:name w:val="WW8Num21z2"/>
    <w:rsid w:val="00EE4AB9"/>
    <w:rPr>
      <w:rFonts w:ascii="Wingdings" w:hAnsi="Wingdings" w:cs="Wingdings"/>
    </w:rPr>
  </w:style>
  <w:style w:type="character" w:customStyle="1" w:styleId="WW8Num21z3">
    <w:name w:val="WW8Num21z3"/>
    <w:rsid w:val="00EE4AB9"/>
    <w:rPr>
      <w:rFonts w:ascii="Symbol" w:hAnsi="Symbol" w:cs="Symbol"/>
    </w:rPr>
  </w:style>
  <w:style w:type="character" w:customStyle="1" w:styleId="WW8Num22z0">
    <w:name w:val="WW8Num22z0"/>
    <w:rsid w:val="00EE4AB9"/>
    <w:rPr>
      <w:rFonts w:ascii="Symbol" w:hAnsi="Symbol" w:cs="Symbol"/>
      <w:sz w:val="20"/>
    </w:rPr>
  </w:style>
  <w:style w:type="character" w:customStyle="1" w:styleId="WW8Num23z0">
    <w:name w:val="WW8Num23z0"/>
    <w:rsid w:val="00EE4AB9"/>
    <w:rPr>
      <w:rFonts w:ascii="Symbol" w:hAnsi="Symbol" w:cs="Symbol"/>
      <w:sz w:val="20"/>
    </w:rPr>
  </w:style>
  <w:style w:type="character" w:customStyle="1" w:styleId="WW8Num23z1">
    <w:name w:val="WW8Num23z1"/>
    <w:rsid w:val="00EE4AB9"/>
    <w:rPr>
      <w:rFonts w:ascii="Courier New" w:hAnsi="Courier New" w:cs="Courier New"/>
      <w:sz w:val="20"/>
    </w:rPr>
  </w:style>
  <w:style w:type="character" w:customStyle="1" w:styleId="WW8Num23z2">
    <w:name w:val="WW8Num23z2"/>
    <w:rsid w:val="00EE4AB9"/>
    <w:rPr>
      <w:rFonts w:ascii="Wingdings" w:hAnsi="Wingdings" w:cs="Wingdings"/>
      <w:sz w:val="20"/>
    </w:rPr>
  </w:style>
  <w:style w:type="character" w:customStyle="1" w:styleId="WW8Num24z0">
    <w:name w:val="WW8Num24z0"/>
    <w:rsid w:val="00EE4AB9"/>
    <w:rPr>
      <w:rFonts w:ascii="Symbol" w:hAnsi="Symbol" w:cs="Symbol"/>
      <w:color w:val="auto"/>
      <w:sz w:val="24"/>
    </w:rPr>
  </w:style>
  <w:style w:type="character" w:customStyle="1" w:styleId="WW8Num24z1">
    <w:name w:val="WW8Num24z1"/>
    <w:rsid w:val="00EE4AB9"/>
    <w:rPr>
      <w:rFonts w:ascii="Courier New" w:hAnsi="Courier New" w:cs="Courier New"/>
    </w:rPr>
  </w:style>
  <w:style w:type="character" w:customStyle="1" w:styleId="WW8Num24z2">
    <w:name w:val="WW8Num24z2"/>
    <w:rsid w:val="00EE4AB9"/>
    <w:rPr>
      <w:rFonts w:ascii="Wingdings" w:hAnsi="Wingdings" w:cs="Wingdings"/>
    </w:rPr>
  </w:style>
  <w:style w:type="character" w:customStyle="1" w:styleId="WW8Num24z3">
    <w:name w:val="WW8Num24z3"/>
    <w:rsid w:val="00EE4AB9"/>
    <w:rPr>
      <w:rFonts w:ascii="Symbol" w:hAnsi="Symbol" w:cs="Symbol"/>
    </w:rPr>
  </w:style>
  <w:style w:type="character" w:customStyle="1" w:styleId="WW8Num25z0">
    <w:name w:val="WW8Num25z0"/>
    <w:rsid w:val="00EE4AB9"/>
    <w:rPr>
      <w:rFonts w:ascii="Symbol" w:hAnsi="Symbol" w:cs="Symbol"/>
    </w:rPr>
  </w:style>
  <w:style w:type="character" w:customStyle="1" w:styleId="WW8Num25z1">
    <w:name w:val="WW8Num25z1"/>
    <w:rsid w:val="00EE4AB9"/>
    <w:rPr>
      <w:rFonts w:ascii="Symbol" w:hAnsi="Symbol" w:cs="Symbol"/>
      <w:sz w:val="22"/>
    </w:rPr>
  </w:style>
  <w:style w:type="character" w:customStyle="1" w:styleId="WW8Num25z2">
    <w:name w:val="WW8Num25z2"/>
    <w:rsid w:val="00EE4AB9"/>
    <w:rPr>
      <w:rFonts w:ascii="Wingdings" w:hAnsi="Wingdings" w:cs="Wingdings"/>
    </w:rPr>
  </w:style>
  <w:style w:type="character" w:customStyle="1" w:styleId="WW8Num25z4">
    <w:name w:val="WW8Num25z4"/>
    <w:rsid w:val="00EE4AB9"/>
    <w:rPr>
      <w:rFonts w:ascii="Courier New" w:hAnsi="Courier New" w:cs="Courier New"/>
    </w:rPr>
  </w:style>
  <w:style w:type="character" w:customStyle="1" w:styleId="WW8Num26z0">
    <w:name w:val="WW8Num26z0"/>
    <w:rsid w:val="00EE4AB9"/>
    <w:rPr>
      <w:rFonts w:cs="Times New Roman"/>
    </w:rPr>
  </w:style>
  <w:style w:type="character" w:customStyle="1" w:styleId="WW8Num27z0">
    <w:name w:val="WW8Num27z0"/>
    <w:rsid w:val="00EE4AB9"/>
    <w:rPr>
      <w:rFonts w:cs="Times New Roman"/>
    </w:rPr>
  </w:style>
  <w:style w:type="character" w:customStyle="1" w:styleId="WW8Num28z0">
    <w:name w:val="WW8Num28z0"/>
    <w:rsid w:val="00EE4AB9"/>
    <w:rPr>
      <w:rFonts w:ascii="Symbol" w:hAnsi="Symbol" w:cs="Symbol"/>
      <w:color w:val="auto"/>
      <w:sz w:val="24"/>
    </w:rPr>
  </w:style>
  <w:style w:type="character" w:customStyle="1" w:styleId="WW8Num28z1">
    <w:name w:val="WW8Num28z1"/>
    <w:rsid w:val="00EE4AB9"/>
    <w:rPr>
      <w:rFonts w:ascii="Courier New" w:hAnsi="Courier New" w:cs="Courier New"/>
    </w:rPr>
  </w:style>
  <w:style w:type="character" w:customStyle="1" w:styleId="WW8Num28z2">
    <w:name w:val="WW8Num28z2"/>
    <w:rsid w:val="00EE4AB9"/>
    <w:rPr>
      <w:rFonts w:ascii="Wingdings" w:hAnsi="Wingdings" w:cs="Wingdings"/>
    </w:rPr>
  </w:style>
  <w:style w:type="character" w:customStyle="1" w:styleId="WW8Num28z3">
    <w:name w:val="WW8Num28z3"/>
    <w:rsid w:val="00EE4AB9"/>
    <w:rPr>
      <w:rFonts w:ascii="Symbol" w:hAnsi="Symbol" w:cs="Symbol"/>
    </w:rPr>
  </w:style>
  <w:style w:type="character" w:customStyle="1" w:styleId="WW8Num29z0">
    <w:name w:val="WW8Num29z0"/>
    <w:rsid w:val="00EE4AB9"/>
    <w:rPr>
      <w:rFonts w:cs="Times New Roman"/>
    </w:rPr>
  </w:style>
  <w:style w:type="character" w:customStyle="1" w:styleId="WW8Num30z0">
    <w:name w:val="WW8Num30z0"/>
    <w:rsid w:val="00EE4AB9"/>
    <w:rPr>
      <w:rFonts w:ascii="Symbol" w:hAnsi="Symbol" w:cs="Symbol"/>
      <w:sz w:val="22"/>
    </w:rPr>
  </w:style>
  <w:style w:type="character" w:customStyle="1" w:styleId="WW8Num30z1">
    <w:name w:val="WW8Num30z1"/>
    <w:rsid w:val="00EE4AB9"/>
    <w:rPr>
      <w:rFonts w:cs="Times New Roman"/>
    </w:rPr>
  </w:style>
  <w:style w:type="character" w:customStyle="1" w:styleId="WW8Num31z0">
    <w:name w:val="WW8Num31z0"/>
    <w:rsid w:val="00EE4AB9"/>
    <w:rPr>
      <w:rFonts w:ascii="Verdana" w:hAnsi="Verdana" w:cs="Verdana"/>
      <w:sz w:val="28"/>
    </w:rPr>
  </w:style>
  <w:style w:type="character" w:customStyle="1" w:styleId="WW8Num31z1">
    <w:name w:val="WW8Num31z1"/>
    <w:rsid w:val="00EE4AB9"/>
    <w:rPr>
      <w:rFonts w:ascii="Courier New" w:hAnsi="Courier New" w:cs="Courier New"/>
    </w:rPr>
  </w:style>
  <w:style w:type="character" w:customStyle="1" w:styleId="WW8Num31z2">
    <w:name w:val="WW8Num31z2"/>
    <w:rsid w:val="00EE4AB9"/>
    <w:rPr>
      <w:rFonts w:ascii="Wingdings" w:hAnsi="Wingdings" w:cs="Wingdings"/>
    </w:rPr>
  </w:style>
  <w:style w:type="character" w:customStyle="1" w:styleId="WW8Num31z3">
    <w:name w:val="WW8Num31z3"/>
    <w:rsid w:val="00EE4AB9"/>
    <w:rPr>
      <w:rFonts w:ascii="Symbol" w:hAnsi="Symbol" w:cs="Symbol"/>
    </w:rPr>
  </w:style>
  <w:style w:type="character" w:customStyle="1" w:styleId="WW8Num33z0">
    <w:name w:val="WW8Num33z0"/>
    <w:rsid w:val="00EE4AB9"/>
    <w:rPr>
      <w:rFonts w:ascii="Symbol" w:hAnsi="Symbol" w:cs="Symbol"/>
      <w:sz w:val="22"/>
    </w:rPr>
  </w:style>
  <w:style w:type="character" w:customStyle="1" w:styleId="WW8Num33z1">
    <w:name w:val="WW8Num33z1"/>
    <w:rsid w:val="00EE4AB9"/>
    <w:rPr>
      <w:rFonts w:ascii="Courier New" w:hAnsi="Courier New" w:cs="Courier New"/>
    </w:rPr>
  </w:style>
  <w:style w:type="character" w:customStyle="1" w:styleId="WW8Num33z2">
    <w:name w:val="WW8Num33z2"/>
    <w:rsid w:val="00EE4AB9"/>
    <w:rPr>
      <w:rFonts w:ascii="Wingdings" w:hAnsi="Wingdings" w:cs="Wingdings"/>
    </w:rPr>
  </w:style>
  <w:style w:type="character" w:customStyle="1" w:styleId="WW8Num33z3">
    <w:name w:val="WW8Num33z3"/>
    <w:rsid w:val="00EE4AB9"/>
    <w:rPr>
      <w:rFonts w:ascii="Symbol" w:hAnsi="Symbol" w:cs="Symbol"/>
    </w:rPr>
  </w:style>
  <w:style w:type="character" w:customStyle="1" w:styleId="WW8Num34z0">
    <w:name w:val="WW8Num34z0"/>
    <w:rsid w:val="00EE4AB9"/>
    <w:rPr>
      <w:rFonts w:ascii="Verdana" w:hAnsi="Verdana" w:cs="Verdana"/>
      <w:sz w:val="28"/>
    </w:rPr>
  </w:style>
  <w:style w:type="character" w:customStyle="1" w:styleId="WW8Num34z1">
    <w:name w:val="WW8Num34z1"/>
    <w:rsid w:val="00EE4AB9"/>
    <w:rPr>
      <w:rFonts w:ascii="Courier New" w:hAnsi="Courier New" w:cs="Courier New"/>
    </w:rPr>
  </w:style>
  <w:style w:type="character" w:customStyle="1" w:styleId="WW8Num34z2">
    <w:name w:val="WW8Num34z2"/>
    <w:rsid w:val="00EE4AB9"/>
    <w:rPr>
      <w:rFonts w:ascii="Wingdings" w:hAnsi="Wingdings" w:cs="Wingdings"/>
    </w:rPr>
  </w:style>
  <w:style w:type="character" w:customStyle="1" w:styleId="WW8Num34z3">
    <w:name w:val="WW8Num34z3"/>
    <w:rsid w:val="00EE4AB9"/>
    <w:rPr>
      <w:rFonts w:ascii="Symbol" w:hAnsi="Symbol" w:cs="Symbol"/>
    </w:rPr>
  </w:style>
  <w:style w:type="character" w:customStyle="1" w:styleId="WW8Num35z0">
    <w:name w:val="WW8Num35z0"/>
    <w:rsid w:val="00EE4AB9"/>
    <w:rPr>
      <w:rFonts w:ascii="Symbol" w:hAnsi="Symbol" w:cs="Symbol"/>
      <w:sz w:val="20"/>
    </w:rPr>
  </w:style>
  <w:style w:type="character" w:customStyle="1" w:styleId="WW8Num35z1">
    <w:name w:val="WW8Num35z1"/>
    <w:rsid w:val="00EE4AB9"/>
    <w:rPr>
      <w:rFonts w:ascii="Courier New" w:hAnsi="Courier New" w:cs="Courier New"/>
      <w:sz w:val="20"/>
    </w:rPr>
  </w:style>
  <w:style w:type="character" w:customStyle="1" w:styleId="WW8Num35z2">
    <w:name w:val="WW8Num35z2"/>
    <w:rsid w:val="00EE4AB9"/>
    <w:rPr>
      <w:rFonts w:ascii="Wingdings" w:hAnsi="Wingdings" w:cs="Wingdings"/>
      <w:sz w:val="20"/>
    </w:rPr>
  </w:style>
  <w:style w:type="character" w:customStyle="1" w:styleId="WW8Num36z0">
    <w:name w:val="WW8Num36z0"/>
    <w:rsid w:val="00EE4AB9"/>
    <w:rPr>
      <w:rFonts w:cs="Times New Roman"/>
      <w:sz w:val="28"/>
    </w:rPr>
  </w:style>
  <w:style w:type="character" w:customStyle="1" w:styleId="WW8Num36z1">
    <w:name w:val="WW8Num36z1"/>
    <w:rsid w:val="00EE4AB9"/>
    <w:rPr>
      <w:rFonts w:cs="Times New Roman"/>
    </w:rPr>
  </w:style>
  <w:style w:type="character" w:customStyle="1" w:styleId="WW8Num37z0">
    <w:name w:val="WW8Num37z0"/>
    <w:rsid w:val="00EE4AB9"/>
    <w:rPr>
      <w:rFonts w:ascii="Symbol" w:eastAsia="Times New Roman" w:hAnsi="Symbol" w:cs="Symbol"/>
    </w:rPr>
  </w:style>
  <w:style w:type="character" w:customStyle="1" w:styleId="WW8Num37z1">
    <w:name w:val="WW8Num37z1"/>
    <w:rsid w:val="00EE4AB9"/>
    <w:rPr>
      <w:rFonts w:ascii="Courier New" w:hAnsi="Courier New" w:cs="Courier New"/>
    </w:rPr>
  </w:style>
  <w:style w:type="character" w:customStyle="1" w:styleId="WW8Num37z2">
    <w:name w:val="WW8Num37z2"/>
    <w:rsid w:val="00EE4AB9"/>
    <w:rPr>
      <w:rFonts w:ascii="Wingdings" w:hAnsi="Wingdings" w:cs="Wingdings"/>
    </w:rPr>
  </w:style>
  <w:style w:type="character" w:customStyle="1" w:styleId="WW8Num37z3">
    <w:name w:val="WW8Num37z3"/>
    <w:rsid w:val="00EE4AB9"/>
    <w:rPr>
      <w:rFonts w:ascii="Symbol" w:hAnsi="Symbol" w:cs="Symbol"/>
    </w:rPr>
  </w:style>
  <w:style w:type="character" w:customStyle="1" w:styleId="WW8Num38z0">
    <w:name w:val="WW8Num38z0"/>
    <w:rsid w:val="00EE4AB9"/>
    <w:rPr>
      <w:rFonts w:ascii="Wingdings" w:hAnsi="Wingdings" w:cs="Wingdings"/>
    </w:rPr>
  </w:style>
  <w:style w:type="character" w:customStyle="1" w:styleId="WW8Num38z1">
    <w:name w:val="WW8Num38z1"/>
    <w:rsid w:val="00EE4AB9"/>
    <w:rPr>
      <w:rFonts w:ascii="Courier New" w:hAnsi="Courier New" w:cs="Courier New"/>
    </w:rPr>
  </w:style>
  <w:style w:type="character" w:customStyle="1" w:styleId="WW8Num38z3">
    <w:name w:val="WW8Num38z3"/>
    <w:rsid w:val="00EE4AB9"/>
    <w:rPr>
      <w:rFonts w:ascii="Symbol" w:hAnsi="Symbol" w:cs="Symbol"/>
    </w:rPr>
  </w:style>
  <w:style w:type="character" w:customStyle="1" w:styleId="WW8Num39z0">
    <w:name w:val="WW8Num39z0"/>
    <w:rsid w:val="00EE4AB9"/>
    <w:rPr>
      <w:rFonts w:ascii="Verdana" w:hAnsi="Verdana" w:cs="Verdana"/>
      <w:sz w:val="28"/>
    </w:rPr>
  </w:style>
  <w:style w:type="character" w:customStyle="1" w:styleId="WW8Num39z1">
    <w:name w:val="WW8Num39z1"/>
    <w:rsid w:val="00EE4AB9"/>
    <w:rPr>
      <w:rFonts w:ascii="Courier New" w:hAnsi="Courier New" w:cs="Courier New"/>
    </w:rPr>
  </w:style>
  <w:style w:type="character" w:customStyle="1" w:styleId="WW8Num39z2">
    <w:name w:val="WW8Num39z2"/>
    <w:rsid w:val="00EE4AB9"/>
    <w:rPr>
      <w:rFonts w:ascii="Wingdings" w:hAnsi="Wingdings" w:cs="Wingdings"/>
    </w:rPr>
  </w:style>
  <w:style w:type="character" w:customStyle="1" w:styleId="WW8Num39z3">
    <w:name w:val="WW8Num39z3"/>
    <w:rsid w:val="00EE4AB9"/>
    <w:rPr>
      <w:rFonts w:ascii="Symbol" w:hAnsi="Symbol" w:cs="Symbol"/>
    </w:rPr>
  </w:style>
  <w:style w:type="character" w:customStyle="1" w:styleId="WW8Num40z0">
    <w:name w:val="WW8Num40z0"/>
    <w:rsid w:val="00EE4AB9"/>
    <w:rPr>
      <w:rFonts w:ascii="Verdana" w:hAnsi="Verdana" w:cs="Verdana"/>
      <w:sz w:val="28"/>
    </w:rPr>
  </w:style>
  <w:style w:type="character" w:customStyle="1" w:styleId="WW8Num40z1">
    <w:name w:val="WW8Num40z1"/>
    <w:rsid w:val="00EE4AB9"/>
    <w:rPr>
      <w:rFonts w:ascii="Courier New" w:hAnsi="Courier New" w:cs="Courier New"/>
    </w:rPr>
  </w:style>
  <w:style w:type="character" w:customStyle="1" w:styleId="WW8Num40z2">
    <w:name w:val="WW8Num40z2"/>
    <w:rsid w:val="00EE4AB9"/>
    <w:rPr>
      <w:rFonts w:ascii="Wingdings" w:hAnsi="Wingdings" w:cs="Wingdings"/>
    </w:rPr>
  </w:style>
  <w:style w:type="character" w:customStyle="1" w:styleId="WW8Num40z3">
    <w:name w:val="WW8Num40z3"/>
    <w:rsid w:val="00EE4AB9"/>
    <w:rPr>
      <w:rFonts w:ascii="Symbol" w:hAnsi="Symbol" w:cs="Symbol"/>
    </w:rPr>
  </w:style>
  <w:style w:type="character" w:customStyle="1" w:styleId="WW8Num41z0">
    <w:name w:val="WW8Num41z0"/>
    <w:rsid w:val="00EE4AB9"/>
    <w:rPr>
      <w:rFonts w:ascii="Symbol" w:hAnsi="Symbol" w:cs="Symbol"/>
      <w:color w:val="auto"/>
      <w:sz w:val="24"/>
    </w:rPr>
  </w:style>
  <w:style w:type="character" w:customStyle="1" w:styleId="WW8Num41z1">
    <w:name w:val="WW8Num41z1"/>
    <w:rsid w:val="00EE4AB9"/>
    <w:rPr>
      <w:rFonts w:ascii="Courier New" w:hAnsi="Courier New" w:cs="Courier New"/>
    </w:rPr>
  </w:style>
  <w:style w:type="character" w:customStyle="1" w:styleId="WW8Num41z2">
    <w:name w:val="WW8Num41z2"/>
    <w:rsid w:val="00EE4AB9"/>
    <w:rPr>
      <w:rFonts w:ascii="Wingdings" w:hAnsi="Wingdings" w:cs="Wingdings"/>
    </w:rPr>
  </w:style>
  <w:style w:type="character" w:customStyle="1" w:styleId="WW8Num41z3">
    <w:name w:val="WW8Num41z3"/>
    <w:rsid w:val="00EE4AB9"/>
    <w:rPr>
      <w:rFonts w:ascii="Symbol" w:hAnsi="Symbol" w:cs="Symbol"/>
    </w:rPr>
  </w:style>
  <w:style w:type="character" w:customStyle="1" w:styleId="WW8Num42z0">
    <w:name w:val="WW8Num42z0"/>
    <w:rsid w:val="00EE4AB9"/>
    <w:rPr>
      <w:rFonts w:ascii="Symbol" w:hAnsi="Symbol" w:cs="Symbol"/>
      <w:color w:val="auto"/>
      <w:sz w:val="24"/>
      <w:szCs w:val="24"/>
    </w:rPr>
  </w:style>
  <w:style w:type="character" w:customStyle="1" w:styleId="WW8Num42z1">
    <w:name w:val="WW8Num42z1"/>
    <w:rsid w:val="00EE4AB9"/>
    <w:rPr>
      <w:rFonts w:ascii="Courier New" w:hAnsi="Courier New" w:cs="Courier New"/>
    </w:rPr>
  </w:style>
  <w:style w:type="character" w:customStyle="1" w:styleId="WW8Num42z2">
    <w:name w:val="WW8Num42z2"/>
    <w:rsid w:val="00EE4AB9"/>
    <w:rPr>
      <w:rFonts w:ascii="Wingdings" w:hAnsi="Wingdings" w:cs="Wingdings"/>
    </w:rPr>
  </w:style>
  <w:style w:type="character" w:customStyle="1" w:styleId="WW8Num42z3">
    <w:name w:val="WW8Num42z3"/>
    <w:rsid w:val="00EE4AB9"/>
    <w:rPr>
      <w:rFonts w:ascii="Symbol" w:hAnsi="Symbol" w:cs="Symbol"/>
    </w:rPr>
  </w:style>
  <w:style w:type="character" w:customStyle="1" w:styleId="WW8Num43z0">
    <w:name w:val="WW8Num43z0"/>
    <w:rsid w:val="00EE4AB9"/>
    <w:rPr>
      <w:rFonts w:ascii="Symbol" w:hAnsi="Symbol" w:cs="Symbol"/>
      <w:sz w:val="22"/>
    </w:rPr>
  </w:style>
  <w:style w:type="character" w:customStyle="1" w:styleId="WW8Num43z1">
    <w:name w:val="WW8Num43z1"/>
    <w:rsid w:val="00EE4AB9"/>
    <w:rPr>
      <w:rFonts w:ascii="Courier New" w:hAnsi="Courier New" w:cs="Courier New"/>
    </w:rPr>
  </w:style>
  <w:style w:type="character" w:customStyle="1" w:styleId="WW8Num43z2">
    <w:name w:val="WW8Num43z2"/>
    <w:rsid w:val="00EE4AB9"/>
    <w:rPr>
      <w:rFonts w:ascii="Wingdings" w:hAnsi="Wingdings" w:cs="Wingdings"/>
    </w:rPr>
  </w:style>
  <w:style w:type="character" w:customStyle="1" w:styleId="WW8Num43z3">
    <w:name w:val="WW8Num43z3"/>
    <w:rsid w:val="00EE4AB9"/>
    <w:rPr>
      <w:rFonts w:ascii="Symbol" w:hAnsi="Symbol" w:cs="Symbol"/>
    </w:rPr>
  </w:style>
  <w:style w:type="character" w:customStyle="1" w:styleId="WW8Num44z0">
    <w:name w:val="WW8Num44z0"/>
    <w:rsid w:val="00EE4AB9"/>
    <w:rPr>
      <w:rFonts w:ascii="Symbol" w:hAnsi="Symbol" w:cs="Symbol"/>
      <w:sz w:val="20"/>
    </w:rPr>
  </w:style>
  <w:style w:type="character" w:customStyle="1" w:styleId="11">
    <w:name w:val="Основной шрифт абзаца1"/>
    <w:rsid w:val="00EE4AB9"/>
  </w:style>
  <w:style w:type="character" w:customStyle="1" w:styleId="a3">
    <w:name w:val="Текст выноски Знак"/>
    <w:rsid w:val="00EE4AB9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EE4AB9"/>
    <w:rPr>
      <w:rFonts w:cs="Times New Roman"/>
      <w:color w:val="0000FF"/>
      <w:u w:val="single"/>
    </w:rPr>
  </w:style>
  <w:style w:type="character" w:styleId="a5">
    <w:name w:val="Emphasis"/>
    <w:qFormat/>
    <w:rsid w:val="00EE4AB9"/>
    <w:rPr>
      <w:rFonts w:cs="Times New Roman"/>
      <w:i/>
      <w:iCs/>
    </w:rPr>
  </w:style>
  <w:style w:type="character" w:customStyle="1" w:styleId="22">
    <w:name w:val="Основной текст с отступом 2 Знак"/>
    <w:rsid w:val="00EE4AB9"/>
    <w:rPr>
      <w:rFonts w:cs="Times New Roman"/>
      <w:sz w:val="24"/>
      <w:szCs w:val="24"/>
      <w:lang w:val="ru-RU" w:eastAsia="ar-SA" w:bidi="ar-SA"/>
    </w:rPr>
  </w:style>
  <w:style w:type="character" w:customStyle="1" w:styleId="a6">
    <w:name w:val="Основной текст_"/>
    <w:rsid w:val="00EE4AB9"/>
    <w:rPr>
      <w:rFonts w:cs="Times New Roman"/>
      <w:sz w:val="22"/>
      <w:szCs w:val="22"/>
      <w:lang w:eastAsia="ar-SA" w:bidi="ar-SA"/>
    </w:rPr>
  </w:style>
  <w:style w:type="character" w:customStyle="1" w:styleId="2pt">
    <w:name w:val="Основной текст + Интервал 2 pt"/>
    <w:rsid w:val="00EE4AB9"/>
    <w:rPr>
      <w:rFonts w:cs="Times New Roman"/>
      <w:spacing w:val="50"/>
      <w:sz w:val="22"/>
      <w:szCs w:val="22"/>
      <w:lang w:eastAsia="ar-SA" w:bidi="ar-SA"/>
    </w:rPr>
  </w:style>
  <w:style w:type="character" w:customStyle="1" w:styleId="23">
    <w:name w:val="Основной текст (2)_"/>
    <w:rsid w:val="00EE4AB9"/>
    <w:rPr>
      <w:b/>
      <w:bCs/>
      <w:sz w:val="22"/>
      <w:szCs w:val="22"/>
      <w:lang w:eastAsia="ar-SA" w:bidi="ar-SA"/>
    </w:rPr>
  </w:style>
  <w:style w:type="character" w:styleId="a7">
    <w:name w:val="Strong"/>
    <w:qFormat/>
    <w:rsid w:val="00EE4AB9"/>
    <w:rPr>
      <w:b/>
      <w:bCs/>
    </w:rPr>
  </w:style>
  <w:style w:type="character" w:styleId="a8">
    <w:name w:val="page number"/>
    <w:basedOn w:val="11"/>
    <w:rsid w:val="00EE4AB9"/>
  </w:style>
  <w:style w:type="character" w:customStyle="1" w:styleId="polubold">
    <w:name w:val="polu_bold"/>
    <w:basedOn w:val="21"/>
    <w:rsid w:val="00EE4AB9"/>
  </w:style>
  <w:style w:type="character" w:customStyle="1" w:styleId="razriadka">
    <w:name w:val="razriadka"/>
    <w:basedOn w:val="21"/>
    <w:rsid w:val="00EE4AB9"/>
  </w:style>
  <w:style w:type="paragraph" w:customStyle="1" w:styleId="a9">
    <w:name w:val="Заголовок"/>
    <w:basedOn w:val="a"/>
    <w:next w:val="aa"/>
    <w:rsid w:val="00EE4AB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EE4AB9"/>
    <w:pPr>
      <w:spacing w:after="120"/>
    </w:pPr>
  </w:style>
  <w:style w:type="paragraph" w:styleId="ab">
    <w:name w:val="List"/>
    <w:basedOn w:val="aa"/>
    <w:rsid w:val="00EE4AB9"/>
    <w:rPr>
      <w:rFonts w:cs="Mangal"/>
    </w:rPr>
  </w:style>
  <w:style w:type="paragraph" w:customStyle="1" w:styleId="12">
    <w:name w:val="Название1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rsid w:val="00EE4AB9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EE4AB9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EE4AB9"/>
    <w:pPr>
      <w:suppressLineNumbers/>
    </w:pPr>
    <w:rPr>
      <w:rFonts w:cs="Mangal"/>
    </w:rPr>
  </w:style>
  <w:style w:type="paragraph" w:customStyle="1" w:styleId="15">
    <w:name w:val="Абзац списка1"/>
    <w:basedOn w:val="a"/>
    <w:rsid w:val="00EE4AB9"/>
    <w:pPr>
      <w:ind w:left="720"/>
    </w:pPr>
  </w:style>
  <w:style w:type="paragraph" w:styleId="ac">
    <w:name w:val="Balloon Text"/>
    <w:basedOn w:val="a"/>
    <w:rsid w:val="00EE4A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EE4AB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">
    <w:name w:val="Без интервала1"/>
    <w:rsid w:val="00EE4AB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EE4AB9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Основной текст1"/>
    <w:basedOn w:val="a"/>
    <w:rsid w:val="00EE4AB9"/>
    <w:pPr>
      <w:shd w:val="clear" w:color="auto" w:fill="FFFFFF"/>
      <w:spacing w:after="0" w:line="240" w:lineRule="atLeast"/>
      <w:jc w:val="both"/>
    </w:pPr>
    <w:rPr>
      <w:rFonts w:ascii="Times New Roman" w:eastAsia="Calibri" w:hAnsi="Times New Roman" w:cs="Times New Roman"/>
    </w:rPr>
  </w:style>
  <w:style w:type="paragraph" w:customStyle="1" w:styleId="body">
    <w:name w:val="body"/>
    <w:basedOn w:val="a"/>
    <w:rsid w:val="00EE4AB9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">
    <w:name w:val="Основной текст (2)"/>
    <w:basedOn w:val="a"/>
    <w:rsid w:val="00EE4AB9"/>
    <w:pPr>
      <w:shd w:val="clear" w:color="auto" w:fill="FFFFFF"/>
      <w:spacing w:before="60" w:after="0" w:line="240" w:lineRule="exact"/>
    </w:pPr>
    <w:rPr>
      <w:rFonts w:ascii="Times New Roman" w:hAnsi="Times New Roman" w:cs="Times New Roman"/>
      <w:b/>
      <w:bCs/>
    </w:rPr>
  </w:style>
  <w:style w:type="paragraph" w:styleId="ae">
    <w:name w:val="footer"/>
    <w:basedOn w:val="a"/>
    <w:rsid w:val="00EE4AB9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EE4AB9"/>
    <w:pPr>
      <w:suppressLineNumbers/>
    </w:pPr>
  </w:style>
  <w:style w:type="paragraph" w:customStyle="1" w:styleId="af0">
    <w:name w:val="Заголовок таблицы"/>
    <w:basedOn w:val="af"/>
    <w:rsid w:val="00EE4AB9"/>
    <w:pPr>
      <w:jc w:val="center"/>
    </w:pPr>
    <w:rPr>
      <w:b/>
      <w:bCs/>
    </w:rPr>
  </w:style>
  <w:style w:type="paragraph" w:customStyle="1" w:styleId="af1">
    <w:name w:val="Содержимое врезки"/>
    <w:basedOn w:val="aa"/>
    <w:rsid w:val="00EE4AB9"/>
  </w:style>
  <w:style w:type="paragraph" w:styleId="af2">
    <w:name w:val="header"/>
    <w:basedOn w:val="a"/>
    <w:rsid w:val="00EE4AB9"/>
    <w:pPr>
      <w:suppressLineNumbers/>
      <w:tabs>
        <w:tab w:val="center" w:pos="4819"/>
        <w:tab w:val="right" w:pos="9638"/>
      </w:tabs>
    </w:pPr>
  </w:style>
  <w:style w:type="character" w:customStyle="1" w:styleId="10">
    <w:name w:val="Заголовок 1 Знак"/>
    <w:link w:val="1"/>
    <w:uiPriority w:val="9"/>
    <w:rsid w:val="008328CF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8328CF"/>
    <w:rPr>
      <w:b/>
      <w:bCs/>
      <w:sz w:val="36"/>
      <w:szCs w:val="36"/>
    </w:rPr>
  </w:style>
  <w:style w:type="character" w:customStyle="1" w:styleId="Zag11">
    <w:name w:val="Zag_11"/>
    <w:rsid w:val="008328CF"/>
  </w:style>
  <w:style w:type="paragraph" w:customStyle="1" w:styleId="Default">
    <w:name w:val="Default"/>
    <w:rsid w:val="008328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3">
    <w:name w:val="FollowedHyperlink"/>
    <w:uiPriority w:val="99"/>
    <w:semiHidden/>
    <w:unhideWhenUsed/>
    <w:rsid w:val="00130632"/>
    <w:rPr>
      <w:color w:val="800080"/>
      <w:u w:val="single"/>
    </w:rPr>
  </w:style>
  <w:style w:type="paragraph" w:customStyle="1" w:styleId="font5">
    <w:name w:val="font5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font7">
    <w:name w:val="font7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30632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ru-RU"/>
    </w:rPr>
  </w:style>
  <w:style w:type="paragraph" w:customStyle="1" w:styleId="xl66">
    <w:name w:val="xl66"/>
    <w:basedOn w:val="a"/>
    <w:rsid w:val="00130632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3366FF"/>
      <w:sz w:val="24"/>
      <w:szCs w:val="24"/>
      <w:lang w:eastAsia="ru-RU"/>
    </w:rPr>
  </w:style>
  <w:style w:type="paragraph" w:customStyle="1" w:styleId="xl68">
    <w:name w:val="xl68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ru-RU"/>
    </w:rPr>
  </w:style>
  <w:style w:type="paragraph" w:customStyle="1" w:styleId="xl69">
    <w:name w:val="xl69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A6A6A6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40CFE"/>
  </w:style>
  <w:style w:type="table" w:styleId="af4">
    <w:name w:val="Table Grid"/>
    <w:basedOn w:val="a1"/>
    <w:uiPriority w:val="59"/>
    <w:rsid w:val="00467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link w:val="af6"/>
    <w:qFormat/>
    <w:rsid w:val="00D40EB9"/>
    <w:rPr>
      <w:sz w:val="22"/>
      <w:szCs w:val="22"/>
      <w:lang w:eastAsia="en-US"/>
    </w:rPr>
  </w:style>
  <w:style w:type="character" w:customStyle="1" w:styleId="af6">
    <w:name w:val="Без интервала Знак"/>
    <w:link w:val="af5"/>
    <w:locked/>
    <w:rsid w:val="007524C2"/>
    <w:rPr>
      <w:sz w:val="22"/>
      <w:szCs w:val="22"/>
      <w:lang w:eastAsia="en-US"/>
    </w:rPr>
  </w:style>
  <w:style w:type="character" w:customStyle="1" w:styleId="FontStyle104">
    <w:name w:val="Font Style104"/>
    <w:uiPriority w:val="99"/>
    <w:rsid w:val="00AB59A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3158">
          <w:marLeft w:val="0"/>
          <w:marRight w:val="225"/>
          <w:marTop w:val="0"/>
          <w:marBottom w:val="0"/>
          <w:divBdr>
            <w:top w:val="single" w:sz="48" w:space="0" w:color="F1F1F1"/>
            <w:left w:val="single" w:sz="48" w:space="0" w:color="F1F1F1"/>
            <w:bottom w:val="single" w:sz="2" w:space="12" w:color="F1F1F1"/>
            <w:right w:val="single" w:sz="48" w:space="0" w:color="F1F1F1"/>
          </w:divBdr>
          <w:divsChild>
            <w:div w:id="1934824564">
              <w:marLeft w:val="0"/>
              <w:marRight w:val="0"/>
              <w:marTop w:val="0"/>
              <w:marBottom w:val="240"/>
              <w:divBdr>
                <w:top w:val="single" w:sz="6" w:space="8" w:color="BCBCBC"/>
                <w:left w:val="single" w:sz="6" w:space="8" w:color="BCBCBC"/>
                <w:bottom w:val="single" w:sz="6" w:space="8" w:color="BCBCBC"/>
                <w:right w:val="single" w:sz="6" w:space="8" w:color="BCBCBC"/>
              </w:divBdr>
            </w:div>
          </w:divsChild>
        </w:div>
      </w:divsChild>
    </w:div>
    <w:div w:id="317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" TargetMode="External"/><Relationship Id="rId13" Type="http://schemas.openxmlformats.org/officeDocument/2006/relationships/hyperlink" Target="https://infourok.ru/go.html?href=https%3A%2F%2Fyandex.ru%2Fvideo%2Fsearch%3FfilmId%3D3992500652515127441%26text%3D%D0%B2%D0%B8%D0%B4%D0%B5%D0%BE%D1%80%D0%BE%D0%BB%D0%B8%D0%BA%2520%D0%B4%D0%BB%D1%8F%2520%D0%B4%D0%B5%D1%82%D0%B5%D0%B9%2520%D0%BA%D0%B0%D0%BA%2520%D1%83%D0%BF%D1%80%D0%B0%D0%B2%D0%BB%D1%8F%D1%82%D1%8C%2520%D0%B4%D0%B5%D0%BD%D1%8C%D0%B3%D0%B0%D0%BC%D0%B8%26reqid%3D1509501470642332-1632276271808459607139341-man1-3543-V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uchi.ru/teachers/stats/main" TargetMode="External"/><Relationship Id="rId12" Type="http://schemas.openxmlformats.org/officeDocument/2006/relationships/hyperlink" Target="https://www.youtube.com/watch?time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time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s://yandex.ru/video/preview/?filmId=12646900209636074127&amp;text=%D0%BF%D1%82%D0%B8%D1%86%D0%B0%20%D0%BE%D1%80%D0%B8%D0%B3%D0%B0%D0%BC%D0%B8%20%D0%BF%D1%80%D0%BE%D1%81%D1%82%D0%B0%D1%8F%20%D1%81%D1%85%D0%B5%D0%BC%D0%B0%20%D0%B4%D0%BB%D1%8F%20%D0%B4%D0%B5%D1%82%D0%B5%D0%B9&amp;path=wizard&amp;parent-reqid=1586616640559789-598397119211475223300327-production-app-host-vla-web-yp-109&amp;redircnt=1586616649.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time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stats/main" TargetMode="External"/><Relationship Id="rId14" Type="http://schemas.openxmlformats.org/officeDocument/2006/relationships/hyperlink" Target="https://www.youtube.com/watch?v=qmM6siMyfk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home</Company>
  <LinksUpToDate>false</LinksUpToDate>
  <CharactersWithSpaces>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91</dc:creator>
  <cp:lastModifiedBy>Imango</cp:lastModifiedBy>
  <cp:revision>10</cp:revision>
  <cp:lastPrinted>2020-04-03T10:46:00Z</cp:lastPrinted>
  <dcterms:created xsi:type="dcterms:W3CDTF">2020-04-06T07:13:00Z</dcterms:created>
  <dcterms:modified xsi:type="dcterms:W3CDTF">2020-05-05T15:36:00Z</dcterms:modified>
</cp:coreProperties>
</file>