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5C18B8" w:rsidRPr="005C18B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>уроков во 2а классе</w:t>
      </w:r>
    </w:p>
    <w:p w:rsidR="00FB2E52" w:rsidRDefault="005C18B8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06.04 по 10.04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715"/>
      </w:tblGrid>
      <w:tr w:rsidR="008127C2" w:rsidTr="0092355B">
        <w:tc>
          <w:tcPr>
            <w:tcW w:w="115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C18B8" w:rsidTr="005B2FA9">
        <w:trPr>
          <w:trHeight w:val="1656"/>
        </w:trPr>
        <w:tc>
          <w:tcPr>
            <w:tcW w:w="1151" w:type="dxa"/>
          </w:tcPr>
          <w:p w:rsidR="005C18B8" w:rsidRPr="00BE0CC1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7573CD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2</w:t>
            </w: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69" w:type="dxa"/>
          </w:tcPr>
          <w:p w:rsidR="005C18B8" w:rsidRPr="00BE0CC1" w:rsidRDefault="005C18B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18B8" w:rsidRPr="00BE0CC1" w:rsidRDefault="005C18B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06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5C18B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глагол. </w:t>
            </w:r>
          </w:p>
          <w:p w:rsidR="003F7F3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574" w:type="dxa"/>
          </w:tcPr>
          <w:p w:rsidR="007573CD" w:rsidRDefault="007573CD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BE0CC1" w:rsidRDefault="002153DD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стр.68 – 69 правило</w:t>
            </w:r>
          </w:p>
        </w:tc>
        <w:tc>
          <w:tcPr>
            <w:tcW w:w="2781" w:type="dxa"/>
          </w:tcPr>
          <w:p w:rsidR="002153DD" w:rsidRPr="00BE0CC1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69 упр.119</w:t>
            </w:r>
          </w:p>
          <w:p w:rsidR="005C18B8" w:rsidRPr="00BE0CC1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выучить правило</w:t>
            </w:r>
          </w:p>
          <w:p w:rsidR="002153DD" w:rsidRPr="00BE0CC1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учи.ру</w:t>
            </w:r>
          </w:p>
        </w:tc>
      </w:tr>
      <w:tr w:rsidR="000A72A1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A72A1" w:rsidRPr="00BE0CC1" w:rsidRDefault="003F3FE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  <w:r w:rsidR="000A72A1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sz w:val="24"/>
                <w:szCs w:val="24"/>
              </w:rPr>
              <w:t>А. Блок «На лугу»</w:t>
            </w:r>
          </w:p>
          <w:p w:rsidR="003F7F38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6705B2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114 выразительное чтение</w:t>
            </w:r>
          </w:p>
          <w:p w:rsidR="000A72A1" w:rsidRPr="00BE0CC1" w:rsidRDefault="000A72A1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C53850" w:rsidRPr="00BE0CC1" w:rsidRDefault="007107BB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114 наизусть</w:t>
            </w:r>
          </w:p>
          <w:p w:rsidR="007107BB" w:rsidRPr="00BE0CC1" w:rsidRDefault="007107BB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Задание 3</w:t>
            </w:r>
          </w:p>
        </w:tc>
      </w:tr>
      <w:tr w:rsidR="00B544F8" w:rsidTr="00D87D2D">
        <w:trPr>
          <w:trHeight w:val="986"/>
        </w:trPr>
        <w:tc>
          <w:tcPr>
            <w:tcW w:w="1151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6.04</w:t>
            </w: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544F8" w:rsidRPr="00BE0CC1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B544F8" w:rsidRPr="00BE0CC1" w:rsidRDefault="00B544F8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sz w:val="24"/>
                <w:szCs w:val="24"/>
              </w:rPr>
              <w:t>Название компонентов  действия д</w:t>
            </w:r>
            <w:r w:rsidRPr="00BE0CC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CC1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544F8" w:rsidRPr="00BE0CC1" w:rsidRDefault="00DA3370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62 </w:t>
            </w:r>
          </w:p>
          <w:p w:rsidR="00DA3370" w:rsidRPr="00BE0CC1" w:rsidRDefault="00DA3370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https://infourok.ru/videouroki/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B544F8" w:rsidRPr="00BE0CC1" w:rsidRDefault="00DA3370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62   №2, 4, 8 </w:t>
            </w:r>
          </w:p>
        </w:tc>
      </w:tr>
      <w:tr w:rsidR="00261F2F" w:rsidTr="0092355B">
        <w:tc>
          <w:tcPr>
            <w:tcW w:w="1151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06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261F2F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7F38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Посмотри вокруг. ориентирование на местности.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261F2F" w:rsidRPr="00BE0CC1" w:rsidRDefault="004B77F5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70 -73 прочитать, ответить на в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просы.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261F2F" w:rsidRPr="00BE0CC1" w:rsidRDefault="004B77F5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73</w:t>
            </w:r>
          </w:p>
          <w:p w:rsidR="004B77F5" w:rsidRPr="00BE0CC1" w:rsidRDefault="004B77F5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Вывод выучить на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зусть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544F8" w:rsidRPr="007573CD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</w:tr>
      <w:tr w:rsidR="00261F2F" w:rsidTr="0048137A"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261F2F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</w:t>
            </w:r>
            <w:r w:rsidR="00D45BD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2153DD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BE0CC1" w:rsidRDefault="007107BB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С. Маршак «Снег теперь уже не тот….»</w:t>
            </w:r>
          </w:p>
          <w:p w:rsidR="002153DD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F0449F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Учебник стр.115 выразительное чтение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F0449F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115 наизусть</w:t>
            </w:r>
          </w:p>
          <w:p w:rsidR="007107BB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Задание 1-3</w:t>
            </w:r>
          </w:p>
        </w:tc>
      </w:tr>
      <w:tr w:rsidR="00261F2F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D45BD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07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стр.72 – 73  правило</w:t>
            </w:r>
          </w:p>
          <w:p w:rsidR="002153DD" w:rsidRPr="00BE0CC1" w:rsidRDefault="001029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2153DD" w:rsidRPr="00BE0CC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  <w:r w:rsidR="002153DD" w:rsidRPr="00BE0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73 упр.126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мячом, скакалкой.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Игры с мячом, </w:t>
            </w:r>
          </w:p>
          <w:p w:rsidR="00B544F8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скакалкой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63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63 № 4, 5, 8.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учи.ру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И. Бунин «Матери»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116  выразительное чтение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116 выразительное чтение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Вопрос 2 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74 – 75  правило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75 упр. 130</w:t>
            </w:r>
          </w:p>
          <w:p w:rsidR="002153DD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Выучить два 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правил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учи.ру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мячом, скакалкой.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Игры с мячом,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скакалкой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Умножение и деление. Закрепление.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66 – 67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66 № 11, 12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 67 № 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E0CC1" w:rsidRPr="007573CD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Цвет, как средство выражения. тёплые цвета.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124 – 125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Стр.125 нарисовать д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вочку весну.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А. Плещеев «В бурю» 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117 выразительное чтение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117 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1 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</w:t>
            </w:r>
          </w:p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глаголами.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78 -79 правило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79 упр.138 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Ориентирование на местности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74 – 75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75</w:t>
            </w:r>
          </w:p>
          <w:p w:rsidR="004B77F5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Выучить как польз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ваться  компасом</w:t>
            </w:r>
          </w:p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учи.ру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Какие бывают ткани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110 -113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113  изготовить цветок из ватных ди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ков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573CD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12A12" w:rsidRPr="007573CD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612A12" w:rsidRPr="00BE0CC1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7573CD" w:rsidRPr="00BE0CC1" w:rsidRDefault="007573CD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7573CD" w:rsidRP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Цени доверие других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573CD" w:rsidRPr="007573CD" w:rsidRDefault="001029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8" w:history="1">
              <w:r w:rsidR="007573CD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DA3370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Музыкальное впечатление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 96 – 99 прочитать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99 задание 3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</w:t>
            </w:r>
          </w:p>
          <w:p w:rsidR="00B544F8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глаголами.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80 – 81  правило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https://infourok.ru/videouroki/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81 упр.143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Правило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Словарь 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бегом, метанием, прыжками.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Контрольная работа по теме «У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ножение и деление»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Готовая контрольная работа на учи.ру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51C2D" w:rsidRDefault="0001655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                Учитель: Ивницкая М.В.</w:t>
      </w:r>
    </w:p>
    <w:p w:rsidR="00E24B40" w:rsidRPr="00083507" w:rsidRDefault="00E24B40" w:rsidP="00E24B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B544F8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                                             </w:t>
      </w:r>
      <w:r w:rsidR="0059153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</w:t>
      </w:r>
    </w:p>
    <w:p w:rsidR="00591537" w:rsidRDefault="0059153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91537" w:rsidRDefault="00591537" w:rsidP="005915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591537" w:rsidRDefault="00591537" w:rsidP="0059153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168" w:type="dxa"/>
        <w:tblInd w:w="675" w:type="dxa"/>
        <w:tblLayout w:type="fixed"/>
        <w:tblLook w:val="04A0"/>
      </w:tblPr>
      <w:tblGrid>
        <w:gridCol w:w="1418"/>
        <w:gridCol w:w="1559"/>
        <w:gridCol w:w="4111"/>
        <w:gridCol w:w="2835"/>
        <w:gridCol w:w="5245"/>
      </w:tblGrid>
      <w:tr w:rsidR="00591537" w:rsidTr="006A7A6E">
        <w:tc>
          <w:tcPr>
            <w:tcW w:w="1418" w:type="dxa"/>
          </w:tcPr>
          <w:p w:rsidR="00591537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91537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91537" w:rsidRPr="00402969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591537" w:rsidRPr="00402969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245" w:type="dxa"/>
          </w:tcPr>
          <w:p w:rsidR="00591537" w:rsidRPr="00402969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91537" w:rsidRPr="00E50072" w:rsidTr="006A7A6E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1559" w:type="dxa"/>
            <w:vMerge w:val="restart"/>
          </w:tcPr>
          <w:p w:rsidR="00591537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  <w:p w:rsidR="00591537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91537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91537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деревни, личное письмо, анкета. Диалог-расспрос по содерж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нию текста.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54-55 чтение  текста +№2,3</w:t>
            </w:r>
          </w:p>
        </w:tc>
        <w:tc>
          <w:tcPr>
            <w:tcW w:w="5245" w:type="dxa"/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 в словарь и выучить  с 54 </w:t>
            </w:r>
          </w:p>
        </w:tc>
      </w:tr>
      <w:tr w:rsidR="00591537" w:rsidRPr="00E50072" w:rsidTr="006A7A6E">
        <w:trPr>
          <w:trHeight w:val="285"/>
        </w:trPr>
        <w:tc>
          <w:tcPr>
            <w:tcW w:w="1418" w:type="dxa"/>
            <w:tcBorders>
              <w:top w:val="single" w:sz="4" w:space="0" w:color="auto"/>
            </w:tcBorders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1559" w:type="dxa"/>
            <w:vMerge/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1537" w:rsidRPr="00E50072" w:rsidRDefault="00591537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Описание персонажа. Вопросител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ные предложения в Настоящем дл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тельном времени (ед. ч.).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 xml:space="preserve">С 56 №5,7 ,8 .Повторение правила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91537" w:rsidRPr="00E50072" w:rsidRDefault="0059153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+№9 чтение</w:t>
            </w:r>
          </w:p>
        </w:tc>
      </w:tr>
    </w:tbl>
    <w:p w:rsidR="00591537" w:rsidRDefault="0001655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Учитель: Гринева А.А.</w:t>
      </w:r>
    </w:p>
    <w:p w:rsidR="00E24B40" w:rsidRPr="00083507" w:rsidRDefault="00E24B40" w:rsidP="00E24B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16550" w:rsidRDefault="0001655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A7A6E" w:rsidRPr="00016550" w:rsidRDefault="006A7A6E" w:rsidP="00016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6550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</w:t>
      </w:r>
      <w:r w:rsidR="00016550" w:rsidRPr="00016550">
        <w:rPr>
          <w:rFonts w:ascii="Times New Roman" w:hAnsi="Times New Roman" w:cs="Times New Roman"/>
          <w:b/>
          <w:sz w:val="24"/>
          <w:szCs w:val="24"/>
        </w:rPr>
        <w:t>ьности  «Православная сказка»</w:t>
      </w:r>
    </w:p>
    <w:p w:rsidR="006A7A6E" w:rsidRPr="00016550" w:rsidRDefault="006A7A6E" w:rsidP="00016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50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168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1229"/>
        <w:gridCol w:w="756"/>
        <w:gridCol w:w="3260"/>
        <w:gridCol w:w="4961"/>
        <w:gridCol w:w="4962"/>
      </w:tblGrid>
      <w:tr w:rsidR="006A7A6E" w:rsidRPr="00A360A2" w:rsidTr="006A7A6E">
        <w:trPr>
          <w:trHeight w:val="5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01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A360A2" w:rsidRDefault="006A7A6E" w:rsidP="0081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A7A6E" w:rsidRPr="00A360A2" w:rsidTr="006A7A6E">
        <w:trPr>
          <w:trHeight w:val="5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6A7A6E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Пасха. (Практическое зан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тие: подготовка поздрав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тельных открыток , рисов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ние, разучивание стихов).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вместе с родителями видеофильма  «Пасха-что это за праздник?»,              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 воскресе» - мультфильм для детей,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 и разучивание песни              « Пасхальное яичко».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найти стихотворение и выучить. Нарисовать или раскрасить найде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 интернете рисунок по теме. Будет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детских работ. Проработать песню.</w:t>
            </w:r>
          </w:p>
        </w:tc>
      </w:tr>
      <w:tr w:rsidR="006A7A6E" w:rsidRPr="00A360A2" w:rsidTr="006A7A6E">
        <w:trPr>
          <w:trHeight w:val="5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6A7A6E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Пасха. (Практическое зан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тие: подготовка поздрав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тельных открыток , рисов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A6E">
              <w:rPr>
                <w:rFonts w:ascii="Times New Roman" w:hAnsi="Times New Roman" w:cs="Times New Roman"/>
                <w:sz w:val="24"/>
                <w:szCs w:val="24"/>
              </w:rPr>
              <w:t>ние, разучивание стихов).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вместе с родителями видеофильма  «Пасха-что это за праздник?»,  «Иисус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кресе» - мультфильм для детей, Прослушив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разучивание песни              « Пасхал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яичко».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найти стихотворение и выучить. Нарисова  ть или раскрасить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денный в интернете рисунок по теме. Будет выставка детских работ. Проработать песню.</w:t>
            </w:r>
          </w:p>
        </w:tc>
      </w:tr>
      <w:tr w:rsidR="006A7A6E" w:rsidRPr="00A360A2" w:rsidTr="006A7A6E">
        <w:trPr>
          <w:trHeight w:val="2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6A7A6E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/>
                <w:sz w:val="24"/>
              </w:rPr>
              <w:t>Родословие моей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со старшими членами семьи погов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о своих родственниках.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родословие своей семьи вместе с родителями, нарисовать свою семью.</w:t>
            </w:r>
          </w:p>
        </w:tc>
      </w:tr>
      <w:tr w:rsidR="006A7A6E" w:rsidRPr="00A360A2" w:rsidTr="006A7A6E">
        <w:trPr>
          <w:trHeight w:val="2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A6E" w:rsidRPr="006A7A6E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A6E">
              <w:rPr>
                <w:rFonts w:ascii="Times New Roman" w:hAnsi="Times New Roman"/>
                <w:sz w:val="24"/>
              </w:rPr>
              <w:t>Родословие моей семьи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со старшими членами семьи погов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рить о своих родственниках.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A6E" w:rsidRPr="00A360A2" w:rsidRDefault="006A7A6E" w:rsidP="0081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родословие своей семьи вместе с родителями, нарисовать свою семью. </w:t>
            </w:r>
          </w:p>
        </w:tc>
      </w:tr>
    </w:tbl>
    <w:p w:rsidR="006A7A6E" w:rsidRDefault="006A7A6E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Учитель: Опенкина В.И.</w:t>
      </w:r>
    </w:p>
    <w:p w:rsidR="00E24B40" w:rsidRPr="00083507" w:rsidRDefault="00E24B40" w:rsidP="00E24B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E24B40" w:rsidRPr="00083507" w:rsidRDefault="00E24B40" w:rsidP="00E24B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A7A6E" w:rsidRDefault="006A7A6E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24B40" w:rsidRDefault="00E24B4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A7A6E" w:rsidRDefault="006A7A6E" w:rsidP="006A7A6E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6A7A6E" w:rsidTr="00817DFF">
        <w:tc>
          <w:tcPr>
            <w:tcW w:w="960" w:type="dxa"/>
          </w:tcPr>
          <w:p w:rsidR="006A7A6E" w:rsidRDefault="006A7A6E" w:rsidP="00817DFF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6A7A6E" w:rsidRDefault="006A7A6E" w:rsidP="00817DFF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A7A6E" w:rsidRPr="00402969" w:rsidRDefault="006A7A6E" w:rsidP="00817DFF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6A7A6E" w:rsidRPr="00402969" w:rsidRDefault="006A7A6E" w:rsidP="00817DFF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6A7A6E" w:rsidRPr="00402969" w:rsidRDefault="006A7A6E" w:rsidP="00817DF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6A7A6E" w:rsidTr="00817DFF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6A7A6E" w:rsidRDefault="006A7A6E" w:rsidP="00817DFF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A7A6E" w:rsidRDefault="00016550" w:rsidP="00817DFF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 А</w:t>
            </w:r>
          </w:p>
          <w:p w:rsidR="006A7A6E" w:rsidRPr="00135FA8" w:rsidRDefault="006A7A6E" w:rsidP="00817DF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/>
                <w:kern w:val="2"/>
                <w:sz w:val="24"/>
                <w:szCs w:val="24"/>
              </w:rPr>
              <w:t>08.04.2020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A7A6E" w:rsidRPr="00135FA8" w:rsidRDefault="006A7A6E" w:rsidP="00817DF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6A7A6E" w:rsidRDefault="006A7A6E" w:rsidP="0081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Просмотр видеорол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35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135FA8">
                <w:rPr>
                  <w:rStyle w:val="a4"/>
                  <w:rFonts w:ascii="Times New Roman" w:hAnsi="Times New Roman"/>
                  <w:b/>
                  <w:bCs/>
                  <w:color w:val="0046B1"/>
                  <w:sz w:val="24"/>
                  <w:szCs w:val="24"/>
                  <w:shd w:val="clear" w:color="auto" w:fill="FFFFFF"/>
                </w:rPr>
                <w:t>https://yandex.ru/video/search?filmId=3992500652515127441&amp;text=видеоролик%20для%20детей%20как%20управлять%20деньгами&amp;reqid=1509501470642332-1632276271808459607139341-man1-3543-V</w:t>
              </w:r>
            </w:hyperlink>
          </w:p>
          <w:p w:rsidR="006A7A6E" w:rsidRDefault="006A7A6E" w:rsidP="0081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6E" w:rsidRPr="00C66972" w:rsidRDefault="006A7A6E" w:rsidP="00817DFF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6A7A6E" w:rsidRDefault="00102970" w:rsidP="00817DFF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6A7A6E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  <w:p w:rsidR="006A7A6E" w:rsidRPr="00AC3E8B" w:rsidRDefault="006A7A6E" w:rsidP="00817DF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6A7A6E" w:rsidRPr="004446AF" w:rsidRDefault="006A7A6E" w:rsidP="00817DF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A7A6E" w:rsidRDefault="006A7A6E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Учитель: Дубовская Д.А.</w:t>
      </w:r>
    </w:p>
    <w:p w:rsidR="00E24B40" w:rsidRPr="00083507" w:rsidRDefault="00E24B40" w:rsidP="00E24B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A7A6E" w:rsidRDefault="006A7A6E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A7A6E" w:rsidRPr="00B544F8" w:rsidRDefault="006A7A6E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6A7A6E" w:rsidRPr="00B544F8" w:rsidSect="00754A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FF" w:rsidRDefault="00EC65FF">
      <w:pPr>
        <w:spacing w:after="0" w:line="240" w:lineRule="auto"/>
      </w:pPr>
      <w:r>
        <w:separator/>
      </w:r>
    </w:p>
  </w:endnote>
  <w:endnote w:type="continuationSeparator" w:id="1">
    <w:p w:rsidR="00EC65FF" w:rsidRDefault="00E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FF" w:rsidRDefault="00EC65FF">
      <w:pPr>
        <w:spacing w:after="0" w:line="240" w:lineRule="auto"/>
      </w:pPr>
      <w:r>
        <w:separator/>
      </w:r>
    </w:p>
  </w:footnote>
  <w:footnote w:type="continuationSeparator" w:id="1">
    <w:p w:rsidR="00EC65FF" w:rsidRDefault="00EC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16550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2970"/>
    <w:rsid w:val="001068AD"/>
    <w:rsid w:val="00130632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C62F1"/>
    <w:rsid w:val="002C64A6"/>
    <w:rsid w:val="002E59A4"/>
    <w:rsid w:val="00300AD0"/>
    <w:rsid w:val="00300D29"/>
    <w:rsid w:val="0030759E"/>
    <w:rsid w:val="00321852"/>
    <w:rsid w:val="00323F58"/>
    <w:rsid w:val="00341F21"/>
    <w:rsid w:val="00345164"/>
    <w:rsid w:val="003738A4"/>
    <w:rsid w:val="00395D60"/>
    <w:rsid w:val="003B4EC6"/>
    <w:rsid w:val="003B5E8B"/>
    <w:rsid w:val="003C319E"/>
    <w:rsid w:val="003F3FEE"/>
    <w:rsid w:val="003F4C70"/>
    <w:rsid w:val="003F7F38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B77F5"/>
    <w:rsid w:val="00510DF9"/>
    <w:rsid w:val="00556CF6"/>
    <w:rsid w:val="0058520D"/>
    <w:rsid w:val="00591537"/>
    <w:rsid w:val="005A2CAE"/>
    <w:rsid w:val="005A697E"/>
    <w:rsid w:val="005B1613"/>
    <w:rsid w:val="005C13B5"/>
    <w:rsid w:val="005C18B8"/>
    <w:rsid w:val="005D6F25"/>
    <w:rsid w:val="00612A12"/>
    <w:rsid w:val="006251A2"/>
    <w:rsid w:val="00627FF7"/>
    <w:rsid w:val="00650A42"/>
    <w:rsid w:val="00666CAF"/>
    <w:rsid w:val="006705B2"/>
    <w:rsid w:val="006717D6"/>
    <w:rsid w:val="00681FFC"/>
    <w:rsid w:val="00683938"/>
    <w:rsid w:val="0069500A"/>
    <w:rsid w:val="006A7A6E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355B"/>
    <w:rsid w:val="00941038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07EAE"/>
    <w:rsid w:val="00A11646"/>
    <w:rsid w:val="00A4292B"/>
    <w:rsid w:val="00A553DE"/>
    <w:rsid w:val="00A60D0C"/>
    <w:rsid w:val="00A6298B"/>
    <w:rsid w:val="00A67595"/>
    <w:rsid w:val="00A71D85"/>
    <w:rsid w:val="00A974C2"/>
    <w:rsid w:val="00AB26A4"/>
    <w:rsid w:val="00AC3E8B"/>
    <w:rsid w:val="00AD1490"/>
    <w:rsid w:val="00AF7B8C"/>
    <w:rsid w:val="00B054E7"/>
    <w:rsid w:val="00B31DC4"/>
    <w:rsid w:val="00B37306"/>
    <w:rsid w:val="00B544F8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0CC1"/>
    <w:rsid w:val="00BE1528"/>
    <w:rsid w:val="00BF1A09"/>
    <w:rsid w:val="00C01C0E"/>
    <w:rsid w:val="00C31ABF"/>
    <w:rsid w:val="00C32645"/>
    <w:rsid w:val="00C3687E"/>
    <w:rsid w:val="00C40CFE"/>
    <w:rsid w:val="00C51C2D"/>
    <w:rsid w:val="00C53850"/>
    <w:rsid w:val="00C8554F"/>
    <w:rsid w:val="00C91011"/>
    <w:rsid w:val="00C92487"/>
    <w:rsid w:val="00CA629E"/>
    <w:rsid w:val="00CB72F6"/>
    <w:rsid w:val="00CE2906"/>
    <w:rsid w:val="00D14142"/>
    <w:rsid w:val="00D32305"/>
    <w:rsid w:val="00D40EB9"/>
    <w:rsid w:val="00D45BD9"/>
    <w:rsid w:val="00D5629F"/>
    <w:rsid w:val="00D579F6"/>
    <w:rsid w:val="00D71A77"/>
    <w:rsid w:val="00D93151"/>
    <w:rsid w:val="00DA3370"/>
    <w:rsid w:val="00DD429F"/>
    <w:rsid w:val="00DF6473"/>
    <w:rsid w:val="00E1432F"/>
    <w:rsid w:val="00E24B40"/>
    <w:rsid w:val="00E45E9F"/>
    <w:rsid w:val="00E50793"/>
    <w:rsid w:val="00E617AE"/>
    <w:rsid w:val="00E639F4"/>
    <w:rsid w:val="00E655AA"/>
    <w:rsid w:val="00E70BE7"/>
    <w:rsid w:val="00E70C98"/>
    <w:rsid w:val="00E804BE"/>
    <w:rsid w:val="00E86EA7"/>
    <w:rsid w:val="00EA5594"/>
    <w:rsid w:val="00EC013A"/>
    <w:rsid w:val="00EC65FF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9599A"/>
    <w:rsid w:val="00FB2E52"/>
    <w:rsid w:val="00FB3862"/>
    <w:rsid w:val="00FB6250"/>
    <w:rsid w:val="00FC1024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qmM6siMyf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yandex.ru%2Fvideo%2Fsearch%3FfilmId%3D3992500652515127441%26text%3D%D0%B2%D0%B8%D0%B4%D0%B5%D0%BE%D1%80%D0%BE%D0%BB%D0%B8%D0%BA%2520%D0%B4%D0%BB%D1%8F%2520%D0%B4%D0%B5%D1%82%D0%B5%D0%B9%2520%D0%BA%D0%B0%D0%BA%2520%D1%83%D0%BF%D1%80%D0%B0%D0%B2%D0%BB%D1%8F%D1%82%D1%8C%2520%D0%B4%D0%B5%D0%BD%D1%8C%D0%B3%D0%B0%D0%BC%D0%B8%26reqid%3D1509501470642332-1632276271808459607139341-man1-3543-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7</cp:revision>
  <cp:lastPrinted>2020-04-03T10:46:00Z</cp:lastPrinted>
  <dcterms:created xsi:type="dcterms:W3CDTF">2020-04-05T21:46:00Z</dcterms:created>
  <dcterms:modified xsi:type="dcterms:W3CDTF">2020-05-05T15:15:00Z</dcterms:modified>
</cp:coreProperties>
</file>