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2E52" w:rsidRDefault="00FB2E52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</w:t>
      </w:r>
      <w:r w:rsidR="00C5752F">
        <w:rPr>
          <w:rFonts w:ascii="Times New Roman" w:hAnsi="Times New Roman"/>
          <w:b/>
          <w:kern w:val="2"/>
          <w:sz w:val="24"/>
          <w:szCs w:val="24"/>
        </w:rPr>
        <w:t xml:space="preserve"> уроков 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  <w:r w:rsidR="00C5752F">
        <w:rPr>
          <w:rFonts w:ascii="Times New Roman" w:hAnsi="Times New Roman"/>
          <w:b/>
          <w:kern w:val="2"/>
          <w:sz w:val="24"/>
          <w:szCs w:val="24"/>
        </w:rPr>
        <w:t xml:space="preserve"> 1 А класс </w:t>
      </w: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1384" w:type="dxa"/>
        <w:tblLook w:val="04A0"/>
      </w:tblPr>
      <w:tblGrid>
        <w:gridCol w:w="858"/>
        <w:gridCol w:w="1382"/>
        <w:gridCol w:w="990"/>
        <w:gridCol w:w="2880"/>
        <w:gridCol w:w="5216"/>
        <w:gridCol w:w="3210"/>
      </w:tblGrid>
      <w:tr w:rsidR="00AF3B87" w:rsidTr="00F07B74">
        <w:tc>
          <w:tcPr>
            <w:tcW w:w="858" w:type="dxa"/>
          </w:tcPr>
          <w:p w:rsidR="00AF3B87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82" w:type="dxa"/>
          </w:tcPr>
          <w:p w:rsidR="00AF3B87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Предмет </w:t>
            </w:r>
          </w:p>
        </w:tc>
        <w:tc>
          <w:tcPr>
            <w:tcW w:w="1099" w:type="dxa"/>
          </w:tcPr>
          <w:p w:rsidR="00AF3B87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90" w:type="dxa"/>
          </w:tcPr>
          <w:p w:rsidR="00AF3B87" w:rsidRPr="00402969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92" w:type="dxa"/>
          </w:tcPr>
          <w:p w:rsidR="00AF3B87" w:rsidRPr="00402969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796" w:type="dxa"/>
          </w:tcPr>
          <w:p w:rsidR="00AF3B87" w:rsidRDefault="00AF3B87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Тренировочные </w:t>
            </w:r>
          </w:p>
          <w:p w:rsidR="00AF3B87" w:rsidRPr="00402969" w:rsidRDefault="00AF3B87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</w:t>
            </w:r>
          </w:p>
        </w:tc>
      </w:tr>
      <w:tr w:rsidR="00AF3B87" w:rsidTr="00F07B74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402969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402969" w:rsidRDefault="00146CDC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усский язык 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402969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A4493B" w:rsidRDefault="00A4493B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4493B">
              <w:rPr>
                <w:rFonts w:ascii="Times New Roman" w:hAnsi="Times New Roman"/>
                <w:kern w:val="2"/>
                <w:sz w:val="24"/>
                <w:szCs w:val="24"/>
              </w:rPr>
              <w:t>Перенос слов. Наблюд</w:t>
            </w:r>
            <w:r w:rsidRPr="00A4493B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A4493B">
              <w:rPr>
                <w:rFonts w:ascii="Times New Roman" w:hAnsi="Times New Roman"/>
                <w:kern w:val="2"/>
                <w:sz w:val="24"/>
                <w:szCs w:val="24"/>
              </w:rPr>
              <w:t>ние за словом как средс</w:t>
            </w:r>
            <w:r w:rsidRPr="00A4493B"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 w:rsidRPr="00A4493B">
              <w:rPr>
                <w:rFonts w:ascii="Times New Roman" w:hAnsi="Times New Roman"/>
                <w:kern w:val="2"/>
                <w:sz w:val="24"/>
                <w:szCs w:val="24"/>
              </w:rPr>
              <w:t>вом создания словесно - художественного образа</w:t>
            </w:r>
          </w:p>
        </w:tc>
        <w:tc>
          <w:tcPr>
            <w:tcW w:w="38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AC3E8B" w:rsidRDefault="00594333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Учебник.Стр.36, 37</w:t>
            </w:r>
            <w:r w:rsidR="00C62258">
              <w:rPr>
                <w:rFonts w:ascii="Times New Roman" w:hAnsi="Times New Roman"/>
                <w:kern w:val="2"/>
                <w:sz w:val="24"/>
                <w:szCs w:val="24"/>
              </w:rPr>
              <w:t xml:space="preserve">(прочитать правило), </w:t>
            </w:r>
            <w:r w:rsidR="00F72E69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стр. </w:t>
            </w:r>
            <w:r w:rsidR="00C62258">
              <w:rPr>
                <w:rFonts w:ascii="Times New Roman" w:hAnsi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3796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C62258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Упр.1прочитать, озаглавить текст. Списать первое пре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ложение, разделить слова вертикальной чертой на сл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ги.</w:t>
            </w:r>
          </w:p>
          <w:p w:rsidR="00C62258" w:rsidRPr="00770AB0" w:rsidRDefault="00C62258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Стр.38 упр.4 Выписать сл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ва, которые нельзя перен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сти с одной строки на др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гую.</w:t>
            </w:r>
          </w:p>
        </w:tc>
      </w:tr>
      <w:tr w:rsidR="00AF3B87" w:rsidTr="00F07B74">
        <w:tc>
          <w:tcPr>
            <w:tcW w:w="858" w:type="dxa"/>
            <w:tcBorders>
              <w:bottom w:val="double" w:sz="4" w:space="0" w:color="auto"/>
            </w:tcBorders>
          </w:tcPr>
          <w:p w:rsidR="00AF3B87" w:rsidRPr="00402969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bottom w:val="double" w:sz="4" w:space="0" w:color="auto"/>
            </w:tcBorders>
          </w:tcPr>
          <w:p w:rsidR="00AF3B87" w:rsidRPr="00402969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</w:t>
            </w:r>
          </w:p>
        </w:tc>
        <w:tc>
          <w:tcPr>
            <w:tcW w:w="1099" w:type="dxa"/>
            <w:tcBorders>
              <w:bottom w:val="double" w:sz="4" w:space="0" w:color="auto"/>
            </w:tcBorders>
          </w:tcPr>
          <w:p w:rsidR="00AF3B87" w:rsidRPr="00402969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3290" w:type="dxa"/>
            <w:tcBorders>
              <w:bottom w:val="double" w:sz="4" w:space="0" w:color="auto"/>
            </w:tcBorders>
          </w:tcPr>
          <w:p w:rsidR="00AF3B87" w:rsidRPr="00164735" w:rsidRDefault="00164735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4735">
              <w:rPr>
                <w:rFonts w:ascii="Times New Roman" w:hAnsi="Times New Roman"/>
                <w:kern w:val="2"/>
                <w:sz w:val="24"/>
                <w:szCs w:val="24"/>
              </w:rPr>
              <w:t>Разноцветные страницы. Проверим себя и оценим св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ои достижения.</w:t>
            </w:r>
          </w:p>
        </w:tc>
        <w:tc>
          <w:tcPr>
            <w:tcW w:w="3892" w:type="dxa"/>
            <w:tcBorders>
              <w:bottom w:val="double" w:sz="4" w:space="0" w:color="auto"/>
            </w:tcBorders>
          </w:tcPr>
          <w:p w:rsidR="00AF3B87" w:rsidRPr="008D1C8F" w:rsidRDefault="008D1C8F" w:rsidP="008D1C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D1C8F">
              <w:rPr>
                <w:rFonts w:ascii="Times New Roman" w:hAnsi="Times New Roman"/>
                <w:kern w:val="2"/>
                <w:sz w:val="24"/>
                <w:szCs w:val="24"/>
              </w:rPr>
              <w:t>Учебник стр.24-25</w:t>
            </w:r>
          </w:p>
        </w:tc>
        <w:tc>
          <w:tcPr>
            <w:tcW w:w="3796" w:type="dxa"/>
            <w:tcBorders>
              <w:bottom w:val="double" w:sz="4" w:space="0" w:color="auto"/>
            </w:tcBorders>
          </w:tcPr>
          <w:p w:rsidR="00AF3B87" w:rsidRPr="008D1C8F" w:rsidRDefault="008D1C8F" w:rsidP="008D1C8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Прочитать, выучить скор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говорку наизусть.</w:t>
            </w:r>
          </w:p>
        </w:tc>
      </w:tr>
      <w:tr w:rsidR="00AF3B87" w:rsidTr="00F07B74">
        <w:tc>
          <w:tcPr>
            <w:tcW w:w="858" w:type="dxa"/>
            <w:tcBorders>
              <w:top w:val="double" w:sz="4" w:space="0" w:color="auto"/>
            </w:tcBorders>
          </w:tcPr>
          <w:p w:rsidR="00AF3B87" w:rsidRPr="00402969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:rsidR="00AF3B87" w:rsidRPr="00402969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1099" w:type="dxa"/>
            <w:tcBorders>
              <w:top w:val="double" w:sz="4" w:space="0" w:color="auto"/>
            </w:tcBorders>
          </w:tcPr>
          <w:p w:rsidR="00AF3B87" w:rsidRPr="00402969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3290" w:type="dxa"/>
            <w:tcBorders>
              <w:top w:val="double" w:sz="4" w:space="0" w:color="auto"/>
            </w:tcBorders>
          </w:tcPr>
          <w:p w:rsidR="00AF3B87" w:rsidRPr="00B2332C" w:rsidRDefault="00041724" w:rsidP="00164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32C"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3892" w:type="dxa"/>
            <w:tcBorders>
              <w:top w:val="double" w:sz="4" w:space="0" w:color="auto"/>
            </w:tcBorders>
          </w:tcPr>
          <w:p w:rsidR="00AF3B87" w:rsidRPr="00B83522" w:rsidRDefault="00B2332C" w:rsidP="009212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</w:t>
            </w:r>
            <w:r w:rsidR="00D958C7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62</w:t>
            </w:r>
          </w:p>
        </w:tc>
        <w:tc>
          <w:tcPr>
            <w:tcW w:w="3796" w:type="dxa"/>
            <w:tcBorders>
              <w:top w:val="double" w:sz="4" w:space="0" w:color="auto"/>
            </w:tcBorders>
          </w:tcPr>
          <w:p w:rsidR="00AF3B87" w:rsidRPr="004446AF" w:rsidRDefault="00B2332C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 1 стр 62 составить план решения задачи устно, № 4 решить примеры</w:t>
            </w:r>
          </w:p>
        </w:tc>
      </w:tr>
      <w:tr w:rsidR="00AF3B87" w:rsidTr="00F07B74"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single" w:sz="4" w:space="0" w:color="auto"/>
            </w:tcBorders>
          </w:tcPr>
          <w:p w:rsidR="00AF3B87" w:rsidRPr="00402969" w:rsidRDefault="00146CDC" w:rsidP="00DF0D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усский язык </w:t>
            </w:r>
          </w:p>
        </w:tc>
        <w:tc>
          <w:tcPr>
            <w:tcW w:w="1099" w:type="dxa"/>
            <w:tcBorders>
              <w:top w:val="double" w:sz="4" w:space="0" w:color="auto"/>
              <w:bottom w:val="single" w:sz="4" w:space="0" w:color="auto"/>
            </w:tcBorders>
          </w:tcPr>
          <w:p w:rsidR="00AF3B87" w:rsidRDefault="00AF3B87" w:rsidP="00261F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3290" w:type="dxa"/>
            <w:tcBorders>
              <w:top w:val="double" w:sz="4" w:space="0" w:color="auto"/>
            </w:tcBorders>
          </w:tcPr>
          <w:p w:rsidR="00AF3B87" w:rsidRPr="00164735" w:rsidRDefault="00AD302C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4735">
              <w:rPr>
                <w:rFonts w:ascii="Times New Roman" w:hAnsi="Times New Roman"/>
                <w:kern w:val="2"/>
                <w:sz w:val="24"/>
                <w:szCs w:val="24"/>
              </w:rPr>
              <w:t>Ударение. Ударный и бе</w:t>
            </w:r>
            <w:r w:rsidRPr="00164735">
              <w:rPr>
                <w:rFonts w:ascii="Times New Roman" w:hAnsi="Times New Roman"/>
                <w:kern w:val="2"/>
                <w:sz w:val="24"/>
                <w:szCs w:val="24"/>
              </w:rPr>
              <w:t>з</w:t>
            </w:r>
            <w:r w:rsidRPr="00164735">
              <w:rPr>
                <w:rFonts w:ascii="Times New Roman" w:hAnsi="Times New Roman"/>
                <w:kern w:val="2"/>
                <w:sz w:val="24"/>
                <w:szCs w:val="24"/>
              </w:rPr>
              <w:t>ударный слог.</w:t>
            </w:r>
          </w:p>
        </w:tc>
        <w:tc>
          <w:tcPr>
            <w:tcW w:w="3892" w:type="dxa"/>
            <w:tcBorders>
              <w:top w:val="double" w:sz="4" w:space="0" w:color="auto"/>
            </w:tcBorders>
          </w:tcPr>
          <w:p w:rsidR="00AF3B87" w:rsidRDefault="00C62258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2A36">
              <w:rPr>
                <w:rFonts w:ascii="Times New Roman" w:hAnsi="Times New Roman"/>
                <w:kern w:val="2"/>
                <w:sz w:val="24"/>
                <w:szCs w:val="24"/>
              </w:rPr>
              <w:t>Учебник стр.39 правило</w:t>
            </w:r>
            <w:r w:rsidR="00932A36">
              <w:rPr>
                <w:rFonts w:ascii="Times New Roman" w:hAnsi="Times New Roman"/>
                <w:kern w:val="2"/>
                <w:sz w:val="24"/>
                <w:szCs w:val="24"/>
              </w:rPr>
              <w:t>, стр.41</w:t>
            </w:r>
          </w:p>
          <w:p w:rsidR="003A7610" w:rsidRPr="00932A36" w:rsidRDefault="00716E6D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8" w:history="1">
              <w:r w:rsidR="003A7610" w:rsidRPr="00E526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https://uchi.ru/subject/2/students/lessons/3202</w:t>
              </w:r>
            </w:hyperlink>
          </w:p>
        </w:tc>
        <w:tc>
          <w:tcPr>
            <w:tcW w:w="3796" w:type="dxa"/>
            <w:tcBorders>
              <w:top w:val="double" w:sz="4" w:space="0" w:color="auto"/>
            </w:tcBorders>
          </w:tcPr>
          <w:p w:rsidR="00AF3B87" w:rsidRDefault="00932A36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41 упр.4 (уст</w:t>
            </w:r>
            <w:r w:rsidR="009B6E5B">
              <w:rPr>
                <w:rFonts w:ascii="Times New Roman" w:hAnsi="Times New Roman"/>
                <w:kern w:val="2"/>
                <w:sz w:val="24"/>
                <w:szCs w:val="24"/>
              </w:rPr>
              <w:t>но)Назвать слова в которых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знак удар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ния поставлен верно.</w:t>
            </w:r>
          </w:p>
          <w:p w:rsidR="009B6E5B" w:rsidRPr="00F0449F" w:rsidRDefault="009B6E5B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Упр.5.Записать слова, об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значить в них ударение.</w:t>
            </w:r>
          </w:p>
        </w:tc>
      </w:tr>
      <w:tr w:rsidR="00AF3B87" w:rsidTr="00F07B74"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single" w:sz="4" w:space="0" w:color="auto"/>
            </w:tcBorders>
          </w:tcPr>
          <w:p w:rsidR="00AF3B87" w:rsidRPr="00402969" w:rsidRDefault="00AF3B87" w:rsidP="00DF0D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</w:t>
            </w:r>
          </w:p>
        </w:tc>
        <w:tc>
          <w:tcPr>
            <w:tcW w:w="1099" w:type="dxa"/>
            <w:tcBorders>
              <w:top w:val="double" w:sz="4" w:space="0" w:color="auto"/>
              <w:bottom w:val="single" w:sz="4" w:space="0" w:color="auto"/>
            </w:tcBorders>
          </w:tcPr>
          <w:p w:rsidR="00AF3B87" w:rsidRDefault="00AF3B87" w:rsidP="00261F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3290" w:type="dxa"/>
            <w:tcBorders>
              <w:top w:val="double" w:sz="4" w:space="0" w:color="auto"/>
            </w:tcBorders>
          </w:tcPr>
          <w:p w:rsidR="00AF3B87" w:rsidRPr="00164735" w:rsidRDefault="00164735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Проект «Создаем музей «Город букв»</w:t>
            </w:r>
          </w:p>
        </w:tc>
        <w:tc>
          <w:tcPr>
            <w:tcW w:w="3892" w:type="dxa"/>
            <w:tcBorders>
              <w:top w:val="double" w:sz="4" w:space="0" w:color="auto"/>
            </w:tcBorders>
          </w:tcPr>
          <w:p w:rsidR="00AF3B87" w:rsidRPr="0099731F" w:rsidRDefault="0099731F" w:rsidP="0099731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9731F">
              <w:rPr>
                <w:rFonts w:ascii="Times New Roman" w:hAnsi="Times New Roman"/>
                <w:kern w:val="2"/>
                <w:sz w:val="24"/>
                <w:szCs w:val="24"/>
              </w:rPr>
              <w:t>Учебник стр.28</w:t>
            </w:r>
          </w:p>
        </w:tc>
        <w:tc>
          <w:tcPr>
            <w:tcW w:w="3796" w:type="dxa"/>
            <w:tcBorders>
              <w:top w:val="double" w:sz="4" w:space="0" w:color="auto"/>
            </w:tcBorders>
          </w:tcPr>
          <w:p w:rsidR="00AF3B87" w:rsidRPr="0099731F" w:rsidRDefault="0099731F" w:rsidP="0099731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проект по теме: « Город букв», подготовить презентацию своей работы</w:t>
            </w:r>
          </w:p>
        </w:tc>
      </w:tr>
      <w:tr w:rsidR="00AF3B87" w:rsidTr="00F07B74"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single" w:sz="4" w:space="0" w:color="auto"/>
            </w:tcBorders>
          </w:tcPr>
          <w:p w:rsidR="00AF3B87" w:rsidRPr="00402969" w:rsidRDefault="00AF3B87" w:rsidP="00DF0D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1099" w:type="dxa"/>
            <w:tcBorders>
              <w:top w:val="double" w:sz="4" w:space="0" w:color="auto"/>
              <w:bottom w:val="single" w:sz="4" w:space="0" w:color="auto"/>
            </w:tcBorders>
          </w:tcPr>
          <w:p w:rsidR="00AF3B87" w:rsidRDefault="00AF3B87" w:rsidP="00261F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3290" w:type="dxa"/>
            <w:tcBorders>
              <w:top w:val="double" w:sz="4" w:space="0" w:color="auto"/>
            </w:tcBorders>
          </w:tcPr>
          <w:p w:rsidR="00AF3B87" w:rsidRPr="00164735" w:rsidRDefault="00041724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Решение задач в два де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ствия</w:t>
            </w:r>
          </w:p>
        </w:tc>
        <w:tc>
          <w:tcPr>
            <w:tcW w:w="3892" w:type="dxa"/>
            <w:tcBorders>
              <w:top w:val="double" w:sz="4" w:space="0" w:color="auto"/>
            </w:tcBorders>
          </w:tcPr>
          <w:p w:rsidR="00AF3B87" w:rsidRDefault="00D72167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4797">
              <w:rPr>
                <w:rFonts w:ascii="Times New Roman" w:hAnsi="Times New Roman"/>
                <w:kern w:val="2"/>
                <w:sz w:val="24"/>
                <w:szCs w:val="24"/>
              </w:rPr>
              <w:t>Учебник стр.63</w:t>
            </w:r>
          </w:p>
          <w:p w:rsidR="00F966BF" w:rsidRPr="00E24797" w:rsidRDefault="00716E6D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9" w:history="1">
              <w:r w:rsidR="00F966BF" w:rsidRPr="00937E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https://uchi.ru/groups/lessons/124</w:t>
              </w:r>
            </w:hyperlink>
          </w:p>
        </w:tc>
        <w:tc>
          <w:tcPr>
            <w:tcW w:w="3796" w:type="dxa"/>
            <w:tcBorders>
              <w:top w:val="double" w:sz="4" w:space="0" w:color="auto"/>
            </w:tcBorders>
          </w:tcPr>
          <w:p w:rsidR="00AF3B87" w:rsidRPr="00F0449F" w:rsidRDefault="00D72167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 1 составить план решения задачи, решить ее</w:t>
            </w:r>
          </w:p>
        </w:tc>
      </w:tr>
      <w:tr w:rsidR="00AF3B87" w:rsidTr="00F07B74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146CDC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>кр.мир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041724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Почему мы не будем рвать цветы и ловить б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бочек?</w:t>
            </w:r>
          </w:p>
        </w:tc>
        <w:tc>
          <w:tcPr>
            <w:tcW w:w="38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3E5406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5406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 46 – 47, </w:t>
            </w:r>
          </w:p>
          <w:p w:rsidR="003E5406" w:rsidRPr="003E5406" w:rsidRDefault="003E5406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double" w:sz="4" w:space="0" w:color="auto"/>
              <w:bottom w:val="double" w:sz="4" w:space="0" w:color="auto"/>
            </w:tcBorders>
          </w:tcPr>
          <w:p w:rsidR="003E5406" w:rsidRDefault="003E5406" w:rsidP="003E540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правила повед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ния в природе. Рабочая те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радь стр. </w:t>
            </w:r>
          </w:p>
          <w:p w:rsidR="00AF3B87" w:rsidRPr="001068AD" w:rsidRDefault="003E5406" w:rsidP="003E540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30- 32 выполнить задания</w:t>
            </w:r>
          </w:p>
        </w:tc>
      </w:tr>
      <w:tr w:rsidR="00AF3B87" w:rsidTr="00F07B74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402969" w:rsidRDefault="00146CDC" w:rsidP="00DF0D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усский язык 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AD302C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4735">
              <w:rPr>
                <w:rFonts w:ascii="Times New Roman" w:hAnsi="Times New Roman"/>
                <w:kern w:val="2"/>
                <w:sz w:val="24"/>
                <w:szCs w:val="24"/>
              </w:rPr>
              <w:t xml:space="preserve">Ударение. Коллективное составление содержания </w:t>
            </w:r>
            <w:r w:rsidRPr="0016473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основной части сказки.</w:t>
            </w:r>
          </w:p>
        </w:tc>
        <w:tc>
          <w:tcPr>
            <w:tcW w:w="38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9B6E5B" w:rsidRDefault="009B6E5B" w:rsidP="009B6E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B6E5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Стр.44 учебник</w:t>
            </w:r>
          </w:p>
        </w:tc>
        <w:tc>
          <w:tcPr>
            <w:tcW w:w="3796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9B6E5B" w:rsidRDefault="009B6E5B" w:rsidP="009B6E5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B6E5B">
              <w:rPr>
                <w:rFonts w:ascii="Times New Roman" w:hAnsi="Times New Roman"/>
                <w:kern w:val="2"/>
                <w:sz w:val="24"/>
                <w:szCs w:val="24"/>
              </w:rPr>
              <w:t>Упр.11 .Вспомнить проп</w:t>
            </w:r>
            <w:r w:rsidRPr="009B6E5B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  <w:r w:rsidRPr="009B6E5B">
              <w:rPr>
                <w:rFonts w:ascii="Times New Roman" w:hAnsi="Times New Roman"/>
                <w:kern w:val="2"/>
                <w:sz w:val="24"/>
                <w:szCs w:val="24"/>
              </w:rPr>
              <w:t xml:space="preserve">щенную часть сказки или </w:t>
            </w:r>
            <w:r w:rsidRPr="009B6E5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придумать ее самим.</w:t>
            </w:r>
            <w:r w:rsidR="00C56854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Подо</w:t>
            </w:r>
            <w:r w:rsidR="00C56854">
              <w:rPr>
                <w:rFonts w:ascii="Times New Roman" w:hAnsi="Times New Roman"/>
                <w:kern w:val="2"/>
                <w:sz w:val="24"/>
                <w:szCs w:val="24"/>
              </w:rPr>
              <w:t>б</w:t>
            </w:r>
            <w:r w:rsidR="00C56854">
              <w:rPr>
                <w:rFonts w:ascii="Times New Roman" w:hAnsi="Times New Roman"/>
                <w:kern w:val="2"/>
                <w:sz w:val="24"/>
                <w:szCs w:val="24"/>
              </w:rPr>
              <w:t>рать название сказки. В</w:t>
            </w:r>
            <w:r w:rsidR="00C56854">
              <w:rPr>
                <w:rFonts w:ascii="Times New Roman" w:hAnsi="Times New Roman"/>
                <w:kern w:val="2"/>
                <w:sz w:val="24"/>
                <w:szCs w:val="24"/>
              </w:rPr>
              <w:t>ы</w:t>
            </w:r>
            <w:r w:rsidR="00C56854">
              <w:rPr>
                <w:rFonts w:ascii="Times New Roman" w:hAnsi="Times New Roman"/>
                <w:kern w:val="2"/>
                <w:sz w:val="24"/>
                <w:szCs w:val="24"/>
              </w:rPr>
              <w:t>учить словарные слова.</w:t>
            </w:r>
          </w:p>
        </w:tc>
      </w:tr>
      <w:tr w:rsidR="00AF3B87" w:rsidTr="00F07B74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402969" w:rsidRDefault="00AF3B87" w:rsidP="00DF0D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164735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Сказки авторские и 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родные. «Курочка ряба», «Теремок», «Рукавичка»</w:t>
            </w:r>
          </w:p>
        </w:tc>
        <w:tc>
          <w:tcPr>
            <w:tcW w:w="38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0258C" w:rsidP="00A025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0258C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 32 </w:t>
            </w:r>
            <w:r w:rsidR="00A7613D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  <w:r w:rsidRPr="00A0258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41</w:t>
            </w:r>
          </w:p>
          <w:p w:rsidR="00A7613D" w:rsidRPr="00A0258C" w:rsidRDefault="00716E6D" w:rsidP="00A025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0" w:history="1">
              <w:r w:rsidR="00A7613D" w:rsidRPr="00E526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https://www.youtube.com/watch?v=Npv-TjMW-Ks</w:t>
              </w:r>
            </w:hyperlink>
          </w:p>
        </w:tc>
        <w:tc>
          <w:tcPr>
            <w:tcW w:w="3796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A0258C" w:rsidRDefault="00A0258C" w:rsidP="00A025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Прочитать сказку по выбору, подготовить пересказ .</w:t>
            </w:r>
          </w:p>
        </w:tc>
      </w:tr>
      <w:tr w:rsidR="00AF3B87" w:rsidTr="00F07B74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402969" w:rsidRDefault="00AF3B87" w:rsidP="00DF0D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041724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Решение задач в два де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ствия</w:t>
            </w:r>
          </w:p>
        </w:tc>
        <w:tc>
          <w:tcPr>
            <w:tcW w:w="38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51050B" w:rsidRDefault="0051050B" w:rsidP="0051050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1050B">
              <w:rPr>
                <w:rFonts w:ascii="Times New Roman" w:hAnsi="Times New Roman"/>
                <w:kern w:val="2"/>
                <w:sz w:val="24"/>
                <w:szCs w:val="24"/>
              </w:rPr>
              <w:t>Рабочая тетрадь стр.33</w:t>
            </w:r>
          </w:p>
        </w:tc>
        <w:tc>
          <w:tcPr>
            <w:tcW w:w="3796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51050B" w:rsidRDefault="0051050B" w:rsidP="0051050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 1, решить задачу, № 2, 4  решить примеры.</w:t>
            </w:r>
          </w:p>
        </w:tc>
      </w:tr>
      <w:tr w:rsidR="00AF3B87" w:rsidTr="00F07B74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ИЗО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08.04</w:t>
            </w:r>
          </w:p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041724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Постройки в нашей жи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ни.</w:t>
            </w:r>
          </w:p>
        </w:tc>
        <w:tc>
          <w:tcPr>
            <w:tcW w:w="38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F05D4A" w:rsidRDefault="00AF3B87" w:rsidP="00F05D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255636" w:rsidRDefault="00255636" w:rsidP="002A010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55636">
              <w:rPr>
                <w:rFonts w:ascii="Times New Roman" w:hAnsi="Times New Roman"/>
                <w:kern w:val="2"/>
                <w:sz w:val="24"/>
                <w:szCs w:val="24"/>
              </w:rPr>
              <w:t>Нарисовать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город, в котором мы живем.</w:t>
            </w:r>
            <w:r w:rsidR="00AC0F6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раб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ту акварелью.</w:t>
            </w:r>
          </w:p>
        </w:tc>
      </w:tr>
      <w:tr w:rsidR="00AF3B87" w:rsidTr="00F07B74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402969" w:rsidRDefault="00146CDC" w:rsidP="00DF0D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="00AF3B87">
              <w:rPr>
                <w:rFonts w:ascii="Times New Roman" w:hAnsi="Times New Roman"/>
                <w:kern w:val="2"/>
                <w:sz w:val="24"/>
                <w:szCs w:val="24"/>
              </w:rPr>
              <w:t xml:space="preserve">усский язык 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AD302C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4735">
              <w:rPr>
                <w:rFonts w:ascii="Times New Roman" w:hAnsi="Times New Roman"/>
                <w:kern w:val="2"/>
                <w:sz w:val="24"/>
                <w:szCs w:val="24"/>
              </w:rPr>
              <w:t>Звуки и буквы.</w:t>
            </w:r>
          </w:p>
        </w:tc>
        <w:tc>
          <w:tcPr>
            <w:tcW w:w="38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9A334F" w:rsidRDefault="009A334F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A334F">
              <w:rPr>
                <w:rFonts w:ascii="Times New Roman" w:hAnsi="Times New Roman"/>
                <w:kern w:val="2"/>
                <w:sz w:val="24"/>
                <w:szCs w:val="24"/>
              </w:rPr>
              <w:t>Учебник стр. 46, 48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(правило)</w:t>
            </w:r>
          </w:p>
        </w:tc>
        <w:tc>
          <w:tcPr>
            <w:tcW w:w="3796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9A334F" w:rsidP="009A334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 Списать любое выд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ленное предложение.</w:t>
            </w:r>
          </w:p>
          <w:p w:rsidR="00BA2B73" w:rsidRPr="009A334F" w:rsidRDefault="00BA2B73" w:rsidP="009A334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Упр.5  сравнить звуковые и буквенные  обозначения слов. Обозначить звуками слова пальто и книга.</w:t>
            </w:r>
          </w:p>
        </w:tc>
      </w:tr>
      <w:tr w:rsidR="00AF3B87" w:rsidTr="00F07B74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402969" w:rsidRDefault="00AF3B87" w:rsidP="00DF0D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164735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Загадки.</w:t>
            </w:r>
            <w:r w:rsidR="00041724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Песенки.</w:t>
            </w:r>
          </w:p>
        </w:tc>
        <w:tc>
          <w:tcPr>
            <w:tcW w:w="38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A0258C" w:rsidRDefault="00A0258C" w:rsidP="00A0258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0258C">
              <w:rPr>
                <w:rFonts w:ascii="Times New Roman" w:hAnsi="Times New Roman"/>
                <w:kern w:val="2"/>
                <w:sz w:val="24"/>
                <w:szCs w:val="24"/>
              </w:rPr>
              <w:t>Учебник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42 - 44</w:t>
            </w:r>
          </w:p>
        </w:tc>
        <w:tc>
          <w:tcPr>
            <w:tcW w:w="3796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A0258C" w:rsidRDefault="00A0258C" w:rsidP="00F07B74">
            <w:pPr>
              <w:tabs>
                <w:tab w:val="left" w:pos="708"/>
                <w:tab w:val="left" w:pos="1843"/>
                <w:tab w:val="left" w:pos="2832"/>
                <w:tab w:val="left" w:pos="340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Прочитать, найти загадки с одинаковыми отгадками.</w:t>
            </w:r>
            <w:r w:rsidR="00F07B74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Составить самостоятельно загадку о кошке или еже.</w:t>
            </w:r>
          </w:p>
        </w:tc>
      </w:tr>
      <w:tr w:rsidR="00AF3B87" w:rsidTr="00F07B74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402969" w:rsidRDefault="00AF3B87" w:rsidP="00DF0D4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041724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Решение задач в два де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ствия</w:t>
            </w:r>
          </w:p>
        </w:tc>
        <w:tc>
          <w:tcPr>
            <w:tcW w:w="38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51050B" w:rsidP="0051050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51050B">
              <w:rPr>
                <w:rFonts w:ascii="Times New Roman" w:hAnsi="Times New Roman"/>
                <w:kern w:val="2"/>
                <w:sz w:val="24"/>
                <w:szCs w:val="24"/>
              </w:rPr>
              <w:t>Рабочая тетрадь стр.33</w:t>
            </w:r>
          </w:p>
        </w:tc>
        <w:tc>
          <w:tcPr>
            <w:tcW w:w="3796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51050B" w:rsidRDefault="0051050B" w:rsidP="0051050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1050B">
              <w:rPr>
                <w:rFonts w:ascii="Times New Roman" w:hAnsi="Times New Roman"/>
                <w:kern w:val="2"/>
                <w:sz w:val="24"/>
                <w:szCs w:val="24"/>
              </w:rPr>
              <w:t>№ 1 решить задачу, № 6, п</w:t>
            </w:r>
            <w:r w:rsidRPr="0051050B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51050B">
              <w:rPr>
                <w:rFonts w:ascii="Times New Roman" w:hAnsi="Times New Roman"/>
                <w:kern w:val="2"/>
                <w:sz w:val="24"/>
                <w:szCs w:val="24"/>
              </w:rPr>
              <w:t>строить многоугольник</w:t>
            </w:r>
          </w:p>
        </w:tc>
      </w:tr>
      <w:tr w:rsidR="00AF3B87" w:rsidTr="00F07B74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146CDC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AD302C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64735">
              <w:rPr>
                <w:rFonts w:ascii="Times New Roman" w:hAnsi="Times New Roman"/>
                <w:kern w:val="2"/>
                <w:sz w:val="24"/>
                <w:szCs w:val="24"/>
              </w:rPr>
              <w:t>Звуки и буквы.</w:t>
            </w:r>
          </w:p>
        </w:tc>
        <w:tc>
          <w:tcPr>
            <w:tcW w:w="38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B41E46" w:rsidP="00890F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стр.49</w:t>
            </w:r>
            <w:r w:rsidR="004977C5">
              <w:rPr>
                <w:rFonts w:ascii="Times New Roman" w:hAnsi="Times New Roman"/>
                <w:kern w:val="2"/>
                <w:sz w:val="24"/>
                <w:szCs w:val="24"/>
              </w:rPr>
              <w:t>, 50</w:t>
            </w:r>
          </w:p>
          <w:p w:rsidR="004436BF" w:rsidRPr="00890FCB" w:rsidRDefault="00716E6D" w:rsidP="00890FC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1" w:history="1">
              <w:r w:rsidR="004436BF" w:rsidRPr="00E526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https://uchi.ru/subject/2/students/lessons/6020</w:t>
              </w:r>
            </w:hyperlink>
          </w:p>
        </w:tc>
        <w:tc>
          <w:tcPr>
            <w:tcW w:w="3796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B41E46" w:rsidP="00B41E4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Упр.7 Произнести выделе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ные звуки, </w:t>
            </w:r>
          </w:p>
          <w:p w:rsidR="004977C5" w:rsidRDefault="004977C5" w:rsidP="00B41E4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Упр.8 , списать любые три слова, подчеркнуть в них «спрятавшиеся» слова. С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ставить предложение с 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вым словарным словом 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село.</w:t>
            </w:r>
          </w:p>
          <w:p w:rsidR="00634C77" w:rsidRDefault="00634C77" w:rsidP="00B41E4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словарные слова.</w:t>
            </w:r>
          </w:p>
          <w:p w:rsidR="00F07B74" w:rsidRPr="00890FCB" w:rsidRDefault="00F07B74" w:rsidP="00B41E4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наизусть одну п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сенку, рассказать ее родит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лям.</w:t>
            </w:r>
          </w:p>
        </w:tc>
      </w:tr>
      <w:tr w:rsidR="00AF3B87" w:rsidTr="00F07B74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146CDC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музыка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041724" w:rsidP="0016473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Чудесная лютня. Звуч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щие картины.</w:t>
            </w:r>
          </w:p>
        </w:tc>
        <w:tc>
          <w:tcPr>
            <w:tcW w:w="38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4B1906" w:rsidRDefault="004B1906" w:rsidP="004B190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B1906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стр.64-67</w:t>
            </w:r>
          </w:p>
        </w:tc>
        <w:tc>
          <w:tcPr>
            <w:tcW w:w="3796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4B1906" w:rsidRDefault="004B1906" w:rsidP="004B190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Прочитать сказку, рассмо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реть картины  и назвать из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браженные  музыкальные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инструменты.</w:t>
            </w:r>
          </w:p>
        </w:tc>
      </w:tr>
      <w:tr w:rsidR="00AF3B87" w:rsidTr="00F07B74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146CDC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технология 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164735" w:rsidRDefault="00041724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Настроение весны.</w:t>
            </w:r>
            <w:r w:rsidR="00D958C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Что такое колорит.</w:t>
            </w:r>
          </w:p>
        </w:tc>
        <w:tc>
          <w:tcPr>
            <w:tcW w:w="3892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Default="00F05D4A" w:rsidP="00F05D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60-61</w:t>
            </w:r>
          </w:p>
          <w:p w:rsidR="00535B02" w:rsidRPr="00F05D4A" w:rsidRDefault="00716E6D" w:rsidP="00F05D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2" w:history="1">
              <w:r w:rsidR="00535B02" w:rsidRPr="00E5268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https://www.pinterest.ru/pin/306385580893102834/</w:t>
              </w:r>
            </w:hyperlink>
          </w:p>
        </w:tc>
        <w:tc>
          <w:tcPr>
            <w:tcW w:w="3796" w:type="dxa"/>
            <w:tcBorders>
              <w:top w:val="double" w:sz="4" w:space="0" w:color="auto"/>
              <w:bottom w:val="double" w:sz="4" w:space="0" w:color="auto"/>
            </w:tcBorders>
          </w:tcPr>
          <w:p w:rsidR="00AF3B87" w:rsidRPr="00F05D4A" w:rsidRDefault="00F05D4A" w:rsidP="00F05D4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Изготовить рамку для 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пликации</w:t>
            </w:r>
          </w:p>
        </w:tc>
      </w:tr>
      <w:tr w:rsidR="00AF3B87" w:rsidTr="00F07B74">
        <w:tc>
          <w:tcPr>
            <w:tcW w:w="858" w:type="dxa"/>
            <w:tcBorders>
              <w:top w:val="double" w:sz="4" w:space="0" w:color="auto"/>
            </w:tcBorders>
          </w:tcPr>
          <w:p w:rsidR="00AF3B87" w:rsidRDefault="00AF3B87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</w:tcBorders>
          </w:tcPr>
          <w:p w:rsidR="00AF3B87" w:rsidRDefault="00146CDC" w:rsidP="00AF3B8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окр.мир</w:t>
            </w:r>
          </w:p>
        </w:tc>
        <w:tc>
          <w:tcPr>
            <w:tcW w:w="1099" w:type="dxa"/>
            <w:tcBorders>
              <w:top w:val="double" w:sz="4" w:space="0" w:color="auto"/>
            </w:tcBorders>
          </w:tcPr>
          <w:p w:rsidR="00AF3B87" w:rsidRDefault="00AF3B87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3290" w:type="dxa"/>
            <w:tcBorders>
              <w:top w:val="double" w:sz="4" w:space="0" w:color="auto"/>
            </w:tcBorders>
          </w:tcPr>
          <w:p w:rsidR="00AF3B87" w:rsidRPr="00164735" w:rsidRDefault="00041724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Почему в лесу мы будем соблюдать тишину? Странички для любозн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тельных.</w:t>
            </w:r>
          </w:p>
        </w:tc>
        <w:tc>
          <w:tcPr>
            <w:tcW w:w="3892" w:type="dxa"/>
            <w:tcBorders>
              <w:top w:val="double" w:sz="4" w:space="0" w:color="auto"/>
            </w:tcBorders>
          </w:tcPr>
          <w:p w:rsidR="00AF3B87" w:rsidRPr="00F355B6" w:rsidRDefault="00F355B6" w:rsidP="00F355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 48-49</w:t>
            </w:r>
          </w:p>
        </w:tc>
        <w:tc>
          <w:tcPr>
            <w:tcW w:w="3796" w:type="dxa"/>
            <w:tcBorders>
              <w:top w:val="double" w:sz="4" w:space="0" w:color="auto"/>
            </w:tcBorders>
          </w:tcPr>
          <w:p w:rsidR="00AF3B87" w:rsidRPr="00F355B6" w:rsidRDefault="00F355B6" w:rsidP="00F355B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Объяснить почему в лесу нужно со</w:t>
            </w:r>
            <w:r w:rsidRPr="00F355B6">
              <w:rPr>
                <w:rFonts w:ascii="Times New Roman" w:hAnsi="Times New Roman"/>
                <w:kern w:val="2"/>
                <w:sz w:val="24"/>
                <w:szCs w:val="24"/>
              </w:rPr>
              <w:t>блюдать тишину. Выполнить задания в раб</w:t>
            </w:r>
            <w:r w:rsidRPr="00F355B6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F355B6">
              <w:rPr>
                <w:rFonts w:ascii="Times New Roman" w:hAnsi="Times New Roman"/>
                <w:kern w:val="2"/>
                <w:sz w:val="24"/>
                <w:szCs w:val="24"/>
              </w:rPr>
              <w:t>чей тетради на стр.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34</w:t>
            </w:r>
          </w:p>
        </w:tc>
      </w:tr>
    </w:tbl>
    <w:p w:rsidR="00C5752F" w:rsidRDefault="00C5752F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83507" w:rsidRPr="00083507" w:rsidRDefault="00083507" w:rsidP="0008350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         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deryabkinat@mail.ru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083507" w:rsidRDefault="00083507" w:rsidP="0008350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07B74" w:rsidRDefault="00F07B74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07B74" w:rsidRDefault="00F07B74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F326E" w:rsidRDefault="00DF326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DF326E" w:rsidRDefault="00DF326E" w:rsidP="00DF32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 </w:t>
      </w:r>
      <w:r w:rsidR="00C62258">
        <w:rPr>
          <w:rFonts w:ascii="Times New Roman" w:hAnsi="Times New Roman"/>
          <w:b/>
          <w:kern w:val="2"/>
          <w:sz w:val="24"/>
          <w:szCs w:val="24"/>
        </w:rPr>
        <w:t xml:space="preserve">занятия по внеурочной деятельности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(дистанционное обучение) 1 А класс </w:t>
      </w:r>
    </w:p>
    <w:p w:rsidR="00DF326E" w:rsidRDefault="00DF326E" w:rsidP="00DF32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F326E" w:rsidRDefault="00DF326E" w:rsidP="00DF32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14600" w:type="dxa"/>
        <w:tblInd w:w="1384" w:type="dxa"/>
        <w:tblLook w:val="04A0"/>
      </w:tblPr>
      <w:tblGrid>
        <w:gridCol w:w="858"/>
        <w:gridCol w:w="1382"/>
        <w:gridCol w:w="1099"/>
        <w:gridCol w:w="3290"/>
        <w:gridCol w:w="3892"/>
        <w:gridCol w:w="4079"/>
      </w:tblGrid>
      <w:tr w:rsidR="00DF326E" w:rsidTr="00350FD9">
        <w:tc>
          <w:tcPr>
            <w:tcW w:w="858" w:type="dxa"/>
          </w:tcPr>
          <w:p w:rsidR="00DF326E" w:rsidRDefault="00DF326E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82" w:type="dxa"/>
          </w:tcPr>
          <w:p w:rsidR="00DF326E" w:rsidRDefault="00DF326E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Предмет </w:t>
            </w:r>
          </w:p>
        </w:tc>
        <w:tc>
          <w:tcPr>
            <w:tcW w:w="1099" w:type="dxa"/>
          </w:tcPr>
          <w:p w:rsidR="00DF326E" w:rsidRDefault="00DF326E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90" w:type="dxa"/>
          </w:tcPr>
          <w:p w:rsidR="00DF326E" w:rsidRPr="00402969" w:rsidRDefault="00DF326E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92" w:type="dxa"/>
          </w:tcPr>
          <w:p w:rsidR="00DF326E" w:rsidRPr="00402969" w:rsidRDefault="00DF326E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79" w:type="dxa"/>
          </w:tcPr>
          <w:p w:rsidR="00DF326E" w:rsidRDefault="00DF326E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Тренировочные </w:t>
            </w:r>
          </w:p>
          <w:p w:rsidR="00DF326E" w:rsidRPr="00402969" w:rsidRDefault="00DF326E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задания</w:t>
            </w:r>
          </w:p>
        </w:tc>
      </w:tr>
      <w:tr w:rsidR="00DF326E" w:rsidTr="00350FD9"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</w:tcPr>
          <w:p w:rsidR="00DF326E" w:rsidRPr="00402969" w:rsidRDefault="00DF326E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1а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</w:tcPr>
          <w:p w:rsidR="00DF326E" w:rsidRPr="00402969" w:rsidRDefault="00B2332C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Школа этикета</w:t>
            </w:r>
          </w:p>
        </w:tc>
        <w:tc>
          <w:tcPr>
            <w:tcW w:w="1099" w:type="dxa"/>
            <w:tcBorders>
              <w:top w:val="double" w:sz="4" w:space="0" w:color="auto"/>
              <w:bottom w:val="double" w:sz="4" w:space="0" w:color="auto"/>
            </w:tcBorders>
          </w:tcPr>
          <w:p w:rsidR="00DF326E" w:rsidRPr="00402969" w:rsidRDefault="00B2332C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07.04.</w:t>
            </w:r>
          </w:p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</w:tcBorders>
          </w:tcPr>
          <w:p w:rsidR="00DF326E" w:rsidRPr="00A4493B" w:rsidRDefault="00C93466" w:rsidP="00833B5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Самолюб </w:t>
            </w:r>
            <w:r w:rsidR="00833B5F">
              <w:rPr>
                <w:rFonts w:ascii="Times New Roman" w:hAnsi="Times New Roman"/>
                <w:kern w:val="2"/>
                <w:sz w:val="24"/>
                <w:szCs w:val="24"/>
              </w:rPr>
              <w:t xml:space="preserve">никому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не люб</w:t>
            </w:r>
          </w:p>
        </w:tc>
        <w:tc>
          <w:tcPr>
            <w:tcW w:w="3892" w:type="dxa"/>
            <w:tcBorders>
              <w:top w:val="double" w:sz="4" w:space="0" w:color="auto"/>
              <w:bottom w:val="double" w:sz="4" w:space="0" w:color="auto"/>
            </w:tcBorders>
          </w:tcPr>
          <w:p w:rsidR="00C10A24" w:rsidRDefault="00716E6D" w:rsidP="00C10A2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</w:pPr>
            <w:hyperlink r:id="rId13" w:history="1">
              <w:r w:rsidR="00C10A24">
                <w:rPr>
                  <w:rStyle w:val="a4"/>
                </w:rPr>
                <w:t>https://1st-finstep.ru/poslovicy-i-pogovorki-o-cheloveke-i-ego-kachestvah/</w:t>
              </w:r>
            </w:hyperlink>
          </w:p>
          <w:p w:rsidR="00C10A24" w:rsidRDefault="00716E6D" w:rsidP="00C10A2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</w:pPr>
            <w:hyperlink r:id="rId14" w:history="1">
              <w:r w:rsidR="00C10A24">
                <w:rPr>
                  <w:rStyle w:val="a4"/>
                </w:rPr>
                <w:t>https://ok.ru/video/311680109169</w:t>
              </w:r>
            </w:hyperlink>
          </w:p>
          <w:p w:rsidR="00DF326E" w:rsidRPr="00AC3E8B" w:rsidRDefault="00C10A24" w:rsidP="00C10A2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04A4">
              <w:rPr>
                <w:rFonts w:ascii="Times New Roman" w:hAnsi="Times New Roman" w:cs="Times New Roman"/>
                <w:color w:val="0000FF"/>
                <w:kern w:val="2"/>
                <w:sz w:val="24"/>
                <w:szCs w:val="24"/>
              </w:rPr>
              <w:t>https://russkaja-skazka.ru/zerkalce-multfilm-1967/</w:t>
            </w:r>
          </w:p>
        </w:tc>
        <w:tc>
          <w:tcPr>
            <w:tcW w:w="4079" w:type="dxa"/>
            <w:tcBorders>
              <w:top w:val="double" w:sz="4" w:space="0" w:color="auto"/>
              <w:bottom w:val="double" w:sz="4" w:space="0" w:color="auto"/>
            </w:tcBorders>
          </w:tcPr>
          <w:p w:rsidR="00DF326E" w:rsidRPr="00770AB0" w:rsidRDefault="00DF326E" w:rsidP="00B75D0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DF326E" w:rsidRDefault="00DF326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83507" w:rsidRDefault="003F562F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</w:t>
      </w:r>
      <w:r w:rsidR="00C5752F">
        <w:rPr>
          <w:rFonts w:ascii="Times New Roman" w:hAnsi="Times New Roman"/>
          <w:b/>
          <w:kern w:val="2"/>
          <w:sz w:val="24"/>
          <w:szCs w:val="24"/>
        </w:rPr>
        <w:t>Учитель:   Дерябкина Т.И.</w:t>
      </w:r>
      <w:r w:rsid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083507" w:rsidRPr="00083507" w:rsidRDefault="00083507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C51C2D" w:rsidRPr="00083507" w:rsidRDefault="00083507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          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>deryabkinat@mail.ru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9746B7" w:rsidRDefault="009746B7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746B7" w:rsidRDefault="009746B7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746B7" w:rsidRDefault="009746B7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746B7" w:rsidRDefault="009746B7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746B7" w:rsidRDefault="009746B7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746B7" w:rsidRDefault="009746B7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746B7" w:rsidRDefault="009746B7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746B7" w:rsidRDefault="009746B7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746B7" w:rsidRDefault="009746B7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746B7" w:rsidRDefault="009746B7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746B7" w:rsidRDefault="009746B7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746B7" w:rsidRDefault="009746B7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5ED3" w:rsidRDefault="00B35ED3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5ED3" w:rsidRDefault="00B35ED3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746B7" w:rsidRDefault="009746B7" w:rsidP="009746B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физической культуре (дистанционное обучение) </w:t>
      </w: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534"/>
        <w:gridCol w:w="851"/>
        <w:gridCol w:w="4678"/>
        <w:gridCol w:w="6662"/>
        <w:gridCol w:w="2487"/>
      </w:tblGrid>
      <w:tr w:rsidR="009746B7" w:rsidRPr="00402969" w:rsidTr="0014596B">
        <w:tc>
          <w:tcPr>
            <w:tcW w:w="534" w:type="dxa"/>
          </w:tcPr>
          <w:p w:rsidR="009746B7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9746B7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9746B7" w:rsidRPr="00402969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662" w:type="dxa"/>
          </w:tcPr>
          <w:p w:rsidR="009746B7" w:rsidRPr="00402969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87" w:type="dxa"/>
          </w:tcPr>
          <w:p w:rsidR="009746B7" w:rsidRPr="00402969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дания</w:t>
            </w:r>
          </w:p>
        </w:tc>
      </w:tr>
      <w:tr w:rsidR="009746B7" w:rsidTr="0014596B">
        <w:trPr>
          <w:trHeight w:val="270"/>
        </w:trPr>
        <w:tc>
          <w:tcPr>
            <w:tcW w:w="534" w:type="dxa"/>
            <w:vMerge w:val="restart"/>
          </w:tcPr>
          <w:p w:rsidR="009746B7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1А</w:t>
            </w:r>
          </w:p>
        </w:tc>
        <w:tc>
          <w:tcPr>
            <w:tcW w:w="851" w:type="dxa"/>
          </w:tcPr>
          <w:p w:rsidR="009746B7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06.04</w:t>
            </w:r>
          </w:p>
        </w:tc>
        <w:tc>
          <w:tcPr>
            <w:tcW w:w="4678" w:type="dxa"/>
          </w:tcPr>
          <w:p w:rsidR="009746B7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Подвижные игры на основе баскетбола.  </w:t>
            </w:r>
          </w:p>
        </w:tc>
        <w:tc>
          <w:tcPr>
            <w:tcW w:w="6662" w:type="dxa"/>
            <w:vMerge w:val="restart"/>
          </w:tcPr>
          <w:p w:rsidR="009746B7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 упражнения стр. 112-117</w:t>
            </w:r>
          </w:p>
          <w:p w:rsidR="009746B7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Продолжать вести дневник самоконтроля.</w:t>
            </w:r>
          </w:p>
          <w:p w:rsidR="009746B7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Смотреть видео</w:t>
            </w:r>
          </w:p>
          <w:p w:rsidR="009746B7" w:rsidRDefault="00716E6D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5" w:history="1">
              <w:r w:rsidR="009746B7" w:rsidRPr="00B90D47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https://yandex.ru/video/preview/?filmId=1654286865409607639&amp;reqid=1586094328952603-773238552302849192000142-man2-5501-V&amp;text=баскетбол.+Обучение+и+совершенствование+техники</w:t>
              </w:r>
            </w:hyperlink>
            <w:r w:rsidR="009746B7" w:rsidRPr="00C10DF9">
              <w:rPr>
                <w:rFonts w:ascii="Times New Roman" w:hAnsi="Times New Roman"/>
                <w:kern w:val="2"/>
                <w:sz w:val="24"/>
                <w:szCs w:val="24"/>
              </w:rPr>
              <w:t>+</w:t>
            </w:r>
          </w:p>
          <w:p w:rsidR="009746B7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</w:tcPr>
          <w:p w:rsidR="009746B7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Отработка ловли и передачи мяча, вед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ние мяча на месте и в движении.</w:t>
            </w:r>
          </w:p>
        </w:tc>
      </w:tr>
      <w:tr w:rsidR="009746B7" w:rsidTr="0014596B">
        <w:trPr>
          <w:trHeight w:val="2220"/>
        </w:trPr>
        <w:tc>
          <w:tcPr>
            <w:tcW w:w="534" w:type="dxa"/>
            <w:vMerge/>
          </w:tcPr>
          <w:p w:rsidR="009746B7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9746B7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07.04</w:t>
            </w:r>
          </w:p>
          <w:p w:rsidR="009746B7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746B7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09.04</w:t>
            </w:r>
          </w:p>
        </w:tc>
        <w:tc>
          <w:tcPr>
            <w:tcW w:w="4678" w:type="dxa"/>
          </w:tcPr>
          <w:p w:rsidR="009746B7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Ловля и передача мяча.</w:t>
            </w:r>
          </w:p>
          <w:p w:rsidR="009746B7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9746B7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Ловля и передача мяча.</w:t>
            </w:r>
          </w:p>
          <w:p w:rsidR="009746B7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Ведение мяча на месте, в движении.</w:t>
            </w:r>
          </w:p>
        </w:tc>
        <w:tc>
          <w:tcPr>
            <w:tcW w:w="6662" w:type="dxa"/>
            <w:vMerge/>
          </w:tcPr>
          <w:p w:rsidR="009746B7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746B7" w:rsidRDefault="009746B7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083507" w:rsidRPr="00083507" w:rsidRDefault="00083507" w:rsidP="0008350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083507" w:rsidRDefault="00083507" w:rsidP="0008350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9746B7" w:rsidRDefault="009746B7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083507" w:rsidRDefault="00083507" w:rsidP="00B3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083507" w:rsidRDefault="00083507" w:rsidP="00B3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507" w:rsidRDefault="00083507" w:rsidP="00B3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507" w:rsidRDefault="00083507" w:rsidP="00B3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507" w:rsidRDefault="00083507" w:rsidP="00B3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507" w:rsidRDefault="00083507" w:rsidP="00B3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507" w:rsidRDefault="00083507" w:rsidP="00B3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507" w:rsidRDefault="00083507" w:rsidP="00B3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507" w:rsidRDefault="00083507" w:rsidP="00B3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507" w:rsidRDefault="00083507" w:rsidP="00B3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507" w:rsidRDefault="00083507" w:rsidP="00B3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507" w:rsidRDefault="00083507" w:rsidP="00B3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507" w:rsidRDefault="00083507" w:rsidP="00B3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507" w:rsidRDefault="00083507" w:rsidP="00B3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507" w:rsidRDefault="00083507" w:rsidP="00B3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507" w:rsidRDefault="00083507" w:rsidP="00B3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507" w:rsidRDefault="00083507" w:rsidP="00B3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FE3" w:rsidRPr="00B35ED3" w:rsidRDefault="00D14FE3" w:rsidP="00B3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D3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по  внеурочной деятельности  «Православная сказка»  </w:t>
      </w:r>
    </w:p>
    <w:p w:rsidR="00D14FE3" w:rsidRPr="00B35ED3" w:rsidRDefault="00D14FE3" w:rsidP="00B35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D3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tbl>
      <w:tblPr>
        <w:tblW w:w="15168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1004"/>
        <w:gridCol w:w="3978"/>
        <w:gridCol w:w="4748"/>
        <w:gridCol w:w="4666"/>
      </w:tblGrid>
      <w:tr w:rsidR="00D14FE3" w:rsidRPr="00A360A2" w:rsidTr="00D14FE3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E3" w:rsidRPr="00A360A2" w:rsidRDefault="00D14FE3" w:rsidP="00B35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E3" w:rsidRPr="00A360A2" w:rsidRDefault="00D14FE3" w:rsidP="0000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E3" w:rsidRPr="00A360A2" w:rsidRDefault="00D14FE3" w:rsidP="0000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E3" w:rsidRPr="00A360A2" w:rsidRDefault="00D14FE3" w:rsidP="000014A8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E3" w:rsidRPr="00A360A2" w:rsidRDefault="00D14FE3" w:rsidP="00001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D14FE3" w:rsidRPr="00A360A2" w:rsidTr="00D14FE3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E3" w:rsidRPr="00A360A2" w:rsidRDefault="00D14FE3" w:rsidP="0000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E3" w:rsidRPr="00A360A2" w:rsidRDefault="00D14FE3" w:rsidP="0000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E3" w:rsidRPr="00D14FE3" w:rsidRDefault="00D14FE3" w:rsidP="00001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E3">
              <w:rPr>
                <w:rFonts w:ascii="Times New Roman" w:hAnsi="Times New Roman" w:cs="Times New Roman"/>
                <w:b/>
                <w:sz w:val="24"/>
                <w:szCs w:val="24"/>
              </w:rPr>
              <w:t>Пасха. (Практическое занятие: подготовка поздравительных о</w:t>
            </w:r>
            <w:r w:rsidRPr="00D14FE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14FE3">
              <w:rPr>
                <w:rFonts w:ascii="Times New Roman" w:hAnsi="Times New Roman" w:cs="Times New Roman"/>
                <w:b/>
                <w:sz w:val="24"/>
                <w:szCs w:val="24"/>
              </w:rPr>
              <w:t>крыток , рисование, разучивание стихов).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E3" w:rsidRPr="00A360A2" w:rsidRDefault="00D14FE3" w:rsidP="000014A8">
            <w:pPr>
              <w:spacing w:after="13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вместе с родителями видеофил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 «Пасха-что это за праздник?»,               «Иисус воскресе» - мультфильм для детей, Прослушивание и разучивание песни              « Пасхальное яичко».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E3" w:rsidRPr="00A360A2" w:rsidRDefault="00D14FE3" w:rsidP="00001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родителями найти стихотворение и выучить. Нарисовать или раскрасить найденный в интернете рисунок по теме. Будет выставка детских работ. Прораб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песню.</w:t>
            </w:r>
          </w:p>
        </w:tc>
      </w:tr>
      <w:tr w:rsidR="00D14FE3" w:rsidRPr="00A360A2" w:rsidTr="00D14FE3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E3" w:rsidRPr="00A360A2" w:rsidRDefault="00D14FE3" w:rsidP="0000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E3" w:rsidRPr="00A360A2" w:rsidRDefault="00D14FE3" w:rsidP="00001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E3" w:rsidRPr="00D14FE3" w:rsidRDefault="00D14FE3" w:rsidP="00001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FE3">
              <w:rPr>
                <w:rFonts w:ascii="Times New Roman" w:hAnsi="Times New Roman" w:cs="Times New Roman"/>
                <w:b/>
                <w:sz w:val="24"/>
                <w:szCs w:val="24"/>
              </w:rPr>
              <w:t>Пасха. (Практическое занятие: подготовка поздравительных о</w:t>
            </w:r>
            <w:r w:rsidRPr="00D14FE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14FE3">
              <w:rPr>
                <w:rFonts w:ascii="Times New Roman" w:hAnsi="Times New Roman" w:cs="Times New Roman"/>
                <w:b/>
                <w:sz w:val="24"/>
                <w:szCs w:val="24"/>
              </w:rPr>
              <w:t>крыток , рисование, разучивание стихов).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E3" w:rsidRPr="00A360A2" w:rsidRDefault="00D14FE3" w:rsidP="000014A8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вместе с родителями видеофил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 «Пасха-что это за праздник?»,  «Иисус воскресе» - мультфильм для детей,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слушивание и разучивание песни              « Пасхальное яичко».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FE3" w:rsidRPr="00A360A2" w:rsidRDefault="00D14FE3" w:rsidP="00001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родителями найти стихотворение и выучить. Нарисова  ть или раскрасить найденный в интернете рисунок по теме. Будет выставка детских работ. Прораб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 песню.</w:t>
            </w:r>
          </w:p>
        </w:tc>
      </w:tr>
    </w:tbl>
    <w:p w:rsidR="00083507" w:rsidRDefault="00D14FE3" w:rsidP="0008350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 xml:space="preserve">Учитель: </w:t>
      </w:r>
      <w:r>
        <w:rPr>
          <w:rFonts w:ascii="Times New Roman" w:hAnsi="Times New Roman" w:cs="Times New Roman"/>
          <w:sz w:val="28"/>
          <w:szCs w:val="20"/>
        </w:rPr>
        <w:t>Опенкина В.И.</w:t>
      </w:r>
      <w:r w:rsidR="00083507"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083507" w:rsidRPr="00083507" w:rsidRDefault="00083507" w:rsidP="0008350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</w:p>
    <w:p w:rsidR="00083507" w:rsidRPr="00083507" w:rsidRDefault="00083507" w:rsidP="0008350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D14FE3" w:rsidRDefault="00D14FE3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0"/>
        </w:rPr>
      </w:pPr>
    </w:p>
    <w:p w:rsidR="00D14FE3" w:rsidRDefault="00D14FE3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0"/>
        </w:rPr>
      </w:pPr>
    </w:p>
    <w:sectPr w:rsidR="00D14FE3" w:rsidSect="00754A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065" w:rsidRDefault="006C6065">
      <w:pPr>
        <w:spacing w:after="0" w:line="240" w:lineRule="auto"/>
      </w:pPr>
      <w:r>
        <w:separator/>
      </w:r>
    </w:p>
  </w:endnote>
  <w:endnote w:type="continuationSeparator" w:id="1">
    <w:p w:rsidR="006C6065" w:rsidRDefault="006C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065" w:rsidRDefault="006C6065">
      <w:pPr>
        <w:spacing w:after="0" w:line="240" w:lineRule="auto"/>
      </w:pPr>
      <w:r>
        <w:separator/>
      </w:r>
    </w:p>
  </w:footnote>
  <w:footnote w:type="continuationSeparator" w:id="1">
    <w:p w:rsidR="006C6065" w:rsidRDefault="006C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41724"/>
    <w:rsid w:val="00060D11"/>
    <w:rsid w:val="00083507"/>
    <w:rsid w:val="000A5B14"/>
    <w:rsid w:val="000A6CBD"/>
    <w:rsid w:val="000A72A1"/>
    <w:rsid w:val="000B0483"/>
    <w:rsid w:val="000C25C3"/>
    <w:rsid w:val="000C4A34"/>
    <w:rsid w:val="000E5D5A"/>
    <w:rsid w:val="000F5096"/>
    <w:rsid w:val="000F7137"/>
    <w:rsid w:val="001068AD"/>
    <w:rsid w:val="00130632"/>
    <w:rsid w:val="00146CDC"/>
    <w:rsid w:val="00164735"/>
    <w:rsid w:val="001B0182"/>
    <w:rsid w:val="001E1EB2"/>
    <w:rsid w:val="001E657C"/>
    <w:rsid w:val="00213FF5"/>
    <w:rsid w:val="0022412E"/>
    <w:rsid w:val="002271EF"/>
    <w:rsid w:val="00235F1B"/>
    <w:rsid w:val="002412B0"/>
    <w:rsid w:val="0025061B"/>
    <w:rsid w:val="00255636"/>
    <w:rsid w:val="00261F2F"/>
    <w:rsid w:val="0026385D"/>
    <w:rsid w:val="0026559C"/>
    <w:rsid w:val="002743B6"/>
    <w:rsid w:val="00290FFC"/>
    <w:rsid w:val="002A010B"/>
    <w:rsid w:val="002A2019"/>
    <w:rsid w:val="002B2979"/>
    <w:rsid w:val="002C62F1"/>
    <w:rsid w:val="002C64A6"/>
    <w:rsid w:val="002E59A4"/>
    <w:rsid w:val="002F506D"/>
    <w:rsid w:val="00300D29"/>
    <w:rsid w:val="0030759E"/>
    <w:rsid w:val="00321852"/>
    <w:rsid w:val="00323F58"/>
    <w:rsid w:val="00341F21"/>
    <w:rsid w:val="00345164"/>
    <w:rsid w:val="00350FD9"/>
    <w:rsid w:val="003738A4"/>
    <w:rsid w:val="003A7610"/>
    <w:rsid w:val="003B4EC6"/>
    <w:rsid w:val="003B5E8B"/>
    <w:rsid w:val="003C319E"/>
    <w:rsid w:val="003E5406"/>
    <w:rsid w:val="003F3FEE"/>
    <w:rsid w:val="003F4C70"/>
    <w:rsid w:val="003F562F"/>
    <w:rsid w:val="00402969"/>
    <w:rsid w:val="00413A4E"/>
    <w:rsid w:val="00431977"/>
    <w:rsid w:val="004436BF"/>
    <w:rsid w:val="004446AF"/>
    <w:rsid w:val="00452B8D"/>
    <w:rsid w:val="00463E55"/>
    <w:rsid w:val="00467EA1"/>
    <w:rsid w:val="00493513"/>
    <w:rsid w:val="00495862"/>
    <w:rsid w:val="00495C9E"/>
    <w:rsid w:val="004977C5"/>
    <w:rsid w:val="004B1906"/>
    <w:rsid w:val="004C6A3D"/>
    <w:rsid w:val="0051050B"/>
    <w:rsid w:val="00510DF9"/>
    <w:rsid w:val="0052182A"/>
    <w:rsid w:val="00535B02"/>
    <w:rsid w:val="00556CF6"/>
    <w:rsid w:val="0058520D"/>
    <w:rsid w:val="00594333"/>
    <w:rsid w:val="005A2CAE"/>
    <w:rsid w:val="005A697E"/>
    <w:rsid w:val="005B1613"/>
    <w:rsid w:val="005C13B5"/>
    <w:rsid w:val="005D6F25"/>
    <w:rsid w:val="006251A2"/>
    <w:rsid w:val="00627FF7"/>
    <w:rsid w:val="00634C77"/>
    <w:rsid w:val="006705B2"/>
    <w:rsid w:val="006717D6"/>
    <w:rsid w:val="00681FFC"/>
    <w:rsid w:val="00683938"/>
    <w:rsid w:val="0069500A"/>
    <w:rsid w:val="006C6065"/>
    <w:rsid w:val="006E4375"/>
    <w:rsid w:val="006E7FF0"/>
    <w:rsid w:val="006F24EE"/>
    <w:rsid w:val="00716E6D"/>
    <w:rsid w:val="00722259"/>
    <w:rsid w:val="007246EA"/>
    <w:rsid w:val="00731BF1"/>
    <w:rsid w:val="0074302A"/>
    <w:rsid w:val="00754A7C"/>
    <w:rsid w:val="007550FE"/>
    <w:rsid w:val="0076268B"/>
    <w:rsid w:val="00770AB0"/>
    <w:rsid w:val="00776FC5"/>
    <w:rsid w:val="00780BCE"/>
    <w:rsid w:val="007D1CA2"/>
    <w:rsid w:val="007D4365"/>
    <w:rsid w:val="007E476C"/>
    <w:rsid w:val="007F0424"/>
    <w:rsid w:val="007F4923"/>
    <w:rsid w:val="007F6051"/>
    <w:rsid w:val="008127C2"/>
    <w:rsid w:val="008231CF"/>
    <w:rsid w:val="008328CF"/>
    <w:rsid w:val="00833B5F"/>
    <w:rsid w:val="00853216"/>
    <w:rsid w:val="0085349F"/>
    <w:rsid w:val="00867119"/>
    <w:rsid w:val="008711ED"/>
    <w:rsid w:val="00890FCB"/>
    <w:rsid w:val="008A054C"/>
    <w:rsid w:val="008B3054"/>
    <w:rsid w:val="008C3EAF"/>
    <w:rsid w:val="008D1C8F"/>
    <w:rsid w:val="008E3A23"/>
    <w:rsid w:val="00900DC5"/>
    <w:rsid w:val="0091083B"/>
    <w:rsid w:val="00915B2C"/>
    <w:rsid w:val="009212F1"/>
    <w:rsid w:val="0092355B"/>
    <w:rsid w:val="00932A36"/>
    <w:rsid w:val="009506C0"/>
    <w:rsid w:val="009746B7"/>
    <w:rsid w:val="00975BCF"/>
    <w:rsid w:val="00975FCD"/>
    <w:rsid w:val="00977685"/>
    <w:rsid w:val="009939F2"/>
    <w:rsid w:val="0099731F"/>
    <w:rsid w:val="009A334F"/>
    <w:rsid w:val="009A4ABE"/>
    <w:rsid w:val="009B5F1C"/>
    <w:rsid w:val="009B6E5B"/>
    <w:rsid w:val="009C0BBF"/>
    <w:rsid w:val="009E65F5"/>
    <w:rsid w:val="009F52F8"/>
    <w:rsid w:val="00A01B92"/>
    <w:rsid w:val="00A0258C"/>
    <w:rsid w:val="00A11646"/>
    <w:rsid w:val="00A4292B"/>
    <w:rsid w:val="00A4493B"/>
    <w:rsid w:val="00A553DE"/>
    <w:rsid w:val="00A60D0C"/>
    <w:rsid w:val="00A6298B"/>
    <w:rsid w:val="00A67595"/>
    <w:rsid w:val="00A7613D"/>
    <w:rsid w:val="00A974C2"/>
    <w:rsid w:val="00AB26A4"/>
    <w:rsid w:val="00AC0F6A"/>
    <w:rsid w:val="00AC3E8B"/>
    <w:rsid w:val="00AD1490"/>
    <w:rsid w:val="00AD302C"/>
    <w:rsid w:val="00AD3F5E"/>
    <w:rsid w:val="00AF2B8D"/>
    <w:rsid w:val="00AF3B87"/>
    <w:rsid w:val="00AF7B8C"/>
    <w:rsid w:val="00B054E7"/>
    <w:rsid w:val="00B2332C"/>
    <w:rsid w:val="00B31DC4"/>
    <w:rsid w:val="00B35ED3"/>
    <w:rsid w:val="00B37306"/>
    <w:rsid w:val="00B41E46"/>
    <w:rsid w:val="00B62FBD"/>
    <w:rsid w:val="00B67406"/>
    <w:rsid w:val="00B72C84"/>
    <w:rsid w:val="00B83522"/>
    <w:rsid w:val="00BA1605"/>
    <w:rsid w:val="00BA2B73"/>
    <w:rsid w:val="00BB1A56"/>
    <w:rsid w:val="00BB5E0C"/>
    <w:rsid w:val="00BC069F"/>
    <w:rsid w:val="00BD6FAF"/>
    <w:rsid w:val="00BE1528"/>
    <w:rsid w:val="00BF1A09"/>
    <w:rsid w:val="00C10A24"/>
    <w:rsid w:val="00C31ABF"/>
    <w:rsid w:val="00C32645"/>
    <w:rsid w:val="00C3687E"/>
    <w:rsid w:val="00C40CFE"/>
    <w:rsid w:val="00C45F52"/>
    <w:rsid w:val="00C51C2D"/>
    <w:rsid w:val="00C53850"/>
    <w:rsid w:val="00C56854"/>
    <w:rsid w:val="00C5752F"/>
    <w:rsid w:val="00C62258"/>
    <w:rsid w:val="00C8554F"/>
    <w:rsid w:val="00C91011"/>
    <w:rsid w:val="00C93466"/>
    <w:rsid w:val="00CB72F6"/>
    <w:rsid w:val="00D14142"/>
    <w:rsid w:val="00D14FE3"/>
    <w:rsid w:val="00D32305"/>
    <w:rsid w:val="00D40EB9"/>
    <w:rsid w:val="00D5629F"/>
    <w:rsid w:val="00D579F6"/>
    <w:rsid w:val="00D72167"/>
    <w:rsid w:val="00D93151"/>
    <w:rsid w:val="00D958C7"/>
    <w:rsid w:val="00DC73FA"/>
    <w:rsid w:val="00DD429F"/>
    <w:rsid w:val="00DF326E"/>
    <w:rsid w:val="00DF6473"/>
    <w:rsid w:val="00E1432F"/>
    <w:rsid w:val="00E24797"/>
    <w:rsid w:val="00E45E9F"/>
    <w:rsid w:val="00E50793"/>
    <w:rsid w:val="00E617AE"/>
    <w:rsid w:val="00E639F4"/>
    <w:rsid w:val="00E655AA"/>
    <w:rsid w:val="00E70BE7"/>
    <w:rsid w:val="00E804BE"/>
    <w:rsid w:val="00E86EA7"/>
    <w:rsid w:val="00EC013A"/>
    <w:rsid w:val="00ED7B3C"/>
    <w:rsid w:val="00EE191B"/>
    <w:rsid w:val="00EE4AB9"/>
    <w:rsid w:val="00F0449F"/>
    <w:rsid w:val="00F05D4A"/>
    <w:rsid w:val="00F06B05"/>
    <w:rsid w:val="00F07B74"/>
    <w:rsid w:val="00F212EC"/>
    <w:rsid w:val="00F257C7"/>
    <w:rsid w:val="00F355B6"/>
    <w:rsid w:val="00F72E69"/>
    <w:rsid w:val="00F7430E"/>
    <w:rsid w:val="00F77D78"/>
    <w:rsid w:val="00F9599A"/>
    <w:rsid w:val="00F966BF"/>
    <w:rsid w:val="00FB2E52"/>
    <w:rsid w:val="00FB3862"/>
    <w:rsid w:val="00FB6250"/>
    <w:rsid w:val="00FC1024"/>
    <w:rsid w:val="00FC66A4"/>
    <w:rsid w:val="00FF2FB1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40E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subject/2/students/lessons/3202" TargetMode="External"/><Relationship Id="rId13" Type="http://schemas.openxmlformats.org/officeDocument/2006/relationships/hyperlink" Target="https://1st-finstep.ru/poslovicy-i-pogovorki-o-cheloveke-i-ego-kachestvah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pinterest.ru/pin/306385580893102834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subject/2/students/lessons/6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654286865409607639&amp;reqid=1586094328952603-773238552302849192000142-man2-5501-V&amp;text=&#1073;&#1072;&#1089;&#1082;&#1077;&#1090;&#1073;&#1086;&#1083;.+&#1054;&#1073;&#1091;&#1095;&#1077;&#1085;&#1080;&#1077;+&#1080;+&#1089;&#1086;&#1074;&#1077;&#1088;&#1096;&#1077;&#1085;&#1089;&#1090;&#1074;&#1086;&#1074;&#1072;&#1085;&#1080;&#1077;+&#1090;&#1077;&#1093;&#1085;&#1080;&#1082;&#1080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Npv-TjMW-K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uchi.ru/groups/lessons/124" TargetMode="External"/><Relationship Id="rId14" Type="http://schemas.openxmlformats.org/officeDocument/2006/relationships/hyperlink" Target="https://ok.ru/video/31168010916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4A4E-C8F5-45F7-8330-C7BCFE67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9</cp:revision>
  <cp:lastPrinted>2020-04-03T10:46:00Z</cp:lastPrinted>
  <dcterms:created xsi:type="dcterms:W3CDTF">2020-04-05T21:43:00Z</dcterms:created>
  <dcterms:modified xsi:type="dcterms:W3CDTF">2020-05-04T21:11:00Z</dcterms:modified>
</cp:coreProperties>
</file>