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6FC5" w:rsidRDefault="00FB2E52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</w:t>
      </w:r>
      <w:r w:rsidR="00E5079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604F6E">
        <w:rPr>
          <w:rFonts w:ascii="Times New Roman" w:hAnsi="Times New Roman"/>
          <w:b/>
          <w:kern w:val="2"/>
          <w:sz w:val="24"/>
          <w:szCs w:val="24"/>
        </w:rPr>
        <w:t xml:space="preserve">русскому языку </w:t>
      </w:r>
      <w:r w:rsidR="008127C2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 w:firstRow="1" w:lastRow="0" w:firstColumn="1" w:lastColumn="0" w:noHBand="0" w:noVBand="1"/>
      </w:tblPr>
      <w:tblGrid>
        <w:gridCol w:w="1151"/>
        <w:gridCol w:w="1369"/>
        <w:gridCol w:w="4337"/>
        <w:gridCol w:w="5574"/>
        <w:gridCol w:w="2781"/>
      </w:tblGrid>
      <w:tr w:rsidR="008127C2" w:rsidTr="0092355B">
        <w:tc>
          <w:tcPr>
            <w:tcW w:w="1151" w:type="dxa"/>
          </w:tcPr>
          <w:p w:rsidR="008127C2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8127C2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8127C2" w:rsidRPr="00402969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8127C2" w:rsidRPr="00402969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8127C2" w:rsidRPr="00402969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EB4C94" w:rsidTr="00FC3C20">
        <w:trPr>
          <w:trHeight w:val="809"/>
        </w:trPr>
        <w:tc>
          <w:tcPr>
            <w:tcW w:w="1151" w:type="dxa"/>
          </w:tcPr>
          <w:p w:rsidR="00EB4C94" w:rsidRPr="00402969" w:rsidRDefault="00EB4C94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EB4C94" w:rsidRPr="00402969" w:rsidRDefault="00EB4C94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  <w:p w:rsidR="00EB4C94" w:rsidRPr="00402969" w:rsidRDefault="00EB4C94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EB4C94" w:rsidRPr="00A97168" w:rsidRDefault="00EB4C94" w:rsidP="00962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глаголов по временам</w:t>
            </w:r>
          </w:p>
        </w:tc>
        <w:tc>
          <w:tcPr>
            <w:tcW w:w="5574" w:type="dxa"/>
          </w:tcPr>
          <w:p w:rsidR="00EB4C94" w:rsidRDefault="00EB4C94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с.112</w:t>
            </w:r>
          </w:p>
          <w:p w:rsidR="00EB4C94" w:rsidRDefault="00EB4C94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Упр.197,198</w:t>
            </w:r>
          </w:p>
          <w:p w:rsidR="00EB4C94" w:rsidRPr="009A4ABE" w:rsidRDefault="00EB4C94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</w:tcPr>
          <w:p w:rsidR="00EB4C94" w:rsidRPr="00402969" w:rsidRDefault="00EB4C94" w:rsidP="006E15D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правило с.112</w:t>
            </w: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 xml:space="preserve"> https://uchi.ru/teachers/</w:t>
            </w:r>
          </w:p>
        </w:tc>
      </w:tr>
      <w:tr w:rsidR="00EB4C94" w:rsidTr="00FC3C20">
        <w:trPr>
          <w:trHeight w:val="658"/>
        </w:trPr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EB4C94" w:rsidRPr="00402969" w:rsidRDefault="00EB4C94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EB4C94" w:rsidRDefault="00EB4C94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  <w:p w:rsidR="00EB4C94" w:rsidRPr="00EB4C94" w:rsidRDefault="00EB4C94" w:rsidP="00EB4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EB4C94" w:rsidRPr="00A97168" w:rsidRDefault="00EB4C94" w:rsidP="00962C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Обучающее изложение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EB4C94" w:rsidRDefault="00EB4C94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с.120</w:t>
            </w:r>
          </w:p>
          <w:p w:rsidR="00EB4C94" w:rsidRDefault="00EB4C94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Упр.213</w:t>
            </w:r>
          </w:p>
          <w:p w:rsidR="00EB4C94" w:rsidRPr="00AC3E8B" w:rsidRDefault="00EB4C94" w:rsidP="00EB4C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EB4C94" w:rsidRDefault="00EB4C94" w:rsidP="00EB4C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правило с.116</w:t>
            </w: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 xml:space="preserve"> https://uchi.ru/teachers/</w:t>
            </w:r>
          </w:p>
          <w:p w:rsidR="00EB4C94" w:rsidRPr="00770AB0" w:rsidRDefault="00EB4C94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604F6E" w:rsidRDefault="00604F6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51C2D" w:rsidRDefault="00754A7C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CB63AA">
        <w:rPr>
          <w:rFonts w:ascii="Times New Roman" w:hAnsi="Times New Roman"/>
          <w:b/>
          <w:kern w:val="2"/>
          <w:sz w:val="24"/>
          <w:szCs w:val="24"/>
        </w:rPr>
        <w:t xml:space="preserve"> Максимова И. А.</w:t>
      </w:r>
    </w:p>
    <w:p w:rsidR="006E37C0" w:rsidRPr="00083507" w:rsidRDefault="006E37C0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E37C0" w:rsidRDefault="006E37C0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C3C20" w:rsidRDefault="00FC3C20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B63AA" w:rsidRDefault="00CB63AA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технологии  (дистанционное обучение)</w:t>
      </w:r>
    </w:p>
    <w:p w:rsidR="00CB63AA" w:rsidRDefault="00CB63AA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tbl>
      <w:tblPr>
        <w:tblStyle w:val="af4"/>
        <w:tblW w:w="0" w:type="auto"/>
        <w:tblInd w:w="708" w:type="dxa"/>
        <w:tblLook w:val="04A0" w:firstRow="1" w:lastRow="0" w:firstColumn="1" w:lastColumn="0" w:noHBand="0" w:noVBand="1"/>
      </w:tblPr>
      <w:tblGrid>
        <w:gridCol w:w="1151"/>
        <w:gridCol w:w="1369"/>
        <w:gridCol w:w="4337"/>
        <w:gridCol w:w="5574"/>
        <w:gridCol w:w="2781"/>
      </w:tblGrid>
      <w:tr w:rsidR="00CB63AA" w:rsidTr="0020513C">
        <w:tc>
          <w:tcPr>
            <w:tcW w:w="1151" w:type="dxa"/>
          </w:tcPr>
          <w:p w:rsidR="00CB63AA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CB63AA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CB63AA" w:rsidTr="00FC3C20">
        <w:trPr>
          <w:trHeight w:val="563"/>
        </w:trPr>
        <w:tc>
          <w:tcPr>
            <w:tcW w:w="1151" w:type="dxa"/>
          </w:tcPr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CB63AA" w:rsidRPr="00402969" w:rsidRDefault="00EB4C94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  <w:p w:rsidR="00CB63AA" w:rsidRPr="00402969" w:rsidRDefault="00CB63AA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CB63AA" w:rsidRPr="00A97168" w:rsidRDefault="00EB4C94" w:rsidP="00205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F0B">
              <w:rPr>
                <w:rFonts w:ascii="Times New Roman" w:hAnsi="Times New Roman" w:cs="Times New Roman"/>
                <w:sz w:val="24"/>
                <w:szCs w:val="24"/>
              </w:rPr>
              <w:t>Театральные куклы. Марионетки.</w:t>
            </w:r>
          </w:p>
        </w:tc>
        <w:tc>
          <w:tcPr>
            <w:tcW w:w="5574" w:type="dxa"/>
          </w:tcPr>
          <w:p w:rsidR="00CB63AA" w:rsidRDefault="00EB4C94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с.108-110</w:t>
            </w:r>
          </w:p>
          <w:p w:rsidR="00EA3836" w:rsidRPr="009A4ABE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Пробное упражнение с.</w:t>
            </w:r>
            <w:r w:rsidR="00C840D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EB4C94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2781" w:type="dxa"/>
          </w:tcPr>
          <w:p w:rsidR="00CB63AA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работы с.</w:t>
            </w:r>
            <w:r w:rsidR="00C840D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EB4C94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</w:tr>
    </w:tbl>
    <w:p w:rsidR="00C840DB" w:rsidRDefault="00C840DB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C3C20" w:rsidRDefault="00CB63AA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E37C0" w:rsidRPr="00083507" w:rsidRDefault="006E37C0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E37C0" w:rsidRDefault="006E37C0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A3836" w:rsidRDefault="00EA3836" w:rsidP="00FC3C2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математике   (дистанционное обучение)</w:t>
      </w:r>
    </w:p>
    <w:p w:rsidR="00EA3836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tbl>
      <w:tblPr>
        <w:tblStyle w:val="af4"/>
        <w:tblW w:w="0" w:type="auto"/>
        <w:tblInd w:w="708" w:type="dxa"/>
        <w:tblLook w:val="04A0" w:firstRow="1" w:lastRow="0" w:firstColumn="1" w:lastColumn="0" w:noHBand="0" w:noVBand="1"/>
      </w:tblPr>
      <w:tblGrid>
        <w:gridCol w:w="1151"/>
        <w:gridCol w:w="1369"/>
        <w:gridCol w:w="4337"/>
        <w:gridCol w:w="5574"/>
        <w:gridCol w:w="2781"/>
      </w:tblGrid>
      <w:tr w:rsidR="00EA3836" w:rsidTr="0020513C">
        <w:tc>
          <w:tcPr>
            <w:tcW w:w="1151" w:type="dxa"/>
          </w:tcPr>
          <w:p w:rsidR="00EA3836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EA3836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EA3836" w:rsidRPr="00402969" w:rsidRDefault="00EA3836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2F76FD" w:rsidTr="00FC3C20">
        <w:trPr>
          <w:trHeight w:val="673"/>
        </w:trPr>
        <w:tc>
          <w:tcPr>
            <w:tcW w:w="1151" w:type="dxa"/>
          </w:tcPr>
          <w:p w:rsidR="002F76FD" w:rsidRPr="00402969" w:rsidRDefault="002F76FD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2F76FD" w:rsidRPr="00402969" w:rsidRDefault="002F76FD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  <w:p w:rsidR="002F76FD" w:rsidRPr="00402969" w:rsidRDefault="002F76FD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2F76FD" w:rsidRPr="005013B9" w:rsidRDefault="002F76FD" w:rsidP="00962C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Приемы письменного умножения на однозначное число</w:t>
            </w:r>
            <w:proofErr w:type="gramStart"/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тр. 90</w:t>
            </w:r>
          </w:p>
        </w:tc>
        <w:tc>
          <w:tcPr>
            <w:tcW w:w="5574" w:type="dxa"/>
          </w:tcPr>
          <w:p w:rsidR="002F76FD" w:rsidRDefault="002F76FD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с.89</w:t>
            </w:r>
          </w:p>
          <w:p w:rsidR="002F76FD" w:rsidRPr="009A4ABE" w:rsidRDefault="002F76FD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№1,2,3 (письменно)</w:t>
            </w:r>
          </w:p>
        </w:tc>
        <w:tc>
          <w:tcPr>
            <w:tcW w:w="2781" w:type="dxa"/>
          </w:tcPr>
          <w:p w:rsidR="002F76FD" w:rsidRDefault="002F76FD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С.89 №4</w:t>
            </w:r>
          </w:p>
          <w:p w:rsidR="002F76FD" w:rsidRPr="00402969" w:rsidRDefault="002F76FD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</w:tr>
      <w:tr w:rsidR="002F76FD" w:rsidTr="00FC3C20">
        <w:trPr>
          <w:trHeight w:val="827"/>
        </w:trPr>
        <w:tc>
          <w:tcPr>
            <w:tcW w:w="1151" w:type="dxa"/>
          </w:tcPr>
          <w:p w:rsidR="002F76FD" w:rsidRDefault="002F76FD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2F76FD" w:rsidRDefault="002F76FD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4337" w:type="dxa"/>
          </w:tcPr>
          <w:p w:rsidR="002F76FD" w:rsidRPr="005013B9" w:rsidRDefault="002F76FD" w:rsidP="00962C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Приемы письменного деления на одн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значное </w:t>
            </w:r>
            <w:proofErr w:type="spellStart"/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proofErr w:type="gramStart"/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. 92</w:t>
            </w:r>
          </w:p>
        </w:tc>
        <w:tc>
          <w:tcPr>
            <w:tcW w:w="5574" w:type="dxa"/>
          </w:tcPr>
          <w:p w:rsidR="002F76FD" w:rsidRDefault="002F76FD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с.92</w:t>
            </w:r>
          </w:p>
          <w:p w:rsidR="002F76FD" w:rsidRDefault="002F76FD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№1,2,3 (письменно)</w:t>
            </w:r>
          </w:p>
          <w:p w:rsidR="002F76FD" w:rsidRDefault="002F76FD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</w:tcPr>
          <w:p w:rsidR="002F76FD" w:rsidRDefault="002F76FD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С92  №5</w:t>
            </w:r>
          </w:p>
          <w:p w:rsidR="002F76FD" w:rsidRDefault="002F76FD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</w:tr>
    </w:tbl>
    <w:p w:rsidR="00F53CFA" w:rsidRDefault="00F53CFA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A3836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E37C0" w:rsidRPr="00083507" w:rsidRDefault="006E37C0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E37C0" w:rsidRDefault="006E37C0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A3836" w:rsidRPr="00C51C2D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FC3C20" w:rsidRDefault="00FC3C20" w:rsidP="002F76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F5CEE" w:rsidRDefault="00EF5CEE" w:rsidP="002F76F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литературному чтению   (дистанционное обучение)</w:t>
      </w: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 w:firstRow="1" w:lastRow="0" w:firstColumn="1" w:lastColumn="0" w:noHBand="0" w:noVBand="1"/>
      </w:tblPr>
      <w:tblGrid>
        <w:gridCol w:w="1151"/>
        <w:gridCol w:w="1369"/>
        <w:gridCol w:w="4337"/>
        <w:gridCol w:w="5574"/>
        <w:gridCol w:w="2781"/>
      </w:tblGrid>
      <w:tr w:rsidR="00EF5CEE" w:rsidTr="0020513C">
        <w:tc>
          <w:tcPr>
            <w:tcW w:w="1151" w:type="dxa"/>
          </w:tcPr>
          <w:p w:rsidR="00EF5CEE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EF5CEE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EF5CEE" w:rsidRPr="00402969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EF5CEE" w:rsidRPr="00402969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EF5CEE" w:rsidRPr="00402969" w:rsidRDefault="00EF5CEE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516E59" w:rsidTr="007E2E84">
        <w:trPr>
          <w:trHeight w:val="809"/>
        </w:trPr>
        <w:tc>
          <w:tcPr>
            <w:tcW w:w="1151" w:type="dxa"/>
          </w:tcPr>
          <w:p w:rsidR="00516E59" w:rsidRPr="00402969" w:rsidRDefault="00516E59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516E59" w:rsidRPr="00402969" w:rsidRDefault="00516E59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  <w:p w:rsidR="00516E59" w:rsidRPr="00402969" w:rsidRDefault="00516E59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516E59" w:rsidRPr="00A14F70" w:rsidRDefault="00516E59" w:rsidP="0051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Древнегреческий миф. Храбрый Пе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сей. Отра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мифологических пре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ставлений людей в древнегреческом мифе. Мифологические ге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softHyphen/>
              <w:t>рои и их п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двиги.</w:t>
            </w:r>
          </w:p>
        </w:tc>
        <w:tc>
          <w:tcPr>
            <w:tcW w:w="5574" w:type="dxa"/>
          </w:tcPr>
          <w:p w:rsidR="00516E59" w:rsidRDefault="00516E59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с.148</w:t>
            </w:r>
          </w:p>
          <w:p w:rsidR="00516E59" w:rsidRPr="009A4ABE" w:rsidRDefault="00516E59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Отвечать на вопросы с.148</w:t>
            </w:r>
          </w:p>
        </w:tc>
        <w:tc>
          <w:tcPr>
            <w:tcW w:w="2781" w:type="dxa"/>
          </w:tcPr>
          <w:p w:rsidR="00516E59" w:rsidRPr="00402969" w:rsidRDefault="00516E59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 148</w:t>
            </w:r>
          </w:p>
        </w:tc>
      </w:tr>
      <w:tr w:rsidR="00516E59" w:rsidTr="0020513C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516E59" w:rsidRPr="00402969" w:rsidRDefault="00516E59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516E59" w:rsidRPr="00402969" w:rsidRDefault="00516E59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516E59" w:rsidRPr="00A14F70" w:rsidRDefault="00516E59" w:rsidP="0051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Древнегреческий миф. Храбрый Пе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сей. Отра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мифологических пре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ставлений людей в древнегреческом мифе. Мифологические ге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softHyphen/>
              <w:t>рои и их п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двиги.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516E59" w:rsidRDefault="00516E59" w:rsidP="00516E5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с.148</w:t>
            </w:r>
          </w:p>
          <w:p w:rsidR="00516E59" w:rsidRPr="00AC3E8B" w:rsidRDefault="00516E59" w:rsidP="00DF2C1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516E59" w:rsidRPr="00770AB0" w:rsidRDefault="00516E59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 проектную работу</w:t>
            </w:r>
          </w:p>
        </w:tc>
      </w:tr>
      <w:tr w:rsidR="00516E59" w:rsidTr="007E2E84">
        <w:trPr>
          <w:trHeight w:val="990"/>
        </w:trPr>
        <w:tc>
          <w:tcPr>
            <w:tcW w:w="1151" w:type="dxa"/>
            <w:tcBorders>
              <w:top w:val="double" w:sz="4" w:space="0" w:color="auto"/>
            </w:tcBorders>
          </w:tcPr>
          <w:p w:rsidR="00516E59" w:rsidRPr="00402969" w:rsidRDefault="00516E59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516E59" w:rsidRPr="00402969" w:rsidRDefault="00516E59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  <w:p w:rsidR="00516E59" w:rsidRPr="00402969" w:rsidRDefault="00516E59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516E59" w:rsidRPr="00A14F70" w:rsidRDefault="00516E59" w:rsidP="0051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Древнегреческий миф. Храбрый Пе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сей. Отра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мифологических пре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ставлений людей в древнегреческом мифе. Мифологические ге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softHyphen/>
              <w:t>рои и их п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двиги.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516E59" w:rsidRDefault="00516E59" w:rsidP="0077036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с.148</w:t>
            </w:r>
          </w:p>
          <w:p w:rsidR="00516E59" w:rsidRPr="003F3FEE" w:rsidRDefault="00516E59" w:rsidP="0077036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Отвечать на вопросы с.149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516E59" w:rsidRPr="004446AF" w:rsidRDefault="00516E59" w:rsidP="0020513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выразительно</w:t>
            </w:r>
          </w:p>
        </w:tc>
      </w:tr>
    </w:tbl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E37C0" w:rsidRPr="00083507" w:rsidRDefault="006E37C0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E37C0" w:rsidRDefault="006E37C0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E7831" w:rsidRDefault="003E7831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37C0" w:rsidRDefault="006E37C0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37C0" w:rsidRDefault="006E37C0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37C0" w:rsidRDefault="006E37C0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34E01" w:rsidRDefault="00534E01" w:rsidP="00516E5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364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13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окружающему миру   (дистанционное обучение)</w:t>
      </w:r>
    </w:p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 w:firstRow="1" w:lastRow="0" w:firstColumn="1" w:lastColumn="0" w:noHBand="0" w:noVBand="1"/>
      </w:tblPr>
      <w:tblGrid>
        <w:gridCol w:w="1151"/>
        <w:gridCol w:w="1369"/>
        <w:gridCol w:w="4337"/>
        <w:gridCol w:w="5574"/>
        <w:gridCol w:w="2781"/>
      </w:tblGrid>
      <w:tr w:rsidR="00534E01" w:rsidTr="005942B5">
        <w:tc>
          <w:tcPr>
            <w:tcW w:w="1151" w:type="dxa"/>
          </w:tcPr>
          <w:p w:rsidR="00534E01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534E01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534E01" w:rsidRPr="00402969" w:rsidRDefault="00534E01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351EBA" w:rsidTr="005942B5">
        <w:trPr>
          <w:trHeight w:val="1656"/>
        </w:trPr>
        <w:tc>
          <w:tcPr>
            <w:tcW w:w="1151" w:type="dxa"/>
          </w:tcPr>
          <w:p w:rsidR="00351EBA" w:rsidRPr="00402969" w:rsidRDefault="00351EB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351EBA" w:rsidRPr="00402969" w:rsidRDefault="00516E5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  <w:p w:rsidR="00351EBA" w:rsidRPr="00402969" w:rsidRDefault="00351EB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351EBA" w:rsidRPr="008B6FA6" w:rsidRDefault="00351EBA" w:rsidP="008D70FC">
            <w:pPr>
              <w:tabs>
                <w:tab w:val="left" w:pos="51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59" w:rsidRPr="008B6FA6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 и Велик</w:t>
            </w:r>
            <w:r w:rsidR="00516E59" w:rsidRPr="008B6F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E59" w:rsidRPr="008B6FA6">
              <w:rPr>
                <w:rFonts w:ascii="Times New Roman" w:hAnsi="Times New Roman" w:cs="Times New Roman"/>
                <w:sz w:val="24"/>
                <w:szCs w:val="24"/>
              </w:rPr>
              <w:t>британии.</w:t>
            </w:r>
          </w:p>
        </w:tc>
        <w:tc>
          <w:tcPr>
            <w:tcW w:w="5574" w:type="dxa"/>
          </w:tcPr>
          <w:p w:rsidR="00351EBA" w:rsidRDefault="00516E5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с.125-132</w:t>
            </w:r>
          </w:p>
          <w:p w:rsidR="00351EBA" w:rsidRPr="009A4ABE" w:rsidRDefault="00351EB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с.1</w:t>
            </w:r>
            <w:r w:rsidR="00516E59">
              <w:rPr>
                <w:rFonts w:ascii="Times New Roman" w:hAnsi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2781" w:type="dxa"/>
          </w:tcPr>
          <w:p w:rsidR="00351EBA" w:rsidRPr="00402969" w:rsidRDefault="00351EBA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для домашней работы с.1</w:t>
            </w:r>
            <w:r w:rsidR="00516E59">
              <w:rPr>
                <w:rFonts w:ascii="Times New Roman" w:hAnsi="Times New Roman"/>
                <w:kern w:val="2"/>
                <w:sz w:val="24"/>
                <w:szCs w:val="24"/>
              </w:rPr>
              <w:t>33</w:t>
            </w:r>
          </w:p>
        </w:tc>
      </w:tr>
    </w:tbl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E37C0" w:rsidRPr="00083507" w:rsidRDefault="006E37C0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E37C0" w:rsidRDefault="006E37C0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37C0" w:rsidRDefault="006E37C0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физической культуре   (дистанционное обучение)</w:t>
      </w: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 w:firstRow="1" w:lastRow="0" w:firstColumn="1" w:lastColumn="0" w:noHBand="0" w:noVBand="1"/>
      </w:tblPr>
      <w:tblGrid>
        <w:gridCol w:w="1151"/>
        <w:gridCol w:w="1369"/>
        <w:gridCol w:w="4337"/>
        <w:gridCol w:w="4876"/>
        <w:gridCol w:w="3479"/>
      </w:tblGrid>
      <w:tr w:rsidR="000B7898" w:rsidTr="00C668BD">
        <w:tc>
          <w:tcPr>
            <w:tcW w:w="1151" w:type="dxa"/>
          </w:tcPr>
          <w:p w:rsidR="000B7898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0B7898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0B7898" w:rsidRPr="00402969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76" w:type="dxa"/>
          </w:tcPr>
          <w:p w:rsidR="000B7898" w:rsidRPr="00402969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479" w:type="dxa"/>
          </w:tcPr>
          <w:p w:rsidR="000B7898" w:rsidRPr="00402969" w:rsidRDefault="000B7898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16E59" w:rsidTr="00FC3C20">
        <w:trPr>
          <w:trHeight w:val="1357"/>
        </w:trPr>
        <w:tc>
          <w:tcPr>
            <w:tcW w:w="1151" w:type="dxa"/>
          </w:tcPr>
          <w:p w:rsidR="00516E59" w:rsidRPr="00402969" w:rsidRDefault="00516E5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516E59" w:rsidRPr="00402969" w:rsidRDefault="00516E5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  <w:p w:rsidR="00516E59" w:rsidRPr="00402969" w:rsidRDefault="00516E5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516E59" w:rsidRPr="00365A80" w:rsidRDefault="00516E59" w:rsidP="00962CB4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Развитие скоростных способностей.</w:t>
            </w:r>
          </w:p>
          <w:p w:rsidR="00516E59" w:rsidRPr="00365A80" w:rsidRDefault="00516E59" w:rsidP="00962CB4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Беговые упражнения.</w:t>
            </w:r>
          </w:p>
          <w:p w:rsidR="00516E59" w:rsidRPr="00365A80" w:rsidRDefault="00516E59" w:rsidP="00962CB4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4876" w:type="dxa"/>
          </w:tcPr>
          <w:p w:rsidR="00516E59" w:rsidRPr="009A4ABE" w:rsidRDefault="00516E5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Выполнять </w:t>
            </w:r>
            <w:r>
              <w:rPr>
                <w:rStyle w:val="FontStyle95"/>
                <w:sz w:val="24"/>
                <w:szCs w:val="24"/>
              </w:rPr>
              <w:t>беговые  упражнения</w:t>
            </w:r>
          </w:p>
        </w:tc>
        <w:tc>
          <w:tcPr>
            <w:tcW w:w="3479" w:type="dxa"/>
          </w:tcPr>
          <w:p w:rsidR="00516E59" w:rsidRPr="00402969" w:rsidRDefault="00516E5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бег в медленном темпе, быструю ходьбу, ост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новку в широком шаге при беге в среднем темпе </w:t>
            </w:r>
          </w:p>
        </w:tc>
      </w:tr>
      <w:tr w:rsidR="00516E59" w:rsidTr="00C668BD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516E59" w:rsidRPr="00402969" w:rsidRDefault="00516E5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516E59" w:rsidRPr="00402969" w:rsidRDefault="00516E5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516E59" w:rsidRPr="00365A80" w:rsidRDefault="00516E59" w:rsidP="00962CB4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Бег до 3 мин.</w:t>
            </w:r>
          </w:p>
        </w:tc>
        <w:tc>
          <w:tcPr>
            <w:tcW w:w="4876" w:type="dxa"/>
            <w:tcBorders>
              <w:top w:val="double" w:sz="4" w:space="0" w:color="auto"/>
              <w:bottom w:val="double" w:sz="4" w:space="0" w:color="auto"/>
            </w:tcBorders>
          </w:tcPr>
          <w:p w:rsidR="00516E59" w:rsidRPr="00AC3E8B" w:rsidRDefault="00516E5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Выполнять </w:t>
            </w:r>
            <w:r w:rsidR="00FC3C20">
              <w:rPr>
                <w:rFonts w:ascii="Times New Roman" w:hAnsi="Times New Roman"/>
                <w:kern w:val="2"/>
                <w:sz w:val="24"/>
                <w:szCs w:val="24"/>
              </w:rPr>
              <w:t>беговые упражнения</w:t>
            </w:r>
          </w:p>
        </w:tc>
        <w:tc>
          <w:tcPr>
            <w:tcW w:w="3479" w:type="dxa"/>
            <w:tcBorders>
              <w:top w:val="double" w:sz="4" w:space="0" w:color="auto"/>
              <w:bottom w:val="double" w:sz="4" w:space="0" w:color="auto"/>
            </w:tcBorders>
          </w:tcPr>
          <w:p w:rsidR="00516E59" w:rsidRPr="00770AB0" w:rsidRDefault="00516E59" w:rsidP="005942B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общеразвивающие упражнения</w:t>
            </w:r>
          </w:p>
        </w:tc>
      </w:tr>
    </w:tbl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E37C0" w:rsidRPr="00083507" w:rsidRDefault="006E37C0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E37C0" w:rsidRDefault="006E37C0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37C0" w:rsidRDefault="006E37C0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37C0" w:rsidRDefault="006E37C0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37C0" w:rsidRDefault="006E37C0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37C0" w:rsidRDefault="006E37C0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37C0" w:rsidRDefault="006E37C0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37C0" w:rsidRDefault="006E37C0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C3C20" w:rsidRPr="00704FC3" w:rsidRDefault="00FC3C20" w:rsidP="00FC3C2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Технологическая карта по</w:t>
      </w:r>
      <w:r w:rsidRPr="00704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курсу   «Школа этикета</w:t>
      </w:r>
      <w:r w:rsidRPr="00704FC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704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 xml:space="preserve">   (дистанционное обучение)</w:t>
      </w:r>
    </w:p>
    <w:p w:rsidR="00FC3C20" w:rsidRDefault="00FC3C20" w:rsidP="00FC3C2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 w:firstRow="1" w:lastRow="0" w:firstColumn="1" w:lastColumn="0" w:noHBand="0" w:noVBand="1"/>
      </w:tblPr>
      <w:tblGrid>
        <w:gridCol w:w="1151"/>
        <w:gridCol w:w="1369"/>
        <w:gridCol w:w="4337"/>
        <w:gridCol w:w="5574"/>
        <w:gridCol w:w="2781"/>
      </w:tblGrid>
      <w:tr w:rsidR="00FC3C20" w:rsidTr="00962CB4">
        <w:tc>
          <w:tcPr>
            <w:tcW w:w="1151" w:type="dxa"/>
          </w:tcPr>
          <w:p w:rsidR="00FC3C20" w:rsidRDefault="00FC3C20" w:rsidP="00962C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FC3C20" w:rsidRDefault="00FC3C20" w:rsidP="00962C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FC3C20" w:rsidRPr="00402969" w:rsidRDefault="00FC3C20" w:rsidP="00962C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FC3C20" w:rsidRPr="00402969" w:rsidRDefault="00FC3C20" w:rsidP="00962C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FC3C20" w:rsidRPr="00402969" w:rsidRDefault="00FC3C20" w:rsidP="00962C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FC3C20" w:rsidTr="00962CB4">
        <w:trPr>
          <w:trHeight w:val="812"/>
        </w:trPr>
        <w:tc>
          <w:tcPr>
            <w:tcW w:w="1151" w:type="dxa"/>
          </w:tcPr>
          <w:p w:rsidR="00FC3C20" w:rsidRPr="00402969" w:rsidRDefault="00FC3C20" w:rsidP="00962C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FC3C20" w:rsidRPr="00402969" w:rsidRDefault="00FC3C20" w:rsidP="00962C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  <w:p w:rsidR="00FC3C20" w:rsidRPr="00402969" w:rsidRDefault="00FC3C20" w:rsidP="00962C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FC3C20" w:rsidRPr="00365A80" w:rsidRDefault="00FC3C20" w:rsidP="00962CB4">
            <w:pPr>
              <w:pStyle w:val="af5"/>
              <w:rPr>
                <w:sz w:val="24"/>
                <w:szCs w:val="24"/>
              </w:rPr>
            </w:pPr>
            <w:r w:rsidRPr="00B27C11">
              <w:t>Подарок коллективу</w:t>
            </w:r>
          </w:p>
        </w:tc>
        <w:tc>
          <w:tcPr>
            <w:tcW w:w="5574" w:type="dxa"/>
          </w:tcPr>
          <w:p w:rsidR="00FC3C20" w:rsidRDefault="00FC3C20" w:rsidP="00962C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.Просмотр видеоролика </w:t>
            </w:r>
          </w:p>
          <w:p w:rsidR="00FC3C20" w:rsidRPr="009A4ABE" w:rsidRDefault="00FC3C20" w:rsidP="00962C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64E2">
              <w:rPr>
                <w:rFonts w:ascii="Times New Roman" w:hAnsi="Times New Roman"/>
                <w:kern w:val="2"/>
                <w:sz w:val="24"/>
                <w:szCs w:val="24"/>
              </w:rPr>
              <w:t>https://videouroki.net/blog/</w:t>
            </w:r>
          </w:p>
        </w:tc>
        <w:tc>
          <w:tcPr>
            <w:tcW w:w="2781" w:type="dxa"/>
          </w:tcPr>
          <w:p w:rsidR="00FC3C20" w:rsidRPr="00402969" w:rsidRDefault="00FC3C20" w:rsidP="00962C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подарка</w:t>
            </w:r>
          </w:p>
        </w:tc>
      </w:tr>
    </w:tbl>
    <w:p w:rsidR="00FC3C20" w:rsidRDefault="00FC3C20" w:rsidP="00FC3C2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FC3C20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6E37C0" w:rsidRPr="00083507" w:rsidRDefault="006E37C0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E37C0" w:rsidRDefault="006E37C0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37C0" w:rsidRDefault="006E37C0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E37C0" w:rsidRPr="00425C0E" w:rsidRDefault="006E37C0" w:rsidP="006E3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C0E">
        <w:rPr>
          <w:rFonts w:ascii="Times New Roman" w:hAnsi="Times New Roman" w:cs="Times New Roman"/>
          <w:sz w:val="28"/>
          <w:szCs w:val="28"/>
        </w:rPr>
        <w:t>Технологическая карта по  внеурочной деятельности  «Право</w:t>
      </w:r>
      <w:r>
        <w:rPr>
          <w:rFonts w:ascii="Times New Roman" w:hAnsi="Times New Roman" w:cs="Times New Roman"/>
          <w:sz w:val="28"/>
          <w:szCs w:val="28"/>
        </w:rPr>
        <w:t>славная сказка»</w:t>
      </w:r>
    </w:p>
    <w:p w:rsidR="006E37C0" w:rsidRPr="00425C0E" w:rsidRDefault="006E37C0" w:rsidP="006E3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C0E">
        <w:rPr>
          <w:rFonts w:ascii="Times New Roman" w:hAnsi="Times New Roman" w:cs="Times New Roman"/>
          <w:sz w:val="28"/>
          <w:szCs w:val="28"/>
        </w:rPr>
        <w:t>(дистанционное обучение)   (06.05-08.05)</w:t>
      </w:r>
    </w:p>
    <w:tbl>
      <w:tblPr>
        <w:tblW w:w="14458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007"/>
        <w:gridCol w:w="3933"/>
        <w:gridCol w:w="4773"/>
        <w:gridCol w:w="3973"/>
      </w:tblGrid>
      <w:tr w:rsidR="006E37C0" w:rsidRPr="00425C0E" w:rsidTr="006E37C0">
        <w:trPr>
          <w:trHeight w:val="549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7C0" w:rsidRPr="00425C0E" w:rsidRDefault="006E37C0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C0" w:rsidRPr="00425C0E" w:rsidRDefault="006E37C0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C0" w:rsidRPr="00425C0E" w:rsidRDefault="006E37C0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7C0" w:rsidRPr="00425C0E" w:rsidRDefault="006E37C0" w:rsidP="0035434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7C0" w:rsidRPr="00425C0E" w:rsidRDefault="006E37C0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6E37C0" w:rsidRPr="00425C0E" w:rsidTr="006E37C0">
        <w:trPr>
          <w:trHeight w:val="26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7C0" w:rsidRPr="00425C0E" w:rsidRDefault="006E37C0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E37C0" w:rsidRPr="00425C0E" w:rsidRDefault="006E37C0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C0" w:rsidRPr="00425C0E" w:rsidRDefault="006E37C0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C0" w:rsidRPr="00425C0E" w:rsidRDefault="006E37C0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C0" w:rsidRPr="00425C0E" w:rsidRDefault="006E37C0" w:rsidP="003543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hAnsi="Times New Roman" w:cs="Times New Roman"/>
                <w:sz w:val="24"/>
                <w:szCs w:val="24"/>
              </w:rPr>
              <w:t>Защита веры. Святые люди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7C0" w:rsidRPr="00425C0E" w:rsidRDefault="006E37C0" w:rsidP="0035434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hAnsi="Times New Roman" w:cs="Times New Roman"/>
                <w:sz w:val="24"/>
                <w:szCs w:val="24"/>
              </w:rPr>
              <w:t>Знакомство с картиной  « Послание на пр</w:t>
            </w:r>
            <w:r w:rsidRPr="00425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0E">
              <w:rPr>
                <w:rFonts w:ascii="Times New Roman" w:hAnsi="Times New Roman" w:cs="Times New Roman"/>
                <w:sz w:val="24"/>
                <w:szCs w:val="24"/>
              </w:rPr>
              <w:t>поведь». Чтение текста из учебника. Пр</w:t>
            </w:r>
            <w:r w:rsidRPr="00425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0E">
              <w:rPr>
                <w:rFonts w:ascii="Times New Roman" w:hAnsi="Times New Roman" w:cs="Times New Roman"/>
                <w:sz w:val="24"/>
                <w:szCs w:val="24"/>
              </w:rPr>
              <w:t>слушивание песни - караоке  « День Поб</w:t>
            </w:r>
            <w:r w:rsidRPr="00425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5C0E">
              <w:rPr>
                <w:rFonts w:ascii="Times New Roman" w:hAnsi="Times New Roman" w:cs="Times New Roman"/>
                <w:sz w:val="24"/>
                <w:szCs w:val="24"/>
              </w:rPr>
              <w:t>ды».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7C0" w:rsidRPr="00425C0E" w:rsidRDefault="006E37C0" w:rsidP="0035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E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 ко Дню Победы</w:t>
            </w:r>
          </w:p>
        </w:tc>
      </w:tr>
    </w:tbl>
    <w:p w:rsidR="006E37C0" w:rsidRDefault="006E37C0" w:rsidP="006E37C0">
      <w:r>
        <w:t xml:space="preserve">         Учитель: </w:t>
      </w:r>
      <w:proofErr w:type="spellStart"/>
      <w:r>
        <w:t>Опенкина</w:t>
      </w:r>
      <w:proofErr w:type="spellEnd"/>
      <w:r>
        <w:t xml:space="preserve"> В.И.</w:t>
      </w:r>
    </w:p>
    <w:p w:rsidR="006E37C0" w:rsidRPr="00083507" w:rsidRDefault="006E37C0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hyperlink r:id="rId9" w:history="1">
        <w:r w:rsidRPr="00C82896">
          <w:rPr>
            <w:rStyle w:val="a4"/>
            <w:rFonts w:ascii="Times New Roman" w:hAnsi="Times New Roman"/>
            <w:b/>
            <w:sz w:val="28"/>
            <w:szCs w:val="28"/>
          </w:rPr>
          <w:t>valentina.openkina@yandex.ru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E37C0" w:rsidRDefault="006E37C0" w:rsidP="006E37C0">
      <w:r>
        <w:t xml:space="preserve">  </w:t>
      </w:r>
    </w:p>
    <w:p w:rsidR="006E37C0" w:rsidRDefault="006E37C0" w:rsidP="006E37C0"/>
    <w:p w:rsidR="006E37C0" w:rsidRDefault="006E37C0" w:rsidP="006E37C0"/>
    <w:p w:rsidR="006E37C0" w:rsidRDefault="006E37C0" w:rsidP="006E37C0"/>
    <w:p w:rsidR="006E37C0" w:rsidRDefault="006E37C0" w:rsidP="006E37C0"/>
    <w:p w:rsidR="006E37C0" w:rsidRDefault="006E37C0" w:rsidP="006E37C0"/>
    <w:p w:rsidR="006E37C0" w:rsidRDefault="006E37C0" w:rsidP="006E37C0"/>
    <w:p w:rsidR="006E37C0" w:rsidRDefault="006E37C0" w:rsidP="006E37C0"/>
    <w:p w:rsidR="006E37C0" w:rsidRDefault="006E37C0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6E37C0" w:rsidRDefault="006E37C0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440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784"/>
        <w:gridCol w:w="5154"/>
        <w:gridCol w:w="4466"/>
        <w:gridCol w:w="3153"/>
      </w:tblGrid>
      <w:tr w:rsidR="006E37C0" w:rsidTr="006E37C0">
        <w:trPr>
          <w:trHeight w:val="271"/>
        </w:trPr>
        <w:tc>
          <w:tcPr>
            <w:tcW w:w="850" w:type="dxa"/>
          </w:tcPr>
          <w:p w:rsidR="006E37C0" w:rsidRDefault="006E37C0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84" w:type="dxa"/>
          </w:tcPr>
          <w:p w:rsidR="006E37C0" w:rsidRDefault="006E37C0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154" w:type="dxa"/>
          </w:tcPr>
          <w:p w:rsidR="006E37C0" w:rsidRPr="00402969" w:rsidRDefault="006E37C0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66" w:type="dxa"/>
          </w:tcPr>
          <w:p w:rsidR="006E37C0" w:rsidRPr="00402969" w:rsidRDefault="006E37C0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53" w:type="dxa"/>
          </w:tcPr>
          <w:p w:rsidR="006E37C0" w:rsidRPr="00402969" w:rsidRDefault="006E37C0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E37C0" w:rsidRPr="00E50072" w:rsidTr="006E37C0">
        <w:trPr>
          <w:trHeight w:val="686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E37C0" w:rsidRPr="00E50072" w:rsidRDefault="006E37C0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3б</w:t>
            </w:r>
          </w:p>
          <w:p w:rsidR="006E37C0" w:rsidRPr="00E50072" w:rsidRDefault="006E37C0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double" w:sz="4" w:space="0" w:color="auto"/>
            </w:tcBorders>
          </w:tcPr>
          <w:p w:rsidR="006E37C0" w:rsidRPr="00E50072" w:rsidRDefault="006E37C0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5154" w:type="dxa"/>
            <w:tcBorders>
              <w:top w:val="single" w:sz="4" w:space="0" w:color="auto"/>
            </w:tcBorders>
          </w:tcPr>
          <w:p w:rsidR="006E37C0" w:rsidRPr="001A1173" w:rsidRDefault="006E37C0" w:rsidP="0035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sz w:val="24"/>
                <w:szCs w:val="24"/>
              </w:rPr>
              <w:t>Диалог-расспрос о личных фотографиях. Оп</w:t>
            </w:r>
            <w:r w:rsidRPr="00B14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5C8">
              <w:rPr>
                <w:rFonts w:ascii="Times New Roman" w:hAnsi="Times New Roman" w:cs="Times New Roman"/>
                <w:sz w:val="24"/>
                <w:szCs w:val="24"/>
              </w:rPr>
              <w:t>сание персонажа</w:t>
            </w:r>
          </w:p>
        </w:tc>
        <w:tc>
          <w:tcPr>
            <w:tcW w:w="4466" w:type="dxa"/>
            <w:tcBorders>
              <w:top w:val="double" w:sz="4" w:space="0" w:color="auto"/>
            </w:tcBorders>
          </w:tcPr>
          <w:p w:rsidR="006E37C0" w:rsidRPr="00966743" w:rsidRDefault="006E37C0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 68№5с 70 </w:t>
            </w:r>
          </w:p>
        </w:tc>
        <w:tc>
          <w:tcPr>
            <w:tcW w:w="3153" w:type="dxa"/>
            <w:tcBorders>
              <w:top w:val="double" w:sz="4" w:space="0" w:color="auto"/>
            </w:tcBorders>
          </w:tcPr>
          <w:p w:rsidR="006E37C0" w:rsidRPr="00966743" w:rsidRDefault="006E37C0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6E37C0" w:rsidRPr="00E50072" w:rsidTr="006E37C0">
        <w:trPr>
          <w:trHeight w:val="297"/>
        </w:trPr>
        <w:tc>
          <w:tcPr>
            <w:tcW w:w="850" w:type="dxa"/>
            <w:vMerge/>
          </w:tcPr>
          <w:p w:rsidR="006E37C0" w:rsidRPr="00E50072" w:rsidRDefault="006E37C0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E37C0" w:rsidRPr="00E50072" w:rsidRDefault="006E37C0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double" w:sz="4" w:space="0" w:color="auto"/>
            </w:tcBorders>
          </w:tcPr>
          <w:p w:rsidR="006E37C0" w:rsidRPr="001A1173" w:rsidRDefault="006E37C0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4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Закрепление модальных глаголов в речевой практике</w:t>
            </w:r>
          </w:p>
        </w:tc>
        <w:tc>
          <w:tcPr>
            <w:tcW w:w="4466" w:type="dxa"/>
            <w:tcBorders>
              <w:top w:val="single" w:sz="4" w:space="0" w:color="auto"/>
            </w:tcBorders>
          </w:tcPr>
          <w:p w:rsidR="006E37C0" w:rsidRPr="00804FE8" w:rsidRDefault="006E37C0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44 №11с 45 №13 ,14,15,16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6E37C0" w:rsidRPr="00804FE8" w:rsidRDefault="006E37C0" w:rsidP="0035434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№17</w:t>
            </w:r>
          </w:p>
        </w:tc>
      </w:tr>
    </w:tbl>
    <w:p w:rsidR="006E37C0" w:rsidRDefault="006E37C0" w:rsidP="006E37C0">
      <w:r>
        <w:t xml:space="preserve">             Учитель: Гринева А.А.</w:t>
      </w:r>
    </w:p>
    <w:p w:rsidR="006E37C0" w:rsidRPr="00083507" w:rsidRDefault="006E37C0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E37C0" w:rsidRDefault="006E37C0" w:rsidP="006E37C0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37C0" w:rsidRDefault="006E37C0" w:rsidP="006E37C0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37C0" w:rsidRDefault="006E37C0" w:rsidP="006E37C0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37C0" w:rsidRDefault="006E37C0" w:rsidP="006E37C0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84"/>
        <w:gridCol w:w="783"/>
        <w:gridCol w:w="2089"/>
        <w:gridCol w:w="8486"/>
        <w:gridCol w:w="1768"/>
      </w:tblGrid>
      <w:tr w:rsidR="006E37C0" w:rsidTr="0035434C">
        <w:trPr>
          <w:trHeight w:val="433"/>
        </w:trPr>
        <w:tc>
          <w:tcPr>
            <w:tcW w:w="884" w:type="dxa"/>
          </w:tcPr>
          <w:p w:rsidR="006E37C0" w:rsidRDefault="006E37C0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83" w:type="dxa"/>
          </w:tcPr>
          <w:p w:rsidR="006E37C0" w:rsidRDefault="006E37C0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089" w:type="dxa"/>
          </w:tcPr>
          <w:p w:rsidR="006E37C0" w:rsidRPr="00402969" w:rsidRDefault="006E37C0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86" w:type="dxa"/>
          </w:tcPr>
          <w:p w:rsidR="006E37C0" w:rsidRPr="00402969" w:rsidRDefault="006E37C0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768" w:type="dxa"/>
          </w:tcPr>
          <w:p w:rsidR="006E37C0" w:rsidRPr="00402969" w:rsidRDefault="006E37C0" w:rsidP="0035434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ные задания</w:t>
            </w:r>
          </w:p>
        </w:tc>
      </w:tr>
      <w:tr w:rsidR="006E37C0" w:rsidTr="0035434C">
        <w:trPr>
          <w:trHeight w:val="2777"/>
        </w:trPr>
        <w:tc>
          <w:tcPr>
            <w:tcW w:w="1667" w:type="dxa"/>
            <w:gridSpan w:val="2"/>
            <w:tcBorders>
              <w:top w:val="double" w:sz="4" w:space="0" w:color="auto"/>
            </w:tcBorders>
          </w:tcPr>
          <w:p w:rsidR="006E37C0" w:rsidRPr="00402969" w:rsidRDefault="006E37C0" w:rsidP="0035434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6E37C0" w:rsidRPr="0087653C" w:rsidRDefault="006E37C0" w:rsidP="0035434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3б</w:t>
            </w:r>
          </w:p>
          <w:p w:rsidR="006E37C0" w:rsidRPr="00402969" w:rsidRDefault="006E37C0" w:rsidP="0035434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07.05.2020</w:t>
            </w:r>
          </w:p>
        </w:tc>
        <w:tc>
          <w:tcPr>
            <w:tcW w:w="2089" w:type="dxa"/>
            <w:tcBorders>
              <w:top w:val="double" w:sz="4" w:space="0" w:color="auto"/>
            </w:tcBorders>
          </w:tcPr>
          <w:p w:rsidR="006E37C0" w:rsidRPr="0087653C" w:rsidRDefault="006E37C0" w:rsidP="0035434C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Способы сб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режения денег</w:t>
            </w:r>
          </w:p>
        </w:tc>
        <w:tc>
          <w:tcPr>
            <w:tcW w:w="8486" w:type="dxa"/>
            <w:tcBorders>
              <w:top w:val="double" w:sz="4" w:space="0" w:color="auto"/>
            </w:tcBorders>
          </w:tcPr>
          <w:p w:rsidR="006E37C0" w:rsidRPr="00135FA8" w:rsidRDefault="006E37C0" w:rsidP="0035434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Просмотр презентации. Задание в рабочей тетради</w:t>
            </w:r>
          </w:p>
        </w:tc>
        <w:tc>
          <w:tcPr>
            <w:tcW w:w="1768" w:type="dxa"/>
            <w:tcBorders>
              <w:top w:val="double" w:sz="4" w:space="0" w:color="auto"/>
            </w:tcBorders>
          </w:tcPr>
          <w:p w:rsidR="006E37C0" w:rsidRPr="00770AB0" w:rsidRDefault="006E37C0" w:rsidP="0035434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6E37C0" w:rsidRPr="008A0828" w:rsidRDefault="006E37C0" w:rsidP="006E37C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8A0828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A0828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8A0828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EF5CEE" w:rsidRDefault="006E37C0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0C7BB3" w:rsidRDefault="000C7BB3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0C7BB3" w:rsidRDefault="000C7BB3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0C7BB3" w:rsidRDefault="000C7BB3" w:rsidP="000C7B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(дистанционное обучение) с 6.05 по 8.05.2020г.</w:t>
      </w:r>
    </w:p>
    <w:tbl>
      <w:tblPr>
        <w:tblStyle w:val="af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1701"/>
        <w:gridCol w:w="8505"/>
        <w:gridCol w:w="2062"/>
      </w:tblGrid>
      <w:tr w:rsidR="000C7BB3" w:rsidTr="003543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B3" w:rsidRDefault="000C7BB3" w:rsidP="0035434C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B3" w:rsidRDefault="000C7BB3" w:rsidP="0035434C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B3" w:rsidRDefault="000C7BB3" w:rsidP="003543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0C7BB3" w:rsidRDefault="000C7BB3" w:rsidP="0035434C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B3" w:rsidRDefault="000C7BB3" w:rsidP="0035434C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B3" w:rsidRDefault="000C7BB3" w:rsidP="0035434C"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C7BB3" w:rsidTr="003543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B3" w:rsidRDefault="000C7BB3" w:rsidP="0035434C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0C7BB3" w:rsidRDefault="000C7BB3" w:rsidP="0035434C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0C7BB3" w:rsidRDefault="000C7BB3" w:rsidP="0035434C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B3" w:rsidRDefault="000C7BB3" w:rsidP="00354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  <w:p w:rsidR="000C7BB3" w:rsidRPr="00404E0A" w:rsidRDefault="000C7BB3" w:rsidP="00354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B3" w:rsidRPr="00404E0A" w:rsidRDefault="000C7BB3" w:rsidP="0035434C">
            <w:pPr>
              <w:rPr>
                <w:rFonts w:ascii="Times New Roman" w:hAnsi="Times New Roman"/>
                <w:sz w:val="24"/>
                <w:szCs w:val="24"/>
              </w:rPr>
            </w:pPr>
            <w:r w:rsidRPr="00EF704D">
              <w:rPr>
                <w:rFonts w:ascii="Times New Roman" w:hAnsi="Times New Roman"/>
                <w:sz w:val="28"/>
                <w:szCs w:val="28"/>
              </w:rPr>
              <w:t>Правила этикета. Оригами на праздни</w:t>
            </w:r>
            <w:r w:rsidRPr="00EF704D">
              <w:rPr>
                <w:rFonts w:ascii="Times New Roman" w:hAnsi="Times New Roman"/>
                <w:sz w:val="28"/>
                <w:szCs w:val="28"/>
              </w:rPr>
              <w:t>ч</w:t>
            </w:r>
            <w:r w:rsidRPr="00EF704D">
              <w:rPr>
                <w:rFonts w:ascii="Times New Roman" w:hAnsi="Times New Roman"/>
                <w:sz w:val="28"/>
                <w:szCs w:val="28"/>
              </w:rPr>
              <w:t>ном столе</w:t>
            </w:r>
            <w:r>
              <w:rPr>
                <w:rFonts w:ascii="Times New Roman" w:hAnsi="Times New Roman"/>
                <w:sz w:val="28"/>
                <w:szCs w:val="28"/>
              </w:rPr>
              <w:t>. Разработка проекта.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B3" w:rsidRDefault="000C7BB3" w:rsidP="003543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0" w:history="1">
              <w:proofErr w:type="gramStart"/>
              <w:r w:rsidRPr="00F037D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https://yandex.ru/video/preview/?filmId=9135867871127411669&amp;from=tabbar&amp;p=1&amp;text=%D0%9E%D1%80%D0%B8%D0%B3%D0%B0%D0%BC%D0%B8+%D0%BD%D0%B0+%D0%BF%D1%80%D0%B0%D0%B7%D0%B4%D0%BD%D0%B8%D1%87%D0%BD%D0%BE%D0%BC+%D1%81%D1%82%D0%BE%D0%BB</w:t>
              </w:r>
              <w:proofErr w:type="gramEnd"/>
              <w:r w:rsidRPr="00F037D1">
                <w:rPr>
                  <w:rStyle w:val="a4"/>
                  <w:rFonts w:ascii="Times New Roman" w:hAnsi="Times New Roman"/>
                  <w:sz w:val="28"/>
                  <w:szCs w:val="28"/>
                </w:rPr>
                <w:t>%D0%B5</w:t>
              </w:r>
            </w:hyperlink>
            <w:r w:rsidRPr="001E123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C7BB3" w:rsidRPr="00EF704D" w:rsidRDefault="000C7BB3" w:rsidP="003543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B3" w:rsidRDefault="000C7BB3" w:rsidP="0035434C">
            <w:r>
              <w:t>Сложить салфетку.</w:t>
            </w:r>
          </w:p>
        </w:tc>
      </w:tr>
    </w:tbl>
    <w:p w:rsidR="000C7BB3" w:rsidRDefault="000C7BB3" w:rsidP="000C7BB3">
      <w:r>
        <w:t xml:space="preserve">Учитель: </w:t>
      </w:r>
      <w:proofErr w:type="spellStart"/>
      <w:r>
        <w:t>Бахарева</w:t>
      </w:r>
      <w:proofErr w:type="spellEnd"/>
      <w:r>
        <w:t xml:space="preserve"> А.А.</w:t>
      </w:r>
    </w:p>
    <w:p w:rsidR="000C7BB3" w:rsidRPr="00083507" w:rsidRDefault="000C7BB3" w:rsidP="000C7B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0C7BB3" w:rsidRPr="00425C0E" w:rsidRDefault="000C7BB3" w:rsidP="000C7BB3"/>
    <w:p w:rsidR="000C7BB3" w:rsidRPr="006E37C0" w:rsidRDefault="000C7BB3" w:rsidP="006E37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bookmarkStart w:id="0" w:name="_GoBack"/>
      <w:bookmarkEnd w:id="0"/>
    </w:p>
    <w:sectPr w:rsidR="000C7BB3" w:rsidRPr="006E37C0" w:rsidSect="00754A7C">
      <w:footerReference w:type="default" r:id="rId11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F7" w:rsidRDefault="002A6AF7">
      <w:pPr>
        <w:spacing w:after="0" w:line="240" w:lineRule="auto"/>
      </w:pPr>
      <w:r>
        <w:separator/>
      </w:r>
    </w:p>
  </w:endnote>
  <w:endnote w:type="continuationSeparator" w:id="0">
    <w:p w:rsidR="002A6AF7" w:rsidRDefault="002A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9A" w:rsidRDefault="00F9599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F7" w:rsidRDefault="002A6AF7">
      <w:pPr>
        <w:spacing w:after="0" w:line="240" w:lineRule="auto"/>
      </w:pPr>
      <w:r>
        <w:separator/>
      </w:r>
    </w:p>
  </w:footnote>
  <w:footnote w:type="continuationSeparator" w:id="0">
    <w:p w:rsidR="002A6AF7" w:rsidRDefault="002A6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2EC"/>
    <w:rsid w:val="0003234A"/>
    <w:rsid w:val="000417BF"/>
    <w:rsid w:val="00060D11"/>
    <w:rsid w:val="0009561E"/>
    <w:rsid w:val="000A6CBD"/>
    <w:rsid w:val="000A72A1"/>
    <w:rsid w:val="000B0483"/>
    <w:rsid w:val="000B7898"/>
    <w:rsid w:val="000B7AE7"/>
    <w:rsid w:val="000C25C3"/>
    <w:rsid w:val="000C4A34"/>
    <w:rsid w:val="000C7BB3"/>
    <w:rsid w:val="000D0B78"/>
    <w:rsid w:val="000D7B68"/>
    <w:rsid w:val="000E5D5A"/>
    <w:rsid w:val="000F5096"/>
    <w:rsid w:val="000F7137"/>
    <w:rsid w:val="001068AD"/>
    <w:rsid w:val="00130632"/>
    <w:rsid w:val="00142592"/>
    <w:rsid w:val="001A0309"/>
    <w:rsid w:val="001A633E"/>
    <w:rsid w:val="001B0182"/>
    <w:rsid w:val="001B2976"/>
    <w:rsid w:val="001E1EB2"/>
    <w:rsid w:val="001E5CC1"/>
    <w:rsid w:val="001E657C"/>
    <w:rsid w:val="00213FF5"/>
    <w:rsid w:val="002211F8"/>
    <w:rsid w:val="0022412E"/>
    <w:rsid w:val="002271EF"/>
    <w:rsid w:val="00235F1B"/>
    <w:rsid w:val="002412B0"/>
    <w:rsid w:val="0025061B"/>
    <w:rsid w:val="00253D69"/>
    <w:rsid w:val="00261F2F"/>
    <w:rsid w:val="0026385D"/>
    <w:rsid w:val="002743B6"/>
    <w:rsid w:val="00290FFC"/>
    <w:rsid w:val="002A010B"/>
    <w:rsid w:val="002A6AF7"/>
    <w:rsid w:val="002B2367"/>
    <w:rsid w:val="002C62F1"/>
    <w:rsid w:val="002C64A6"/>
    <w:rsid w:val="002D25CD"/>
    <w:rsid w:val="002D3534"/>
    <w:rsid w:val="002D4070"/>
    <w:rsid w:val="002E2754"/>
    <w:rsid w:val="002E59A4"/>
    <w:rsid w:val="002F76FD"/>
    <w:rsid w:val="00300D29"/>
    <w:rsid w:val="0030759E"/>
    <w:rsid w:val="00321852"/>
    <w:rsid w:val="00323F58"/>
    <w:rsid w:val="00341F21"/>
    <w:rsid w:val="00345164"/>
    <w:rsid w:val="00351EBA"/>
    <w:rsid w:val="0036041A"/>
    <w:rsid w:val="003738A4"/>
    <w:rsid w:val="003A0283"/>
    <w:rsid w:val="003B4EC6"/>
    <w:rsid w:val="003B5E8B"/>
    <w:rsid w:val="003C319E"/>
    <w:rsid w:val="003C6D52"/>
    <w:rsid w:val="003D4ED8"/>
    <w:rsid w:val="003E64E2"/>
    <w:rsid w:val="003E7831"/>
    <w:rsid w:val="003F3FEE"/>
    <w:rsid w:val="003F4C70"/>
    <w:rsid w:val="00402969"/>
    <w:rsid w:val="00413A4E"/>
    <w:rsid w:val="0041774D"/>
    <w:rsid w:val="0042152E"/>
    <w:rsid w:val="00425130"/>
    <w:rsid w:val="004446AF"/>
    <w:rsid w:val="00452B8D"/>
    <w:rsid w:val="00463E55"/>
    <w:rsid w:val="00467EA1"/>
    <w:rsid w:val="004737AD"/>
    <w:rsid w:val="004752CC"/>
    <w:rsid w:val="00486D5E"/>
    <w:rsid w:val="00493513"/>
    <w:rsid w:val="00493D9B"/>
    <w:rsid w:val="00495862"/>
    <w:rsid w:val="00495C9E"/>
    <w:rsid w:val="004F64E8"/>
    <w:rsid w:val="00504F61"/>
    <w:rsid w:val="00510DF9"/>
    <w:rsid w:val="00516E59"/>
    <w:rsid w:val="00534E01"/>
    <w:rsid w:val="00556CF6"/>
    <w:rsid w:val="0058520D"/>
    <w:rsid w:val="005A2CAE"/>
    <w:rsid w:val="005A697E"/>
    <w:rsid w:val="005B1613"/>
    <w:rsid w:val="005B7098"/>
    <w:rsid w:val="005C13B5"/>
    <w:rsid w:val="005D6F25"/>
    <w:rsid w:val="00604F6E"/>
    <w:rsid w:val="006251A2"/>
    <w:rsid w:val="00627FF7"/>
    <w:rsid w:val="006337B5"/>
    <w:rsid w:val="00655592"/>
    <w:rsid w:val="006705B2"/>
    <w:rsid w:val="006717D6"/>
    <w:rsid w:val="00672A83"/>
    <w:rsid w:val="00674B68"/>
    <w:rsid w:val="00676FC3"/>
    <w:rsid w:val="00681FFC"/>
    <w:rsid w:val="00683938"/>
    <w:rsid w:val="0069500A"/>
    <w:rsid w:val="006B2BB3"/>
    <w:rsid w:val="006B62B3"/>
    <w:rsid w:val="006C54E3"/>
    <w:rsid w:val="006D02F7"/>
    <w:rsid w:val="006E15D4"/>
    <w:rsid w:val="006E37C0"/>
    <w:rsid w:val="006E4375"/>
    <w:rsid w:val="006E7FF0"/>
    <w:rsid w:val="006F0908"/>
    <w:rsid w:val="006F24EE"/>
    <w:rsid w:val="00704FC3"/>
    <w:rsid w:val="0071643B"/>
    <w:rsid w:val="00722259"/>
    <w:rsid w:val="007246EA"/>
    <w:rsid w:val="00731BF1"/>
    <w:rsid w:val="0074302A"/>
    <w:rsid w:val="007513F6"/>
    <w:rsid w:val="00754A7C"/>
    <w:rsid w:val="007550FE"/>
    <w:rsid w:val="0076268B"/>
    <w:rsid w:val="00770360"/>
    <w:rsid w:val="00770AB0"/>
    <w:rsid w:val="00776FC5"/>
    <w:rsid w:val="00780BCE"/>
    <w:rsid w:val="007C6A91"/>
    <w:rsid w:val="007D1CA2"/>
    <w:rsid w:val="007D4365"/>
    <w:rsid w:val="007D580D"/>
    <w:rsid w:val="007D7E63"/>
    <w:rsid w:val="007E2E84"/>
    <w:rsid w:val="007E476C"/>
    <w:rsid w:val="007F0424"/>
    <w:rsid w:val="007F5165"/>
    <w:rsid w:val="007F6051"/>
    <w:rsid w:val="008118DB"/>
    <w:rsid w:val="008127C2"/>
    <w:rsid w:val="008231CF"/>
    <w:rsid w:val="008328CF"/>
    <w:rsid w:val="00853216"/>
    <w:rsid w:val="0085349F"/>
    <w:rsid w:val="00867119"/>
    <w:rsid w:val="008711ED"/>
    <w:rsid w:val="008A054C"/>
    <w:rsid w:val="008B3054"/>
    <w:rsid w:val="008C0FE9"/>
    <w:rsid w:val="008C3EAF"/>
    <w:rsid w:val="008E3A23"/>
    <w:rsid w:val="00900DC5"/>
    <w:rsid w:val="0091083B"/>
    <w:rsid w:val="00915B2C"/>
    <w:rsid w:val="009212F1"/>
    <w:rsid w:val="0092355B"/>
    <w:rsid w:val="0093388F"/>
    <w:rsid w:val="009506C0"/>
    <w:rsid w:val="0096486D"/>
    <w:rsid w:val="0096739D"/>
    <w:rsid w:val="00975BCF"/>
    <w:rsid w:val="00975FCD"/>
    <w:rsid w:val="00977685"/>
    <w:rsid w:val="009939F2"/>
    <w:rsid w:val="009966D5"/>
    <w:rsid w:val="009A4ABE"/>
    <w:rsid w:val="009B5F1C"/>
    <w:rsid w:val="009C0BBF"/>
    <w:rsid w:val="009C7AC5"/>
    <w:rsid w:val="009E65F5"/>
    <w:rsid w:val="009F52F8"/>
    <w:rsid w:val="00A01B92"/>
    <w:rsid w:val="00A11646"/>
    <w:rsid w:val="00A32D1B"/>
    <w:rsid w:val="00A4292B"/>
    <w:rsid w:val="00A520DC"/>
    <w:rsid w:val="00A553DE"/>
    <w:rsid w:val="00A60D0C"/>
    <w:rsid w:val="00A6298B"/>
    <w:rsid w:val="00A67595"/>
    <w:rsid w:val="00A76F8A"/>
    <w:rsid w:val="00A974C2"/>
    <w:rsid w:val="00AB26A4"/>
    <w:rsid w:val="00AC3E8B"/>
    <w:rsid w:val="00AD1490"/>
    <w:rsid w:val="00AF7B8C"/>
    <w:rsid w:val="00B054E7"/>
    <w:rsid w:val="00B110DA"/>
    <w:rsid w:val="00B31DC4"/>
    <w:rsid w:val="00B33BA9"/>
    <w:rsid w:val="00B37306"/>
    <w:rsid w:val="00B62FBD"/>
    <w:rsid w:val="00B67406"/>
    <w:rsid w:val="00B72C84"/>
    <w:rsid w:val="00B83522"/>
    <w:rsid w:val="00BA1064"/>
    <w:rsid w:val="00BA1605"/>
    <w:rsid w:val="00BB1A56"/>
    <w:rsid w:val="00BB5E0C"/>
    <w:rsid w:val="00BC069F"/>
    <w:rsid w:val="00BC7AC5"/>
    <w:rsid w:val="00BD6FAF"/>
    <w:rsid w:val="00BE1528"/>
    <w:rsid w:val="00BF1A09"/>
    <w:rsid w:val="00BF5200"/>
    <w:rsid w:val="00C31ABF"/>
    <w:rsid w:val="00C31F75"/>
    <w:rsid w:val="00C32645"/>
    <w:rsid w:val="00C32ABB"/>
    <w:rsid w:val="00C3687E"/>
    <w:rsid w:val="00C40CFE"/>
    <w:rsid w:val="00C51C2D"/>
    <w:rsid w:val="00C52F07"/>
    <w:rsid w:val="00C53850"/>
    <w:rsid w:val="00C65F7D"/>
    <w:rsid w:val="00C668BD"/>
    <w:rsid w:val="00C67362"/>
    <w:rsid w:val="00C840DB"/>
    <w:rsid w:val="00C8554F"/>
    <w:rsid w:val="00C91011"/>
    <w:rsid w:val="00CB63AA"/>
    <w:rsid w:val="00CB72F6"/>
    <w:rsid w:val="00CC3989"/>
    <w:rsid w:val="00CF7758"/>
    <w:rsid w:val="00D02F30"/>
    <w:rsid w:val="00D14142"/>
    <w:rsid w:val="00D14C12"/>
    <w:rsid w:val="00D3106A"/>
    <w:rsid w:val="00D32305"/>
    <w:rsid w:val="00D40EB9"/>
    <w:rsid w:val="00D5629F"/>
    <w:rsid w:val="00D579F6"/>
    <w:rsid w:val="00D93151"/>
    <w:rsid w:val="00DB2BC8"/>
    <w:rsid w:val="00DB440E"/>
    <w:rsid w:val="00DD429F"/>
    <w:rsid w:val="00DF2C13"/>
    <w:rsid w:val="00DF6473"/>
    <w:rsid w:val="00E113EE"/>
    <w:rsid w:val="00E1432F"/>
    <w:rsid w:val="00E45E9F"/>
    <w:rsid w:val="00E50793"/>
    <w:rsid w:val="00E617AE"/>
    <w:rsid w:val="00E639F4"/>
    <w:rsid w:val="00E655AA"/>
    <w:rsid w:val="00E70BE7"/>
    <w:rsid w:val="00E804BE"/>
    <w:rsid w:val="00E86EA7"/>
    <w:rsid w:val="00EA3836"/>
    <w:rsid w:val="00EB4C94"/>
    <w:rsid w:val="00EC013A"/>
    <w:rsid w:val="00EC4D4B"/>
    <w:rsid w:val="00ED7B3C"/>
    <w:rsid w:val="00EE191B"/>
    <w:rsid w:val="00EE4AB9"/>
    <w:rsid w:val="00EF5CEE"/>
    <w:rsid w:val="00F0449F"/>
    <w:rsid w:val="00F06B05"/>
    <w:rsid w:val="00F107BF"/>
    <w:rsid w:val="00F212EC"/>
    <w:rsid w:val="00F257C7"/>
    <w:rsid w:val="00F53CFA"/>
    <w:rsid w:val="00F67DD1"/>
    <w:rsid w:val="00F7430E"/>
    <w:rsid w:val="00F77A43"/>
    <w:rsid w:val="00F77D78"/>
    <w:rsid w:val="00F9599A"/>
    <w:rsid w:val="00FB2E52"/>
    <w:rsid w:val="00FB3862"/>
    <w:rsid w:val="00FB6250"/>
    <w:rsid w:val="00FC1024"/>
    <w:rsid w:val="00FC3C20"/>
    <w:rsid w:val="00FE3BFD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qFormat/>
    <w:rsid w:val="00D40EB9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D3106A"/>
    <w:rPr>
      <w:rFonts w:ascii="Times New Roman" w:hAnsi="Times New Roman" w:cs="Times New Roman"/>
      <w:sz w:val="18"/>
      <w:szCs w:val="18"/>
    </w:rPr>
  </w:style>
  <w:style w:type="character" w:customStyle="1" w:styleId="af6">
    <w:name w:val="Без интервала Знак"/>
    <w:link w:val="af5"/>
    <w:locked/>
    <w:rsid w:val="00EC4D4B"/>
    <w:rPr>
      <w:sz w:val="22"/>
      <w:szCs w:val="22"/>
      <w:lang w:eastAsia="en-US"/>
    </w:rPr>
  </w:style>
  <w:style w:type="character" w:customStyle="1" w:styleId="FontStyle95">
    <w:name w:val="Font Style95"/>
    <w:uiPriority w:val="99"/>
    <w:rsid w:val="00C668BD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uiPriority w:val="99"/>
    <w:rsid w:val="000C7BB3"/>
    <w:pPr>
      <w:suppressAutoHyphens/>
      <w:autoSpaceDN w:val="0"/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yandex.ru/video/preview/?filmId=9135867871127411669&amp;from=tabbar&amp;p=1&amp;text=%D0%9E%D1%80%D0%B8%D0%B3%D0%B0%D0%BC%D0%B8+%D0%BD%D0%B0+%D0%BF%D1%80%D0%B0%D0%B7%D0%B4%D0%BD%D0%B8%D1%87%D0%BD%D0%BE%D0%BC+%D1%81%D1%82%D0%BE%D0%BB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lentina.open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EA785-966A-47E2-8EE0-416B20E5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Контингент</cp:lastModifiedBy>
  <cp:revision>4</cp:revision>
  <cp:lastPrinted>2020-04-03T10:46:00Z</cp:lastPrinted>
  <dcterms:created xsi:type="dcterms:W3CDTF">2020-05-04T18:46:00Z</dcterms:created>
  <dcterms:modified xsi:type="dcterms:W3CDTF">2020-05-06T08:43:00Z</dcterms:modified>
</cp:coreProperties>
</file>