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18B8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C53D19">
        <w:rPr>
          <w:rFonts w:ascii="Times New Roman" w:hAnsi="Times New Roman"/>
          <w:b/>
          <w:kern w:val="2"/>
          <w:sz w:val="24"/>
          <w:szCs w:val="24"/>
        </w:rPr>
        <w:t>уроков во 2б</w:t>
      </w:r>
      <w:r w:rsidR="005C18B8">
        <w:rPr>
          <w:rFonts w:ascii="Times New Roman" w:hAnsi="Times New Roman"/>
          <w:b/>
          <w:kern w:val="2"/>
          <w:sz w:val="24"/>
          <w:szCs w:val="24"/>
        </w:rPr>
        <w:t xml:space="preserve"> классе</w:t>
      </w:r>
    </w:p>
    <w:p w:rsidR="00FB2E52" w:rsidRDefault="00060AE1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с 06.05 по 08.05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0" w:type="auto"/>
        <w:tblInd w:w="708" w:type="dxa"/>
        <w:tblLook w:val="04A0" w:firstRow="1" w:lastRow="0" w:firstColumn="1" w:lastColumn="0" w:noHBand="0" w:noVBand="1"/>
      </w:tblPr>
      <w:tblGrid>
        <w:gridCol w:w="1621"/>
        <w:gridCol w:w="1321"/>
        <w:gridCol w:w="4160"/>
        <w:gridCol w:w="5395"/>
        <w:gridCol w:w="2354"/>
      </w:tblGrid>
      <w:tr w:rsidR="008127C2" w:rsidTr="006779DB">
        <w:tc>
          <w:tcPr>
            <w:tcW w:w="16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60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95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54" w:type="dxa"/>
          </w:tcPr>
          <w:p w:rsidR="008127C2" w:rsidRPr="00BE0CC1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61F2F" w:rsidTr="006779DB">
        <w:tc>
          <w:tcPr>
            <w:tcW w:w="1621" w:type="dxa"/>
            <w:tcBorders>
              <w:top w:val="double" w:sz="4" w:space="0" w:color="auto"/>
              <w:bottom w:val="single" w:sz="4" w:space="0" w:color="auto"/>
            </w:tcBorders>
          </w:tcPr>
          <w:p w:rsidR="00DA3370" w:rsidRPr="007573CD" w:rsidRDefault="00C53D19" w:rsidP="00060AE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DA3370" w:rsidRPr="00BE0CC1" w:rsidRDefault="00060AE1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</w:tcPr>
          <w:p w:rsidR="00261F2F" w:rsidRPr="00BE0CC1" w:rsidRDefault="00060AE1" w:rsidP="00060AE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06.05</w:t>
            </w: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2153DD" w:rsidRDefault="002153DD" w:rsidP="00060AE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060AE1" w:rsidRPr="00C404FA" w:rsidRDefault="00060AE1" w:rsidP="00060AE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04FA">
              <w:rPr>
                <w:rFonts w:ascii="Times New Roman" w:hAnsi="Times New Roman"/>
                <w:kern w:val="2"/>
                <w:sz w:val="24"/>
                <w:szCs w:val="24"/>
              </w:rPr>
              <w:t>В.</w:t>
            </w:r>
            <w:proofErr w:type="gramStart"/>
            <w:r w:rsidRPr="00C404FA">
              <w:rPr>
                <w:rFonts w:ascii="Times New Roman" w:hAnsi="Times New Roman"/>
                <w:kern w:val="2"/>
                <w:sz w:val="24"/>
                <w:szCs w:val="24"/>
              </w:rPr>
              <w:t>Драгунский</w:t>
            </w:r>
            <w:proofErr w:type="gramEnd"/>
            <w:r w:rsidRPr="00C404FA">
              <w:rPr>
                <w:rFonts w:ascii="Times New Roman" w:hAnsi="Times New Roman"/>
                <w:kern w:val="2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F0449F" w:rsidRPr="00853CB7" w:rsidRDefault="00C404FA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161-167 выраз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чтение</w:t>
            </w:r>
          </w:p>
        </w:tc>
        <w:tc>
          <w:tcPr>
            <w:tcW w:w="2354" w:type="dxa"/>
            <w:tcBorders>
              <w:top w:val="double" w:sz="4" w:space="0" w:color="auto"/>
            </w:tcBorders>
          </w:tcPr>
          <w:p w:rsidR="007107BB" w:rsidRPr="00853CB7" w:rsidRDefault="00C404F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Стр. 167 отвечать на вопросы</w:t>
            </w:r>
          </w:p>
        </w:tc>
      </w:tr>
      <w:tr w:rsidR="00261F2F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060AE1" w:rsidP="00853C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06.05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61F2F" w:rsidRPr="00E107B3" w:rsidRDefault="00C404FA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над ошибками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853CB7" w:rsidRDefault="000235A9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по учебнику стр. 102 правило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853CB7" w:rsidRDefault="000235A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Упр.174</w:t>
            </w:r>
          </w:p>
        </w:tc>
      </w:tr>
      <w:tr w:rsidR="00B544F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060AE1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06.05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A734DF" w:rsidRDefault="00A734DF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Опорный прыжок. Лазание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853CB7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2D59A7" w:rsidRPr="00853CB7" w:rsidRDefault="00A734DF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Прыжки в длину с места</w:t>
            </w:r>
          </w:p>
          <w:p w:rsidR="00B544F8" w:rsidRPr="00853CB7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544F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060AE1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06.05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BE0CC1" w:rsidRDefault="00C404F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. Что узнали, чему научились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853CB7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853CB7" w:rsidRDefault="00C404FA" w:rsidP="00853C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Карточка на сайте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у</w:t>
            </w:r>
            <w:proofErr w:type="spellEnd"/>
          </w:p>
        </w:tc>
      </w:tr>
      <w:tr w:rsidR="00B544F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53CB7" w:rsidRDefault="00853CB7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060AE1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06.05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Default="00060AE1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5E5B4D" w:rsidRPr="00E107B3" w:rsidRDefault="00C404FA" w:rsidP="00C404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2A77" w:rsidRDefault="00C404F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140-141 читать</w:t>
            </w:r>
          </w:p>
          <w:p w:rsidR="00D7293B" w:rsidRDefault="00D7293B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D7293B" w:rsidRDefault="00C404FA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Стр.140 задание 1</w:t>
            </w:r>
          </w:p>
          <w:p w:rsidR="007107BB" w:rsidRPr="00BE0CC1" w:rsidRDefault="007107BB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060AE1" w:rsidRDefault="00060AE1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60AE1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060AE1" w:rsidRPr="00060AE1" w:rsidRDefault="00060AE1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60AE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четверг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60AE1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07.05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835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35725" w:rsidRPr="00835725" w:rsidRDefault="00835725" w:rsidP="0083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 - рассуждение?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835725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105 правило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835725" w:rsidP="006223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106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182</w:t>
            </w:r>
          </w:p>
        </w:tc>
      </w:tr>
      <w:tr w:rsidR="00FE3DA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60AE1" w:rsidP="00DA63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07.05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060AE1" w:rsidP="00060AE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A63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DA634D" w:rsidRPr="00DA634D" w:rsidRDefault="00DA634D" w:rsidP="00060AE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634D">
              <w:rPr>
                <w:rFonts w:ascii="Times New Roman" w:hAnsi="Times New Roman"/>
                <w:kern w:val="2"/>
                <w:sz w:val="24"/>
                <w:szCs w:val="24"/>
              </w:rPr>
              <w:t>Путешествие по Москве. Московский Кремль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DA634D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видео урока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DA634D" w:rsidP="00DA63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98-101 отвечать на вопросы, 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учить вывод</w:t>
            </w:r>
          </w:p>
        </w:tc>
      </w:tr>
      <w:tr w:rsidR="00FE3DA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060AE1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07.05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DA634D" w:rsidRDefault="00060AE1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A63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C404FA" w:rsidRPr="00DA634D" w:rsidRDefault="00C404FA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A634D">
              <w:rPr>
                <w:rFonts w:ascii="Times New Roman" w:hAnsi="Times New Roman"/>
                <w:kern w:val="2"/>
                <w:sz w:val="24"/>
                <w:szCs w:val="24"/>
              </w:rPr>
              <w:t>В.</w:t>
            </w:r>
            <w:proofErr w:type="gramStart"/>
            <w:r w:rsidRPr="00DA634D">
              <w:rPr>
                <w:rFonts w:ascii="Times New Roman" w:hAnsi="Times New Roman"/>
                <w:kern w:val="2"/>
                <w:sz w:val="24"/>
                <w:szCs w:val="24"/>
              </w:rPr>
              <w:t>Драгунский</w:t>
            </w:r>
            <w:proofErr w:type="gramEnd"/>
            <w:r w:rsidRPr="00DA634D">
              <w:rPr>
                <w:rFonts w:ascii="Times New Roman" w:hAnsi="Times New Roman"/>
                <w:kern w:val="2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C404FA" w:rsidP="00E107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161-167 выраз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чтение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FE2A77" w:rsidRDefault="00C404FA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Стр. 167 отвечать на вопросы</w:t>
            </w:r>
          </w:p>
        </w:tc>
      </w:tr>
      <w:tr w:rsidR="00FE3DA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60AE1" w:rsidP="005359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07.05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060AE1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A63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DA634D" w:rsidRPr="00DA634D" w:rsidRDefault="00DA634D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E107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DA634D" w:rsidRPr="00BE0CC1" w:rsidRDefault="00DA634D" w:rsidP="00DA63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130-132 отв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чать на вопросы</w:t>
            </w:r>
          </w:p>
          <w:p w:rsidR="00FE2A77" w:rsidRPr="00BE0CC1" w:rsidRDefault="00FE2A77" w:rsidP="00D7293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7573CD" w:rsidRDefault="00FE3DA8" w:rsidP="00DA63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FE3DA8" w:rsidRDefault="00060AE1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060AE1" w:rsidRDefault="00060AE1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060AE1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08.05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060AE1" w:rsidRDefault="00060AE1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FE3DA8" w:rsidRPr="00E107B3" w:rsidRDefault="00DA634D" w:rsidP="00E107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. Что узнали, чему научились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DA634D" w:rsidP="00DA63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Таблица умножения на 2,3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DA634D" w:rsidP="00DA63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Карточка на сайте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proofErr w:type="spellEnd"/>
          </w:p>
        </w:tc>
      </w:tr>
      <w:tr w:rsidR="00FE3DA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60AE1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08.05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E3DA8" w:rsidRPr="00BE0CC1" w:rsidRDefault="00835725" w:rsidP="00F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835725" w:rsidP="00E107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107 упр. 1-5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835725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107 упр. 5 письменно</w:t>
            </w:r>
          </w:p>
        </w:tc>
      </w:tr>
      <w:tr w:rsidR="00FE3DA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60AE1" w:rsidP="00DA63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060AE1" w:rsidP="00060AE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A63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Музыка</w:t>
            </w:r>
          </w:p>
          <w:p w:rsidR="00DA634D" w:rsidRPr="00DA634D" w:rsidRDefault="00DA634D" w:rsidP="00060AE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Музыка учит людей понимать друг друга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835725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116-117 прочитать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835725" w:rsidP="00E107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Стр.117 задание 2</w:t>
            </w:r>
          </w:p>
        </w:tc>
      </w:tr>
      <w:tr w:rsidR="00FE3DA8" w:rsidTr="006779DB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60AE1" w:rsidP="00060AE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3F464F" w:rsidRDefault="00060AE1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A634D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835725" w:rsidRPr="00835725" w:rsidRDefault="00835725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5725">
              <w:rPr>
                <w:rFonts w:ascii="Times New Roman" w:hAnsi="Times New Roman"/>
                <w:kern w:val="2"/>
                <w:sz w:val="24"/>
                <w:szCs w:val="24"/>
              </w:rPr>
              <w:t>Ходьба и бег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10230D" w:rsidRPr="00BE0CC1" w:rsidRDefault="0010230D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51C2D" w:rsidRDefault="00C51C2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544F8" w:rsidRDefault="00614193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 У</w:t>
      </w:r>
      <w:r w:rsidR="00B544F8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читель:   </w:t>
      </w:r>
      <w:r w:rsidR="00C53D19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К.В. </w:t>
      </w:r>
      <w:proofErr w:type="spellStart"/>
      <w:r w:rsidR="00C53D19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Логачёва</w:t>
      </w:r>
      <w:proofErr w:type="spellEnd"/>
    </w:p>
    <w:p w:rsidR="00614193" w:rsidRPr="00083507" w:rsidRDefault="00614193" w:rsidP="006141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ksyuha.logachyova@mail.ru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779DB" w:rsidRDefault="006779DB" w:rsidP="006779D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</w:t>
      </w:r>
    </w:p>
    <w:p w:rsidR="006779DB" w:rsidRDefault="006779DB" w:rsidP="0067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9DB" w:rsidRDefault="006779DB" w:rsidP="006779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6779DB" w:rsidRDefault="006779DB" w:rsidP="006779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5562"/>
        <w:gridCol w:w="4819"/>
        <w:gridCol w:w="3402"/>
      </w:tblGrid>
      <w:tr w:rsidR="006779DB" w:rsidTr="00A40140">
        <w:tc>
          <w:tcPr>
            <w:tcW w:w="1101" w:type="dxa"/>
          </w:tcPr>
          <w:p w:rsidR="006779DB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6779DB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562" w:type="dxa"/>
          </w:tcPr>
          <w:p w:rsidR="006779DB" w:rsidRPr="00402969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6779DB" w:rsidRPr="00402969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02" w:type="dxa"/>
          </w:tcPr>
          <w:p w:rsidR="006779DB" w:rsidRPr="00402969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779DB" w:rsidRPr="00E50072" w:rsidTr="00A40140">
        <w:trPr>
          <w:trHeight w:val="693"/>
        </w:trPr>
        <w:tc>
          <w:tcPr>
            <w:tcW w:w="1101" w:type="dxa"/>
            <w:tcBorders>
              <w:top w:val="single" w:sz="4" w:space="0" w:color="auto"/>
            </w:tcBorders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2б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6779DB" w:rsidRPr="001A1173" w:rsidRDefault="006779DB" w:rsidP="00A4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sz w:val="24"/>
                <w:szCs w:val="24"/>
              </w:rPr>
              <w:t>Диалог-расспрос о личных фотографиях. Описание персонажа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6779DB" w:rsidRPr="00966743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68№5с 70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779DB" w:rsidRPr="00966743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779DB" w:rsidRPr="00E50072" w:rsidTr="00A40140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double" w:sz="4" w:space="0" w:color="auto"/>
            </w:tcBorders>
          </w:tcPr>
          <w:p w:rsidR="006779DB" w:rsidRPr="001A1173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модальных глаголов в речевой практ</w:t>
            </w: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ке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779DB" w:rsidRPr="00804FE8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44 №11с 45 №13 ,14,15,16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79DB" w:rsidRPr="00804FE8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№17</w:t>
            </w:r>
          </w:p>
        </w:tc>
      </w:tr>
      <w:tr w:rsidR="006779DB" w:rsidRPr="00E50072" w:rsidTr="004E0EBF">
        <w:trPr>
          <w:trHeight w:val="585"/>
        </w:trPr>
        <w:tc>
          <w:tcPr>
            <w:tcW w:w="1101" w:type="dxa"/>
            <w:vMerge/>
          </w:tcPr>
          <w:p w:rsidR="006779DB" w:rsidRPr="00A558CF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6779DB" w:rsidRPr="00B145C8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Планы Пола и Зоуи. Рассказ по картинкам.</w:t>
            </w:r>
          </w:p>
          <w:p w:rsidR="006779DB" w:rsidRPr="001A1173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Аудирование</w:t>
            </w:r>
            <w:proofErr w:type="spellEnd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выборочным пониманием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779DB" w:rsidRPr="00804FE8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С73№10 с74 №13 с 75 №14 чтение пер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вод, игра – головоломка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79DB" w:rsidRPr="00804FE8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779DB" w:rsidRPr="00E50072" w:rsidTr="004E0EBF">
        <w:trPr>
          <w:trHeight w:val="330"/>
        </w:trPr>
        <w:tc>
          <w:tcPr>
            <w:tcW w:w="1101" w:type="dxa"/>
            <w:vMerge/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6779DB" w:rsidRPr="001A1173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Косвенная речь.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779DB" w:rsidRPr="008E7B97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 70 № 8,9 ,11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79DB" w:rsidRPr="008E7B97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779DB" w:rsidRPr="00E50072" w:rsidTr="004E0EBF">
        <w:trPr>
          <w:trHeight w:val="50"/>
        </w:trPr>
        <w:tc>
          <w:tcPr>
            <w:tcW w:w="1101" w:type="dxa"/>
            <w:vMerge/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6779DB" w:rsidRPr="001A1173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6779DB" w:rsidRPr="00A558CF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79DB" w:rsidRPr="00A558CF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779DB" w:rsidRPr="00E50072" w:rsidTr="004E0EBF">
        <w:trPr>
          <w:trHeight w:val="300"/>
        </w:trPr>
        <w:tc>
          <w:tcPr>
            <w:tcW w:w="1101" w:type="dxa"/>
            <w:vMerge/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6779DB" w:rsidRPr="001A1173" w:rsidRDefault="006779DB" w:rsidP="00A4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79DB" w:rsidRPr="00E50072" w:rsidRDefault="006779DB" w:rsidP="00A401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779DB" w:rsidRPr="00E50072" w:rsidRDefault="006779DB" w:rsidP="006779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>Учитель:_______ 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004CDC" w:rsidRPr="00083507" w:rsidRDefault="00004CDC" w:rsidP="00004C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779DB" w:rsidRDefault="006779DB" w:rsidP="0067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9DB" w:rsidRDefault="006779DB" w:rsidP="0067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9DB" w:rsidRDefault="006779DB" w:rsidP="00677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9DB" w:rsidRPr="006779DB" w:rsidRDefault="006779DB" w:rsidP="00677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D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 внеурочной деятельности  «Православная сказка»</w:t>
      </w:r>
    </w:p>
    <w:p w:rsidR="006779DB" w:rsidRPr="006779DB" w:rsidRDefault="006779DB" w:rsidP="00677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DB">
        <w:rPr>
          <w:rFonts w:ascii="Times New Roman" w:hAnsi="Times New Roman" w:cs="Times New Roman"/>
          <w:b/>
          <w:sz w:val="28"/>
          <w:szCs w:val="28"/>
        </w:rPr>
        <w:t>(дистанционное обучение)   (06.05-08.05)</w:t>
      </w:r>
    </w:p>
    <w:tbl>
      <w:tblPr>
        <w:tblW w:w="1488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794"/>
        <w:gridCol w:w="4023"/>
        <w:gridCol w:w="4844"/>
        <w:gridCol w:w="4450"/>
      </w:tblGrid>
      <w:tr w:rsidR="006779DB" w:rsidRPr="006779DB" w:rsidTr="006779DB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DB" w:rsidRPr="006779DB" w:rsidRDefault="006779DB" w:rsidP="00A4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9DB" w:rsidRPr="006779DB" w:rsidRDefault="006779DB" w:rsidP="00A4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9DB" w:rsidRPr="006779DB" w:rsidRDefault="006779DB" w:rsidP="00A4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DB" w:rsidRPr="006779DB" w:rsidRDefault="006779DB" w:rsidP="00A40140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DB" w:rsidRPr="006779DB" w:rsidRDefault="006779DB" w:rsidP="00A4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779DB" w:rsidRPr="006779DB" w:rsidTr="006779DB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DB" w:rsidRPr="006779DB" w:rsidRDefault="006779DB" w:rsidP="0000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C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9DB" w:rsidRPr="006779DB" w:rsidRDefault="006779DB" w:rsidP="00A4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9DB" w:rsidRPr="006779DB" w:rsidRDefault="006779DB" w:rsidP="00A40140">
            <w:pPr>
              <w:pStyle w:val="ae"/>
              <w:rPr>
                <w:rFonts w:ascii="Times New Roman" w:hAnsi="Times New Roman"/>
                <w:sz w:val="24"/>
              </w:rPr>
            </w:pPr>
            <w:r w:rsidRPr="006779DB">
              <w:rPr>
                <w:rFonts w:ascii="Times New Roman" w:hAnsi="Times New Roman"/>
                <w:sz w:val="24"/>
              </w:rPr>
              <w:t>Устройство храма</w:t>
            </w:r>
          </w:p>
          <w:p w:rsidR="006779DB" w:rsidRPr="006779DB" w:rsidRDefault="006779DB" w:rsidP="00A40140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DB" w:rsidRPr="006779DB" w:rsidRDefault="006779DB" w:rsidP="00A40140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 фильма   по теме с родителями. Прослушивание песни о дне Победы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DB" w:rsidRPr="006779DB" w:rsidRDefault="006779DB" w:rsidP="00A40140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Разучивание песни   «День Победы ». Просмотр вместе с родителями виде</w:t>
            </w: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фильма по теме « День Победы»</w:t>
            </w:r>
          </w:p>
          <w:p w:rsidR="006779DB" w:rsidRPr="006779DB" w:rsidRDefault="006779DB" w:rsidP="00A4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                    (по желанию)</w:t>
            </w:r>
          </w:p>
        </w:tc>
      </w:tr>
    </w:tbl>
    <w:p w:rsidR="006779DB" w:rsidRDefault="006779DB" w:rsidP="006779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6779DB" w:rsidRDefault="006779DB" w:rsidP="006779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hyperlink r:id="rId8" w:history="1">
        <w:r w:rsidRPr="008C4EC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valentina.openkina@yandex.ru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04CDC" w:rsidRDefault="00004CDC" w:rsidP="00004C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62526" w:rsidRDefault="00862526" w:rsidP="0086252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62526" w:rsidRDefault="00862526" w:rsidP="0086252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62526" w:rsidRDefault="00862526" w:rsidP="00862526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960"/>
        <w:gridCol w:w="850"/>
        <w:gridCol w:w="2268"/>
        <w:gridCol w:w="9214"/>
        <w:gridCol w:w="1417"/>
      </w:tblGrid>
      <w:tr w:rsidR="00862526" w:rsidTr="0035434C">
        <w:tc>
          <w:tcPr>
            <w:tcW w:w="960" w:type="dxa"/>
          </w:tcPr>
          <w:p w:rsidR="00862526" w:rsidRDefault="00862526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862526" w:rsidRDefault="00862526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62526" w:rsidRPr="00402969" w:rsidRDefault="00862526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862526" w:rsidRPr="00402969" w:rsidRDefault="00862526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417" w:type="dxa"/>
          </w:tcPr>
          <w:p w:rsidR="00862526" w:rsidRPr="00402969" w:rsidRDefault="00862526" w:rsidP="0035434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вочные задания</w:t>
            </w:r>
          </w:p>
        </w:tc>
      </w:tr>
      <w:tr w:rsidR="00862526" w:rsidTr="0035434C">
        <w:trPr>
          <w:trHeight w:val="1579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862526" w:rsidRDefault="00862526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862526" w:rsidRDefault="00862526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б</w:t>
            </w:r>
          </w:p>
          <w:p w:rsidR="00862526" w:rsidRPr="00135FA8" w:rsidRDefault="00862526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62526" w:rsidRPr="00135FA8" w:rsidRDefault="00862526" w:rsidP="0035434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Как делать сб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режения.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862526" w:rsidRPr="00AC3E8B" w:rsidRDefault="00862526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презентации. Подготовить устные ответы на вопросы.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62526" w:rsidRPr="004446AF" w:rsidRDefault="00862526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862526" w:rsidRPr="008A0828" w:rsidRDefault="00862526" w:rsidP="0086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082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A0828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8A0828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862526" w:rsidRPr="00083507" w:rsidRDefault="00862526" w:rsidP="008625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862526" w:rsidRPr="00425C0E" w:rsidRDefault="00862526" w:rsidP="00862526"/>
    <w:p w:rsidR="00004CDC" w:rsidRDefault="00004CDC" w:rsidP="00004C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bookmarkStart w:id="0" w:name="_GoBack"/>
      <w:bookmarkEnd w:id="0"/>
    </w:p>
    <w:sectPr w:rsidR="00004CDC" w:rsidSect="0075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E7" w:rsidRDefault="006B51E7">
      <w:pPr>
        <w:spacing w:after="0" w:line="240" w:lineRule="auto"/>
      </w:pPr>
      <w:r>
        <w:separator/>
      </w:r>
    </w:p>
  </w:endnote>
  <w:endnote w:type="continuationSeparator" w:id="0">
    <w:p w:rsidR="006B51E7" w:rsidRDefault="006B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E7" w:rsidRDefault="006B51E7">
      <w:pPr>
        <w:spacing w:after="0" w:line="240" w:lineRule="auto"/>
      </w:pPr>
      <w:r>
        <w:separator/>
      </w:r>
    </w:p>
  </w:footnote>
  <w:footnote w:type="continuationSeparator" w:id="0">
    <w:p w:rsidR="006B51E7" w:rsidRDefault="006B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2EC"/>
    <w:rsid w:val="00004CDC"/>
    <w:rsid w:val="000235A9"/>
    <w:rsid w:val="00040B07"/>
    <w:rsid w:val="00060AE1"/>
    <w:rsid w:val="00060D11"/>
    <w:rsid w:val="000A6CBD"/>
    <w:rsid w:val="000A72A1"/>
    <w:rsid w:val="000B0483"/>
    <w:rsid w:val="000C25C3"/>
    <w:rsid w:val="000C4A34"/>
    <w:rsid w:val="000E5D5A"/>
    <w:rsid w:val="000F5096"/>
    <w:rsid w:val="000F7137"/>
    <w:rsid w:val="0010230D"/>
    <w:rsid w:val="001068AD"/>
    <w:rsid w:val="00130632"/>
    <w:rsid w:val="00147687"/>
    <w:rsid w:val="00150CC5"/>
    <w:rsid w:val="001B0182"/>
    <w:rsid w:val="001E1EB2"/>
    <w:rsid w:val="001E657C"/>
    <w:rsid w:val="00213FF5"/>
    <w:rsid w:val="002153DD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C62F1"/>
    <w:rsid w:val="002C64A6"/>
    <w:rsid w:val="002D59A7"/>
    <w:rsid w:val="002E59A4"/>
    <w:rsid w:val="002E5D35"/>
    <w:rsid w:val="00300AD0"/>
    <w:rsid w:val="00300D29"/>
    <w:rsid w:val="0030759E"/>
    <w:rsid w:val="00321852"/>
    <w:rsid w:val="00323F58"/>
    <w:rsid w:val="00341F21"/>
    <w:rsid w:val="00345164"/>
    <w:rsid w:val="003738A4"/>
    <w:rsid w:val="003B4EC6"/>
    <w:rsid w:val="003B5E8B"/>
    <w:rsid w:val="003C319E"/>
    <w:rsid w:val="003F3FEE"/>
    <w:rsid w:val="003F464F"/>
    <w:rsid w:val="003F4C70"/>
    <w:rsid w:val="003F7F38"/>
    <w:rsid w:val="00402969"/>
    <w:rsid w:val="00413A4E"/>
    <w:rsid w:val="004446AF"/>
    <w:rsid w:val="00452B8D"/>
    <w:rsid w:val="00463E55"/>
    <w:rsid w:val="00467EA1"/>
    <w:rsid w:val="00493513"/>
    <w:rsid w:val="00495862"/>
    <w:rsid w:val="00495C9E"/>
    <w:rsid w:val="004B77F5"/>
    <w:rsid w:val="00510DF9"/>
    <w:rsid w:val="00535991"/>
    <w:rsid w:val="00556CF6"/>
    <w:rsid w:val="0058520D"/>
    <w:rsid w:val="005A2CAE"/>
    <w:rsid w:val="005A697E"/>
    <w:rsid w:val="005A74E1"/>
    <w:rsid w:val="005B1613"/>
    <w:rsid w:val="005C13B5"/>
    <w:rsid w:val="005C18B8"/>
    <w:rsid w:val="005D6F25"/>
    <w:rsid w:val="005E5B4D"/>
    <w:rsid w:val="00612A12"/>
    <w:rsid w:val="00614193"/>
    <w:rsid w:val="006223EB"/>
    <w:rsid w:val="006251A2"/>
    <w:rsid w:val="00627FF7"/>
    <w:rsid w:val="00650A42"/>
    <w:rsid w:val="00666CAF"/>
    <w:rsid w:val="006705B2"/>
    <w:rsid w:val="006717D6"/>
    <w:rsid w:val="006779DB"/>
    <w:rsid w:val="00681FFC"/>
    <w:rsid w:val="00683938"/>
    <w:rsid w:val="0069500A"/>
    <w:rsid w:val="006B51E7"/>
    <w:rsid w:val="006D058B"/>
    <w:rsid w:val="006E4375"/>
    <w:rsid w:val="006E7FF0"/>
    <w:rsid w:val="006F24EE"/>
    <w:rsid w:val="007107BB"/>
    <w:rsid w:val="00722259"/>
    <w:rsid w:val="007246EA"/>
    <w:rsid w:val="00731BF1"/>
    <w:rsid w:val="0074302A"/>
    <w:rsid w:val="007516D6"/>
    <w:rsid w:val="00754A7C"/>
    <w:rsid w:val="007550FE"/>
    <w:rsid w:val="007573CD"/>
    <w:rsid w:val="0076268B"/>
    <w:rsid w:val="00770AB0"/>
    <w:rsid w:val="00776FC5"/>
    <w:rsid w:val="00780BCE"/>
    <w:rsid w:val="007D1CA2"/>
    <w:rsid w:val="007D4365"/>
    <w:rsid w:val="007E476C"/>
    <w:rsid w:val="007F0424"/>
    <w:rsid w:val="007F6051"/>
    <w:rsid w:val="008127C2"/>
    <w:rsid w:val="008231CF"/>
    <w:rsid w:val="008328CF"/>
    <w:rsid w:val="00835725"/>
    <w:rsid w:val="00853216"/>
    <w:rsid w:val="0085349F"/>
    <w:rsid w:val="00853CB7"/>
    <w:rsid w:val="00862526"/>
    <w:rsid w:val="00867119"/>
    <w:rsid w:val="008711ED"/>
    <w:rsid w:val="008A054C"/>
    <w:rsid w:val="008B3054"/>
    <w:rsid w:val="008C3EAF"/>
    <w:rsid w:val="008E3A23"/>
    <w:rsid w:val="00900DC5"/>
    <w:rsid w:val="0091083B"/>
    <w:rsid w:val="00915B2C"/>
    <w:rsid w:val="009212F1"/>
    <w:rsid w:val="0092355B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9F554F"/>
    <w:rsid w:val="00A01B92"/>
    <w:rsid w:val="00A11646"/>
    <w:rsid w:val="00A4292B"/>
    <w:rsid w:val="00A553DE"/>
    <w:rsid w:val="00A60D0C"/>
    <w:rsid w:val="00A6298B"/>
    <w:rsid w:val="00A67595"/>
    <w:rsid w:val="00A734DF"/>
    <w:rsid w:val="00A974C2"/>
    <w:rsid w:val="00AB26A4"/>
    <w:rsid w:val="00AC3E8B"/>
    <w:rsid w:val="00AD1490"/>
    <w:rsid w:val="00AF7B8C"/>
    <w:rsid w:val="00B054E7"/>
    <w:rsid w:val="00B31DC4"/>
    <w:rsid w:val="00B37306"/>
    <w:rsid w:val="00B544F8"/>
    <w:rsid w:val="00B62FBD"/>
    <w:rsid w:val="00B67406"/>
    <w:rsid w:val="00B72C84"/>
    <w:rsid w:val="00B83522"/>
    <w:rsid w:val="00BA1605"/>
    <w:rsid w:val="00BB1A56"/>
    <w:rsid w:val="00BB5E0C"/>
    <w:rsid w:val="00BC069F"/>
    <w:rsid w:val="00BD6FAF"/>
    <w:rsid w:val="00BE0CC1"/>
    <w:rsid w:val="00BE1528"/>
    <w:rsid w:val="00BF1A09"/>
    <w:rsid w:val="00C01C0E"/>
    <w:rsid w:val="00C30DD3"/>
    <w:rsid w:val="00C31ABF"/>
    <w:rsid w:val="00C32645"/>
    <w:rsid w:val="00C3687E"/>
    <w:rsid w:val="00C404FA"/>
    <w:rsid w:val="00C40CFE"/>
    <w:rsid w:val="00C51C2D"/>
    <w:rsid w:val="00C53850"/>
    <w:rsid w:val="00C53D19"/>
    <w:rsid w:val="00C8554F"/>
    <w:rsid w:val="00C91011"/>
    <w:rsid w:val="00C92487"/>
    <w:rsid w:val="00CB72F6"/>
    <w:rsid w:val="00D14142"/>
    <w:rsid w:val="00D32305"/>
    <w:rsid w:val="00D40EB9"/>
    <w:rsid w:val="00D45BD9"/>
    <w:rsid w:val="00D5629F"/>
    <w:rsid w:val="00D579F6"/>
    <w:rsid w:val="00D64509"/>
    <w:rsid w:val="00D71A77"/>
    <w:rsid w:val="00D7293B"/>
    <w:rsid w:val="00D814DF"/>
    <w:rsid w:val="00D93151"/>
    <w:rsid w:val="00DA3370"/>
    <w:rsid w:val="00DA634D"/>
    <w:rsid w:val="00DD429F"/>
    <w:rsid w:val="00DF6473"/>
    <w:rsid w:val="00E107B3"/>
    <w:rsid w:val="00E1432F"/>
    <w:rsid w:val="00E45E9F"/>
    <w:rsid w:val="00E50793"/>
    <w:rsid w:val="00E617AE"/>
    <w:rsid w:val="00E639F4"/>
    <w:rsid w:val="00E655AA"/>
    <w:rsid w:val="00E70BE7"/>
    <w:rsid w:val="00E804BE"/>
    <w:rsid w:val="00E81CF2"/>
    <w:rsid w:val="00E86EA7"/>
    <w:rsid w:val="00EB2BEB"/>
    <w:rsid w:val="00EC013A"/>
    <w:rsid w:val="00ED7B3C"/>
    <w:rsid w:val="00EE191B"/>
    <w:rsid w:val="00EE4AB9"/>
    <w:rsid w:val="00F0449F"/>
    <w:rsid w:val="00F06B05"/>
    <w:rsid w:val="00F212EC"/>
    <w:rsid w:val="00F257C7"/>
    <w:rsid w:val="00F7430E"/>
    <w:rsid w:val="00F77D78"/>
    <w:rsid w:val="00F842F2"/>
    <w:rsid w:val="00F9599A"/>
    <w:rsid w:val="00FB2E52"/>
    <w:rsid w:val="00FB3862"/>
    <w:rsid w:val="00FB6250"/>
    <w:rsid w:val="00FC1024"/>
    <w:rsid w:val="00FE2A77"/>
    <w:rsid w:val="00FE359B"/>
    <w:rsid w:val="00FE3DA8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12">
    <w:name w:val="Заголовок1"/>
    <w:basedOn w:val="a"/>
    <w:next w:val="a9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EE4AB9"/>
    <w:pPr>
      <w:spacing w:after="120"/>
    </w:pPr>
  </w:style>
  <w:style w:type="paragraph" w:styleId="aa">
    <w:name w:val="List"/>
    <w:basedOn w:val="a9"/>
    <w:rsid w:val="00EE4AB9"/>
    <w:rPr>
      <w:rFonts w:cs="Mangal"/>
    </w:rPr>
  </w:style>
  <w:style w:type="paragraph" w:customStyle="1" w:styleId="13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6">
    <w:name w:val="Абзац списка1"/>
    <w:basedOn w:val="a"/>
    <w:rsid w:val="00EE4AB9"/>
    <w:pPr>
      <w:ind w:left="720"/>
    </w:pPr>
  </w:style>
  <w:style w:type="paragraph" w:styleId="ab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d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uiPriority w:val="99"/>
    <w:rsid w:val="00EE4AB9"/>
    <w:pPr>
      <w:suppressLineNumbers/>
    </w:pPr>
  </w:style>
  <w:style w:type="paragraph" w:customStyle="1" w:styleId="af">
    <w:name w:val="Заголовок таблицы"/>
    <w:basedOn w:val="ae"/>
    <w:rsid w:val="00EE4AB9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EE4AB9"/>
  </w:style>
  <w:style w:type="paragraph" w:styleId="af1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3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D40E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openkina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Контингент</cp:lastModifiedBy>
  <cp:revision>5</cp:revision>
  <cp:lastPrinted>2020-04-03T10:46:00Z</cp:lastPrinted>
  <dcterms:created xsi:type="dcterms:W3CDTF">2020-05-04T18:42:00Z</dcterms:created>
  <dcterms:modified xsi:type="dcterms:W3CDTF">2020-05-06T08:38:00Z</dcterms:modified>
</cp:coreProperties>
</file>