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689" w:rsidRPr="0056793D" w:rsidRDefault="00D06689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5C18B8" w:rsidRPr="005C18B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C18B8">
        <w:rPr>
          <w:rFonts w:ascii="Times New Roman" w:hAnsi="Times New Roman"/>
          <w:b/>
          <w:kern w:val="2"/>
          <w:sz w:val="24"/>
          <w:szCs w:val="24"/>
        </w:rPr>
        <w:t>уроков во 2а классе</w:t>
      </w:r>
    </w:p>
    <w:p w:rsidR="00FB2E52" w:rsidRPr="00692C6A" w:rsidRDefault="00692C6A" w:rsidP="00692C6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                              </w:t>
      </w:r>
      <w:r w:rsidR="00FE070B">
        <w:rPr>
          <w:rFonts w:ascii="Times New Roman" w:hAnsi="Times New Roman"/>
          <w:b/>
          <w:kern w:val="2"/>
          <w:sz w:val="24"/>
          <w:szCs w:val="24"/>
        </w:rPr>
        <w:t xml:space="preserve"> С06</w:t>
      </w:r>
      <w:r w:rsidR="00175AE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FE070B">
        <w:rPr>
          <w:rFonts w:ascii="Times New Roman" w:hAnsi="Times New Roman"/>
          <w:b/>
          <w:kern w:val="2"/>
          <w:sz w:val="24"/>
          <w:szCs w:val="24"/>
        </w:rPr>
        <w:t>.05  по 08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FE070B">
        <w:rPr>
          <w:rFonts w:ascii="Times New Roman" w:hAnsi="Times New Roman"/>
          <w:b/>
          <w:kern w:val="2"/>
          <w:sz w:val="24"/>
          <w:szCs w:val="24"/>
        </w:rPr>
        <w:t>.05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1622"/>
        <w:gridCol w:w="1320"/>
        <w:gridCol w:w="4162"/>
        <w:gridCol w:w="5394"/>
        <w:gridCol w:w="2714"/>
      </w:tblGrid>
      <w:tr w:rsidR="00175AEC" w:rsidTr="0056793D">
        <w:tc>
          <w:tcPr>
            <w:tcW w:w="1622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0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2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4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14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D86BF8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107BB" w:rsidRPr="002B432A" w:rsidRDefault="00990414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«Тайное становится явным»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2B432A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990414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161 – 164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804F29" w:rsidRDefault="00804F2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15C69" w:rsidRDefault="00990414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161 - 164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вопросы, пересказ по плану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2153DD" w:rsidP="00175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6724A" w:rsidRDefault="00D5671F" w:rsidP="0017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  <w:p w:rsidR="00D5671F" w:rsidRPr="00B6724A" w:rsidRDefault="00D5671F" w:rsidP="0017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«Имя 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ное».</w:t>
            </w:r>
          </w:p>
          <w:p w:rsidR="00B6724A" w:rsidRPr="00B6724A" w:rsidRDefault="00B6724A" w:rsidP="00175A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D5671F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</w:t>
            </w:r>
          </w:p>
          <w:p w:rsidR="00150750" w:rsidRPr="00BE0CC1" w:rsidRDefault="0015075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словарные слова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804F29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Опорный прыжок. Лазание.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12286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прыжки…</w:t>
            </w: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E14F65" w:rsidRDefault="00990414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Деление на 2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</w:t>
            </w:r>
            <w:r w:rsidR="00A228BD">
              <w:rPr>
                <w:rFonts w:ascii="Times New Roman" w:hAnsi="Times New Roman"/>
                <w:kern w:val="2"/>
                <w:sz w:val="24"/>
                <w:szCs w:val="24"/>
              </w:rPr>
              <w:t>4 - 85</w:t>
            </w: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F5942" w:rsidRDefault="00DF594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таблицу на 2</w:t>
            </w:r>
          </w:p>
          <w:p w:rsidR="00BA40F8" w:rsidRPr="00BE0CC1" w:rsidRDefault="00A228B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Стр.85  №7,8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BF6262" w:rsidRPr="007573CD" w:rsidRDefault="00A228B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Линия, </w:t>
            </w:r>
            <w:r w:rsidR="00385DC0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как средство выражения</w:t>
            </w:r>
            <w:proofErr w:type="gramStart"/>
            <w:r w:rsidR="00385DC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proofErr w:type="gramEnd"/>
            <w:r w:rsidR="00385DC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385DC0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gramEnd"/>
            <w:r w:rsidR="00385DC0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="00385DC0">
              <w:rPr>
                <w:rFonts w:ascii="Times New Roman" w:hAnsi="Times New Roman"/>
                <w:kern w:val="2"/>
                <w:sz w:val="24"/>
                <w:szCs w:val="24"/>
              </w:rPr>
              <w:t>рактер линий.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132 – 133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BF6262" w:rsidRDefault="00E14F6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</w:t>
            </w:r>
            <w:r w:rsidR="00BF6262">
              <w:rPr>
                <w:rFonts w:ascii="Times New Roman" w:hAnsi="Times New Roman"/>
                <w:kern w:val="2"/>
                <w:sz w:val="24"/>
                <w:szCs w:val="24"/>
              </w:rPr>
              <w:t>сунок</w:t>
            </w:r>
          </w:p>
          <w:p w:rsidR="00B544F8" w:rsidRPr="00BE0CC1" w:rsidRDefault="00385DC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«Весенняя земля, пр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буждающаяся от зимн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сна</w:t>
            </w:r>
            <w:r w:rsidR="00BF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="00DA3370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7573CD" w:rsidRPr="00BE0CC1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107BB" w:rsidRPr="0056793D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E0327" w:rsidRPr="002B432A" w:rsidRDefault="00990414" w:rsidP="007E032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«Тайное становится явным»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</w:t>
            </w:r>
            <w:r w:rsidR="00990414">
              <w:rPr>
                <w:rFonts w:ascii="Times New Roman" w:hAnsi="Times New Roman"/>
                <w:kern w:val="2"/>
                <w:sz w:val="24"/>
                <w:szCs w:val="24"/>
              </w:rPr>
              <w:t>64 - 167</w:t>
            </w:r>
            <w:r w:rsidR="007E032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990414">
              <w:rPr>
                <w:rFonts w:ascii="Times New Roman" w:hAnsi="Times New Roman"/>
                <w:kern w:val="2"/>
                <w:sz w:val="24"/>
                <w:szCs w:val="24"/>
              </w:rPr>
              <w:t>вопросы 1-4</w:t>
            </w: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12286E" w:rsidRDefault="0012286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990414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167 </w:t>
            </w:r>
            <w:r w:rsidR="007E032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пересказ</w:t>
            </w:r>
          </w:p>
          <w:p w:rsidR="00DA3370" w:rsidRPr="00BE0CC1" w:rsidRDefault="00990414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4</w:t>
            </w: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50750" w:rsidRPr="00150750" w:rsidRDefault="00D5671F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7E0327" w:rsidRDefault="007E032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646C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103</w:t>
            </w:r>
            <w:r w:rsidR="007E0327">
              <w:rPr>
                <w:rFonts w:ascii="Times New Roman" w:hAnsi="Times New Roman"/>
                <w:kern w:val="2"/>
                <w:sz w:val="24"/>
                <w:szCs w:val="24"/>
              </w:rPr>
              <w:t xml:space="preserve">  упр.1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76</w:t>
            </w: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646C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103 упр.177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2B432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овторить словарные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слова</w:t>
            </w: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4B77F5" w:rsidRPr="00BE0CC1" w:rsidRDefault="00A228B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Проект «Города России».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A228BD" w:rsidRDefault="00A228B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B77F5" w:rsidRPr="00BE0CC1" w:rsidRDefault="00A228B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96 – 97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A228BD" w:rsidRDefault="00A228B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B77F5" w:rsidRPr="00A228BD" w:rsidRDefault="00A228B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97 пересказ</w:t>
            </w:r>
            <w:r w:rsidR="00BF626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573CD" w:rsidRPr="00BF6262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6262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Карточка на </w:t>
            </w:r>
            <w:proofErr w:type="spellStart"/>
            <w:r w:rsidRPr="00BF6262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учи</w:t>
            </w:r>
            <w:proofErr w:type="gramStart"/>
            <w:r w:rsidRPr="00BF6262">
              <w:rPr>
                <w:rFonts w:ascii="Times New Roman" w:hAnsi="Times New Roman"/>
                <w:b/>
                <w:kern w:val="2"/>
                <w:sz w:val="24"/>
                <w:szCs w:val="24"/>
              </w:rPr>
              <w:t>.р</w:t>
            </w:r>
            <w:proofErr w:type="gramEnd"/>
            <w:r w:rsidRPr="00BF6262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</w:t>
            </w:r>
            <w:proofErr w:type="spellEnd"/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4B77F5" w:rsidRPr="00BE0CC1" w:rsidRDefault="00385DC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Что узнали, чему научились.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385DC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130-132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385DC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Аппликация из салф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ток</w:t>
            </w:r>
          </w:p>
          <w:p w:rsidR="00692C6A" w:rsidRPr="00BE0CC1" w:rsidRDefault="00385DC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«Ветка сирени»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070B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FE070B" w:rsidRDefault="00FE070B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E070B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FE070B" w:rsidRPr="00BE0CC1" w:rsidRDefault="00FE070B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070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Default="00FE07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804F29" w:rsidRPr="00BE0CC1" w:rsidRDefault="00804F2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Общее и особенное для мальчиков и девочек.</w:t>
            </w: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804F29" w:rsidRDefault="00804F2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FE070B" w:rsidRPr="00BE0CC1" w:rsidRDefault="00804F2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070B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Default="00FE07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385DC0" w:rsidRPr="00804F29" w:rsidRDefault="00385DC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F29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Волшебный цветик – </w:t>
            </w:r>
            <w:proofErr w:type="spellStart"/>
            <w:r w:rsidRPr="00804F29">
              <w:rPr>
                <w:rFonts w:ascii="Times New Roman" w:hAnsi="Times New Roman"/>
                <w:kern w:val="2"/>
                <w:sz w:val="24"/>
                <w:szCs w:val="24"/>
              </w:rPr>
              <w:t>семицветик</w:t>
            </w:r>
            <w:proofErr w:type="spellEnd"/>
            <w:r w:rsidRPr="00804F29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804F29" w:rsidRPr="00BE0CC1" w:rsidRDefault="00804F2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385DC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106 – 107 органная музыка</w:t>
            </w: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385DC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Менуэт. Оркестр. Стр.111 </w:t>
            </w:r>
          </w:p>
        </w:tc>
      </w:tr>
      <w:tr w:rsidR="00FE070B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Default="00FE07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Русский язык</w:t>
            </w:r>
          </w:p>
          <w:p w:rsidR="00646CB9" w:rsidRPr="00646CB9" w:rsidRDefault="00646C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46CB9">
              <w:rPr>
                <w:rFonts w:ascii="Times New Roman" w:hAnsi="Times New Roman"/>
                <w:kern w:val="2"/>
                <w:sz w:val="24"/>
                <w:szCs w:val="24"/>
              </w:rPr>
              <w:t>Общее понятие о предлоге.</w:t>
            </w:r>
          </w:p>
          <w:p w:rsidR="00646CB9" w:rsidRPr="00BE0CC1" w:rsidRDefault="00646C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646CB9" w:rsidRDefault="00646C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070B" w:rsidRPr="00BE0CC1" w:rsidRDefault="00646C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108  упр.184</w:t>
            </w: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Default="00646C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109  упр.186</w:t>
            </w:r>
          </w:p>
          <w:p w:rsidR="00646CB9" w:rsidRPr="00BE0CC1" w:rsidRDefault="00646C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словарные слова</w:t>
            </w:r>
          </w:p>
        </w:tc>
      </w:tr>
      <w:tr w:rsidR="00FE070B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Default="00FE07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804F29" w:rsidRPr="007573CD" w:rsidRDefault="00804F29" w:rsidP="00804F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Опорный прыжок. Лазание.</w:t>
            </w:r>
          </w:p>
          <w:p w:rsidR="00804F29" w:rsidRPr="00BE0CC1" w:rsidRDefault="00804F2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Default="00FE070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F29" w:rsidRDefault="00804F2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прыжки.</w:t>
            </w:r>
          </w:p>
          <w:p w:rsidR="00804F29" w:rsidRDefault="00804F2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F29" w:rsidRPr="00BE0CC1" w:rsidRDefault="00804F2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070B" w:rsidTr="0056793D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Pr="00BE0CC1" w:rsidRDefault="00FE070B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FE070B" w:rsidRDefault="00FE07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FE070B" w:rsidRPr="00A228BD" w:rsidRDefault="00A228B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28BD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Закрепление </w:t>
            </w:r>
            <w:proofErr w:type="gramStart"/>
            <w:r w:rsidRPr="00A228BD">
              <w:rPr>
                <w:rFonts w:ascii="Times New Roman" w:hAnsi="Times New Roman"/>
                <w:kern w:val="2"/>
                <w:sz w:val="24"/>
                <w:szCs w:val="24"/>
              </w:rPr>
              <w:t>изученного</w:t>
            </w:r>
            <w:proofErr w:type="gramEnd"/>
            <w:r w:rsidRPr="00A228BD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A228BD">
              <w:rPr>
                <w:rFonts w:ascii="Times New Roman" w:hAnsi="Times New Roman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A228BD" w:rsidRDefault="00A228BD" w:rsidP="00A228B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228BD" w:rsidRPr="002B432A" w:rsidRDefault="00A228BD" w:rsidP="00A228B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88-89</w:t>
            </w:r>
          </w:p>
          <w:p w:rsidR="00FE070B" w:rsidRPr="00BE0CC1" w:rsidRDefault="00FE070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ouble" w:sz="4" w:space="0" w:color="auto"/>
            </w:tcBorders>
          </w:tcPr>
          <w:p w:rsidR="00804F29" w:rsidRDefault="00804F2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070B" w:rsidRPr="00BE0CC1" w:rsidRDefault="00A228B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89  № 12, 13</w:t>
            </w:r>
          </w:p>
        </w:tc>
      </w:tr>
    </w:tbl>
    <w:p w:rsidR="00C51C2D" w:rsidRDefault="00C51C2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44F8" w:rsidRDefault="00C6407F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 Учитель:   </w:t>
      </w:r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М. В. </w:t>
      </w:r>
      <w:proofErr w:type="spellStart"/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Ивницкая</w:t>
      </w:r>
      <w:proofErr w:type="spellEnd"/>
    </w:p>
    <w:p w:rsidR="00C6407F" w:rsidRPr="00083507" w:rsidRDefault="00C6407F" w:rsidP="00C64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ivnitsky_1969@mail.ru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407F" w:rsidRDefault="00C6407F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C6407F" w:rsidRDefault="00C6407F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C6407F" w:rsidRDefault="00C6407F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C6407F" w:rsidRDefault="00C6407F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C6407F" w:rsidRDefault="00C6407F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C6407F" w:rsidRDefault="00C6407F" w:rsidP="00C64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C6407F" w:rsidRDefault="00C6407F" w:rsidP="00C64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5562"/>
        <w:gridCol w:w="4819"/>
        <w:gridCol w:w="3402"/>
      </w:tblGrid>
      <w:tr w:rsidR="00C6407F" w:rsidTr="0035434C">
        <w:tc>
          <w:tcPr>
            <w:tcW w:w="1101" w:type="dxa"/>
          </w:tcPr>
          <w:p w:rsidR="00C6407F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6407F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562" w:type="dxa"/>
          </w:tcPr>
          <w:p w:rsidR="00C6407F" w:rsidRPr="00402969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C6407F" w:rsidRPr="00402969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C6407F" w:rsidRPr="00402969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6407F" w:rsidRPr="00E50072" w:rsidTr="0035434C">
        <w:trPr>
          <w:trHeight w:val="693"/>
        </w:trPr>
        <w:tc>
          <w:tcPr>
            <w:tcW w:w="1101" w:type="dxa"/>
            <w:tcBorders>
              <w:top w:val="single" w:sz="4" w:space="0" w:color="auto"/>
            </w:tcBorders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C6407F" w:rsidRPr="001A1173" w:rsidRDefault="00C6407F" w:rsidP="003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sz w:val="24"/>
                <w:szCs w:val="24"/>
              </w:rPr>
              <w:t>Диалог-расспрос о личных фотографиях. Описание персонажа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C6407F" w:rsidRPr="00966743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68№5с 70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6407F" w:rsidRPr="00966743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C6407F" w:rsidRPr="00E50072" w:rsidTr="0035434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double" w:sz="4" w:space="0" w:color="auto"/>
            </w:tcBorders>
          </w:tcPr>
          <w:p w:rsidR="00C6407F" w:rsidRPr="001A1173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модальных глаголов в речевой практ</w:t>
            </w: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ке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6407F" w:rsidRPr="00804FE8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44 №11с 45 №13 ,14,15,16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407F" w:rsidRPr="00804FE8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№17</w:t>
            </w:r>
          </w:p>
        </w:tc>
      </w:tr>
      <w:tr w:rsidR="00C6407F" w:rsidRPr="00E50072" w:rsidTr="0035434C">
        <w:trPr>
          <w:trHeight w:val="585"/>
        </w:trPr>
        <w:tc>
          <w:tcPr>
            <w:tcW w:w="1101" w:type="dxa"/>
            <w:vMerge/>
          </w:tcPr>
          <w:p w:rsidR="00C6407F" w:rsidRPr="00A558CF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C6407F" w:rsidRPr="00B145C8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Планы Пола и Зоуи. Рассказ по картинкам.</w:t>
            </w:r>
          </w:p>
          <w:p w:rsidR="00C6407F" w:rsidRPr="001A1173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Аудирование</w:t>
            </w:r>
            <w:proofErr w:type="spellEnd"/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выборочным пониманием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6407F" w:rsidRPr="00804FE8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С73№10 с74 №13 с 75 №14 чтение пер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вод, игра – головоломка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407F" w:rsidRPr="00804FE8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C6407F" w:rsidRPr="00E50072" w:rsidTr="0035434C">
        <w:trPr>
          <w:trHeight w:val="330"/>
        </w:trPr>
        <w:tc>
          <w:tcPr>
            <w:tcW w:w="1101" w:type="dxa"/>
            <w:vMerge/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C6407F" w:rsidRPr="001A1173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Косвенная речь.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6407F" w:rsidRPr="008E7B97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 70 № 8,9 ,11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407F" w:rsidRPr="008E7B97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C6407F" w:rsidRPr="00E50072" w:rsidTr="0035434C">
        <w:trPr>
          <w:trHeight w:val="50"/>
        </w:trPr>
        <w:tc>
          <w:tcPr>
            <w:tcW w:w="1101" w:type="dxa"/>
            <w:vMerge/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C6407F" w:rsidRPr="001A1173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C6407F" w:rsidRPr="00A558CF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407F" w:rsidRPr="00A558CF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C6407F" w:rsidRPr="00E50072" w:rsidTr="0035434C">
        <w:trPr>
          <w:trHeight w:val="300"/>
        </w:trPr>
        <w:tc>
          <w:tcPr>
            <w:tcW w:w="1101" w:type="dxa"/>
            <w:vMerge/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C6407F" w:rsidRPr="001A1173" w:rsidRDefault="00C6407F" w:rsidP="003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407F" w:rsidRPr="00E50072" w:rsidRDefault="00C6407F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6407F" w:rsidRPr="00E50072" w:rsidRDefault="00C6407F" w:rsidP="00C64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C6407F" w:rsidRPr="00083507" w:rsidRDefault="00C6407F" w:rsidP="00C64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7F" w:rsidRPr="006779DB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D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внеурочной деятельности  «Православная сказка»</w:t>
      </w:r>
    </w:p>
    <w:p w:rsidR="00C6407F" w:rsidRPr="006779DB" w:rsidRDefault="00C6407F" w:rsidP="00C64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DB">
        <w:rPr>
          <w:rFonts w:ascii="Times New Roman" w:hAnsi="Times New Roman" w:cs="Times New Roman"/>
          <w:b/>
          <w:sz w:val="28"/>
          <w:szCs w:val="28"/>
        </w:rPr>
        <w:t>(дистанционное обучение)   (06.05-08.05)</w:t>
      </w:r>
    </w:p>
    <w:tbl>
      <w:tblPr>
        <w:tblW w:w="1488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794"/>
        <w:gridCol w:w="4023"/>
        <w:gridCol w:w="4844"/>
        <w:gridCol w:w="4450"/>
      </w:tblGrid>
      <w:tr w:rsidR="00C6407F" w:rsidRPr="006779DB" w:rsidTr="0035434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7F" w:rsidRPr="006779DB" w:rsidRDefault="00C6407F" w:rsidP="003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7F" w:rsidRPr="006779DB" w:rsidRDefault="00C6407F" w:rsidP="003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7F" w:rsidRPr="006779DB" w:rsidRDefault="00C6407F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7F" w:rsidRPr="006779DB" w:rsidRDefault="00C6407F" w:rsidP="0035434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7F" w:rsidRPr="006779DB" w:rsidRDefault="00C6407F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C6407F" w:rsidRPr="006779DB" w:rsidTr="0035434C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7F" w:rsidRPr="006779DB" w:rsidRDefault="00C6407F" w:rsidP="003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7F" w:rsidRPr="006779DB" w:rsidRDefault="00C6407F" w:rsidP="003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7F" w:rsidRPr="006779DB" w:rsidRDefault="00C6407F" w:rsidP="0035434C">
            <w:pPr>
              <w:pStyle w:val="af"/>
              <w:rPr>
                <w:rFonts w:ascii="Times New Roman" w:hAnsi="Times New Roman"/>
                <w:sz w:val="24"/>
              </w:rPr>
            </w:pPr>
            <w:r w:rsidRPr="006779DB">
              <w:rPr>
                <w:rFonts w:ascii="Times New Roman" w:hAnsi="Times New Roman"/>
                <w:sz w:val="24"/>
              </w:rPr>
              <w:t>Устройство храма</w:t>
            </w:r>
          </w:p>
          <w:p w:rsidR="00C6407F" w:rsidRPr="006779DB" w:rsidRDefault="00C6407F" w:rsidP="0035434C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7F" w:rsidRPr="006779DB" w:rsidRDefault="00C6407F" w:rsidP="0035434C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фильма   по теме с родителями. Прослушивание песни о дне Победы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07F" w:rsidRPr="006779DB" w:rsidRDefault="00C6407F" w:rsidP="0035434C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Разучивание песни   «День Победы ». Просмотр вместе с родителями виде</w:t>
            </w: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фильма по теме « День Победы»</w:t>
            </w:r>
          </w:p>
          <w:p w:rsidR="00C6407F" w:rsidRPr="006779DB" w:rsidRDefault="00C6407F" w:rsidP="003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D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                    (по желанию)</w:t>
            </w:r>
          </w:p>
        </w:tc>
      </w:tr>
    </w:tbl>
    <w:p w:rsidR="00C6407F" w:rsidRDefault="00C6407F" w:rsidP="00C64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C6407F" w:rsidRDefault="00C6407F" w:rsidP="00C64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8" w:history="1">
        <w:r w:rsidRPr="008C4EC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407F" w:rsidRDefault="00C6407F" w:rsidP="00C64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6407F" w:rsidRDefault="00C6407F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DD0422" w:rsidRDefault="00DD0422" w:rsidP="00DD0422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960"/>
        <w:gridCol w:w="850"/>
        <w:gridCol w:w="2268"/>
        <w:gridCol w:w="9214"/>
        <w:gridCol w:w="1417"/>
      </w:tblGrid>
      <w:tr w:rsidR="00DD0422" w:rsidTr="00DD0422">
        <w:tc>
          <w:tcPr>
            <w:tcW w:w="960" w:type="dxa"/>
          </w:tcPr>
          <w:p w:rsidR="00DD0422" w:rsidRDefault="00DD0422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D0422" w:rsidRDefault="00DD0422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D0422" w:rsidRPr="00402969" w:rsidRDefault="00DD0422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DD0422" w:rsidRPr="00402969" w:rsidRDefault="00DD0422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417" w:type="dxa"/>
          </w:tcPr>
          <w:p w:rsidR="00DD0422" w:rsidRPr="00402969" w:rsidRDefault="00DD0422" w:rsidP="0035434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вочные задания</w:t>
            </w:r>
          </w:p>
        </w:tc>
      </w:tr>
      <w:tr w:rsidR="00DD0422" w:rsidTr="00DD0422">
        <w:trPr>
          <w:trHeight w:val="1579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DD0422" w:rsidRDefault="00DD0422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DD0422" w:rsidRDefault="00DD0422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DD0422" w:rsidRPr="00135FA8" w:rsidRDefault="00DD0422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D0422" w:rsidRPr="00135FA8" w:rsidRDefault="00DD0422" w:rsidP="0035434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Как делать сб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режения.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DD0422" w:rsidRPr="00AC3E8B" w:rsidRDefault="00DD0422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презентации. Подготовить устные ответы на вопросы.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D0422" w:rsidRPr="004446AF" w:rsidRDefault="00DD0422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D0422" w:rsidRPr="008A0828" w:rsidRDefault="00DD0422" w:rsidP="00DD0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082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A0828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8A0828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DD0422" w:rsidRPr="00083507" w:rsidRDefault="00DD0422" w:rsidP="00DD04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D0422" w:rsidRPr="00425C0E" w:rsidRDefault="00DD0422" w:rsidP="00DD0422"/>
    <w:bookmarkEnd w:id="0"/>
    <w:p w:rsidR="00C6407F" w:rsidRPr="00B544F8" w:rsidRDefault="00C6407F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sectPr w:rsidR="00C6407F" w:rsidRPr="00B544F8" w:rsidSect="0075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B9" w:rsidRDefault="00BD7FB9">
      <w:pPr>
        <w:spacing w:after="0" w:line="240" w:lineRule="auto"/>
      </w:pPr>
      <w:r>
        <w:separator/>
      </w:r>
    </w:p>
  </w:endnote>
  <w:endnote w:type="continuationSeparator" w:id="0">
    <w:p w:rsidR="00BD7FB9" w:rsidRDefault="00BD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B9" w:rsidRDefault="00BD7FB9">
      <w:pPr>
        <w:spacing w:after="0" w:line="240" w:lineRule="auto"/>
      </w:pPr>
      <w:r>
        <w:separator/>
      </w:r>
    </w:p>
  </w:footnote>
  <w:footnote w:type="continuationSeparator" w:id="0">
    <w:p w:rsidR="00BD7FB9" w:rsidRDefault="00BD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EC"/>
    <w:rsid w:val="00060D11"/>
    <w:rsid w:val="000A6CBD"/>
    <w:rsid w:val="000A72A1"/>
    <w:rsid w:val="000B0483"/>
    <w:rsid w:val="000B4584"/>
    <w:rsid w:val="000C25C3"/>
    <w:rsid w:val="000C4A34"/>
    <w:rsid w:val="000E5D5A"/>
    <w:rsid w:val="000F5096"/>
    <w:rsid w:val="000F7137"/>
    <w:rsid w:val="001068AD"/>
    <w:rsid w:val="0012286E"/>
    <w:rsid w:val="00130632"/>
    <w:rsid w:val="00150750"/>
    <w:rsid w:val="0015410A"/>
    <w:rsid w:val="00175AEC"/>
    <w:rsid w:val="001B0182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B432A"/>
    <w:rsid w:val="002C62F1"/>
    <w:rsid w:val="002C64A6"/>
    <w:rsid w:val="002E59A4"/>
    <w:rsid w:val="00300AD0"/>
    <w:rsid w:val="00300D29"/>
    <w:rsid w:val="0030759E"/>
    <w:rsid w:val="003154BD"/>
    <w:rsid w:val="00321852"/>
    <w:rsid w:val="00323F58"/>
    <w:rsid w:val="00341F21"/>
    <w:rsid w:val="00345164"/>
    <w:rsid w:val="003738A4"/>
    <w:rsid w:val="00385DC0"/>
    <w:rsid w:val="003B4EC6"/>
    <w:rsid w:val="003B5E8B"/>
    <w:rsid w:val="003C319E"/>
    <w:rsid w:val="003F3FEE"/>
    <w:rsid w:val="003F4C70"/>
    <w:rsid w:val="003F7F38"/>
    <w:rsid w:val="00402969"/>
    <w:rsid w:val="00413A4E"/>
    <w:rsid w:val="004446AF"/>
    <w:rsid w:val="00452B8D"/>
    <w:rsid w:val="004576D0"/>
    <w:rsid w:val="00463E55"/>
    <w:rsid w:val="00467EA1"/>
    <w:rsid w:val="00493513"/>
    <w:rsid w:val="00495862"/>
    <w:rsid w:val="00495C9E"/>
    <w:rsid w:val="004B77F5"/>
    <w:rsid w:val="004F41DB"/>
    <w:rsid w:val="00510DF9"/>
    <w:rsid w:val="00556CF6"/>
    <w:rsid w:val="0056793D"/>
    <w:rsid w:val="0058520D"/>
    <w:rsid w:val="005A2CAE"/>
    <w:rsid w:val="005A697E"/>
    <w:rsid w:val="005B1613"/>
    <w:rsid w:val="005C13B5"/>
    <w:rsid w:val="005C18B8"/>
    <w:rsid w:val="005D6F25"/>
    <w:rsid w:val="00612A12"/>
    <w:rsid w:val="006251A2"/>
    <w:rsid w:val="00627FF7"/>
    <w:rsid w:val="0064037B"/>
    <w:rsid w:val="00646CB9"/>
    <w:rsid w:val="00650A42"/>
    <w:rsid w:val="00666CAF"/>
    <w:rsid w:val="006705B2"/>
    <w:rsid w:val="006717D6"/>
    <w:rsid w:val="00681FFC"/>
    <w:rsid w:val="00683938"/>
    <w:rsid w:val="00692C6A"/>
    <w:rsid w:val="0069500A"/>
    <w:rsid w:val="006D058B"/>
    <w:rsid w:val="006E4375"/>
    <w:rsid w:val="006E7FF0"/>
    <w:rsid w:val="006F24EE"/>
    <w:rsid w:val="007107BB"/>
    <w:rsid w:val="00722259"/>
    <w:rsid w:val="007246EA"/>
    <w:rsid w:val="00731BF1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0327"/>
    <w:rsid w:val="007E476C"/>
    <w:rsid w:val="007F0424"/>
    <w:rsid w:val="007F6051"/>
    <w:rsid w:val="00804F29"/>
    <w:rsid w:val="008127C2"/>
    <w:rsid w:val="00815C69"/>
    <w:rsid w:val="008231CF"/>
    <w:rsid w:val="008328CF"/>
    <w:rsid w:val="00853216"/>
    <w:rsid w:val="0085349F"/>
    <w:rsid w:val="00867119"/>
    <w:rsid w:val="008711ED"/>
    <w:rsid w:val="008A054C"/>
    <w:rsid w:val="008A448E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0414"/>
    <w:rsid w:val="009939F2"/>
    <w:rsid w:val="009A4ABE"/>
    <w:rsid w:val="009B5F1C"/>
    <w:rsid w:val="009C0BBF"/>
    <w:rsid w:val="009E65F5"/>
    <w:rsid w:val="009F52F8"/>
    <w:rsid w:val="00A01B92"/>
    <w:rsid w:val="00A11646"/>
    <w:rsid w:val="00A228BD"/>
    <w:rsid w:val="00A27BF4"/>
    <w:rsid w:val="00A4292B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54E7"/>
    <w:rsid w:val="00B31DC4"/>
    <w:rsid w:val="00B37306"/>
    <w:rsid w:val="00B40FAE"/>
    <w:rsid w:val="00B544F8"/>
    <w:rsid w:val="00B62FBD"/>
    <w:rsid w:val="00B6724A"/>
    <w:rsid w:val="00B67406"/>
    <w:rsid w:val="00B72C84"/>
    <w:rsid w:val="00B83522"/>
    <w:rsid w:val="00BA1605"/>
    <w:rsid w:val="00BA40F8"/>
    <w:rsid w:val="00BB1A56"/>
    <w:rsid w:val="00BB5E0C"/>
    <w:rsid w:val="00BC069F"/>
    <w:rsid w:val="00BD6FAF"/>
    <w:rsid w:val="00BD7FB9"/>
    <w:rsid w:val="00BE0CC1"/>
    <w:rsid w:val="00BE1528"/>
    <w:rsid w:val="00BF1A09"/>
    <w:rsid w:val="00BF6262"/>
    <w:rsid w:val="00C01C0E"/>
    <w:rsid w:val="00C31ABF"/>
    <w:rsid w:val="00C32645"/>
    <w:rsid w:val="00C3687E"/>
    <w:rsid w:val="00C40CFE"/>
    <w:rsid w:val="00C51C2D"/>
    <w:rsid w:val="00C53850"/>
    <w:rsid w:val="00C6407F"/>
    <w:rsid w:val="00C72237"/>
    <w:rsid w:val="00C8554F"/>
    <w:rsid w:val="00C91011"/>
    <w:rsid w:val="00C92487"/>
    <w:rsid w:val="00CB72F6"/>
    <w:rsid w:val="00D06689"/>
    <w:rsid w:val="00D07532"/>
    <w:rsid w:val="00D14142"/>
    <w:rsid w:val="00D32305"/>
    <w:rsid w:val="00D40EB9"/>
    <w:rsid w:val="00D45BD9"/>
    <w:rsid w:val="00D5629F"/>
    <w:rsid w:val="00D5671F"/>
    <w:rsid w:val="00D579F6"/>
    <w:rsid w:val="00D71A77"/>
    <w:rsid w:val="00D80767"/>
    <w:rsid w:val="00D86BF8"/>
    <w:rsid w:val="00D93151"/>
    <w:rsid w:val="00DA3370"/>
    <w:rsid w:val="00DD0422"/>
    <w:rsid w:val="00DD429F"/>
    <w:rsid w:val="00DF5942"/>
    <w:rsid w:val="00DF6473"/>
    <w:rsid w:val="00E1432F"/>
    <w:rsid w:val="00E14F65"/>
    <w:rsid w:val="00E45E9F"/>
    <w:rsid w:val="00E50793"/>
    <w:rsid w:val="00E617AE"/>
    <w:rsid w:val="00E639F4"/>
    <w:rsid w:val="00E655AA"/>
    <w:rsid w:val="00E70BE7"/>
    <w:rsid w:val="00E804BE"/>
    <w:rsid w:val="00E86EA7"/>
    <w:rsid w:val="00EC013A"/>
    <w:rsid w:val="00ED7B3C"/>
    <w:rsid w:val="00EE1754"/>
    <w:rsid w:val="00EE191B"/>
    <w:rsid w:val="00EE4AB9"/>
    <w:rsid w:val="00F0449F"/>
    <w:rsid w:val="00F06B05"/>
    <w:rsid w:val="00F212EC"/>
    <w:rsid w:val="00F257C7"/>
    <w:rsid w:val="00F7430E"/>
    <w:rsid w:val="00F77D78"/>
    <w:rsid w:val="00F813B9"/>
    <w:rsid w:val="00F9599A"/>
    <w:rsid w:val="00FB2E52"/>
    <w:rsid w:val="00FB3862"/>
    <w:rsid w:val="00FB6250"/>
    <w:rsid w:val="00FC1024"/>
    <w:rsid w:val="00FE070B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openkina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Контингент</cp:lastModifiedBy>
  <cp:revision>4</cp:revision>
  <cp:lastPrinted>2020-04-03T10:46:00Z</cp:lastPrinted>
  <dcterms:created xsi:type="dcterms:W3CDTF">2020-05-06T08:16:00Z</dcterms:created>
  <dcterms:modified xsi:type="dcterms:W3CDTF">2020-05-06T08:38:00Z</dcterms:modified>
</cp:coreProperties>
</file>