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4 Б класс (дистанционное обучение)</w:t>
      </w: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14"/>
        <w:gridCol w:w="1375"/>
        <w:gridCol w:w="4251"/>
        <w:gridCol w:w="5474"/>
        <w:gridCol w:w="2998"/>
      </w:tblGrid>
      <w:tr w:rsidR="00777ADA" w:rsidTr="00CD5BA5">
        <w:tc>
          <w:tcPr>
            <w:tcW w:w="1114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75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51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74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98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62093" w:rsidTr="00CD5BA5">
        <w:tc>
          <w:tcPr>
            <w:tcW w:w="2489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562093" w:rsidRPr="00C23A6B" w:rsidRDefault="00C23A6B" w:rsidP="00C80AFC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23A6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12.05.2020</w:t>
            </w:r>
          </w:p>
          <w:p w:rsidR="00C23A6B" w:rsidRPr="00402969" w:rsidRDefault="00C23A6B" w:rsidP="00C80AFC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23A6B">
              <w:rPr>
                <w:rFonts w:ascii="Times New Roman" w:hAnsi="Times New Roman"/>
                <w:b/>
                <w:kern w:val="2"/>
                <w:sz w:val="24"/>
                <w:szCs w:val="24"/>
              </w:rPr>
              <w:t>(вторник)</w:t>
            </w: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Математика:</w:t>
            </w:r>
          </w:p>
          <w:p w:rsidR="00562093" w:rsidRDefault="00B5151E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Анализ контрольной работы и корре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к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ция ошибок.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AC3E8B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Проработка ошибок ,допущенных обучающимися. Выполнений заданий, направленных на закрепл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ние знаний учащихся по данному разделу. 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D6905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118 номер 4; </w:t>
            </w:r>
            <w:r w:rsidRPr="00FD6905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 Повт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рить таблицу умножения</w:t>
            </w: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562093" w:rsidRPr="00E17F78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F78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562093" w:rsidRDefault="00C23A6B" w:rsidP="00562093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 xml:space="preserve">Анализ речевых и орфографических ошибок. </w:t>
            </w: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 xml:space="preserve"> Урок – тренинг.</w:t>
            </w:r>
          </w:p>
        </w:tc>
        <w:tc>
          <w:tcPr>
            <w:tcW w:w="5474" w:type="dxa"/>
            <w:tcBorders>
              <w:top w:val="double" w:sz="4" w:space="0" w:color="auto"/>
              <w:bottom w:val="nil"/>
            </w:tcBorders>
          </w:tcPr>
          <w:p w:rsidR="00562093" w:rsidRPr="00E17F78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анализа работ учащихся. 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:rsidR="00562093" w:rsidRPr="004446AF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словарные слова</w:t>
            </w:r>
          </w:p>
        </w:tc>
      </w:tr>
      <w:tr w:rsidR="00562093" w:rsidTr="00CD5BA5">
        <w:trPr>
          <w:trHeight w:val="952"/>
        </w:trPr>
        <w:tc>
          <w:tcPr>
            <w:tcW w:w="2489" w:type="dxa"/>
            <w:gridSpan w:val="2"/>
            <w:vMerge/>
            <w:tcBorders>
              <w:bottom w:val="sing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double" w:sz="4" w:space="0" w:color="auto"/>
            </w:tcBorders>
          </w:tcPr>
          <w:p w:rsidR="00562093" w:rsidRPr="008C5B2E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DC1194" w:rsidRDefault="00C23A6B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22737">
              <w:rPr>
                <w:lang w:eastAsia="en-US"/>
              </w:rPr>
              <w:t>Р.Э. </w:t>
            </w:r>
            <w:proofErr w:type="spellStart"/>
            <w:r w:rsidRPr="00022737">
              <w:rPr>
                <w:lang w:eastAsia="en-US"/>
              </w:rPr>
              <w:t>Распе</w:t>
            </w:r>
            <w:proofErr w:type="spellEnd"/>
            <w:r w:rsidRPr="00022737">
              <w:rPr>
                <w:lang w:eastAsia="en-US"/>
              </w:rPr>
              <w:t>. Главы из книги  «При</w:t>
            </w:r>
            <w:r w:rsidRPr="00022737">
              <w:rPr>
                <w:lang w:eastAsia="en-US"/>
              </w:rPr>
              <w:softHyphen/>
              <w:t>ключения барона Мюнхгаузена».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562093" w:rsidRPr="00E17F78" w:rsidRDefault="00392D45" w:rsidP="00227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тексту учебника. Знакомство с автором. Чтение произведения</w:t>
            </w:r>
          </w:p>
        </w:tc>
        <w:tc>
          <w:tcPr>
            <w:tcW w:w="2998" w:type="dxa"/>
            <w:tcBorders>
              <w:bottom w:val="double" w:sz="4" w:space="0" w:color="auto"/>
            </w:tcBorders>
          </w:tcPr>
          <w:p w:rsidR="00562093" w:rsidRPr="00E577C6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92-96.</w:t>
            </w: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DC1194" w:rsidRDefault="00B5151E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4CB9">
              <w:rPr>
                <w:noProof/>
              </w:rPr>
              <w:t>Дальний Восток. Южные города  России.</w:t>
            </w:r>
          </w:p>
        </w:tc>
        <w:tc>
          <w:tcPr>
            <w:tcW w:w="5474" w:type="dxa"/>
            <w:tcBorders>
              <w:bottom w:val="double" w:sz="4" w:space="0" w:color="auto"/>
            </w:tcBorders>
          </w:tcPr>
          <w:p w:rsidR="00C02C9C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Определение по карте границ Дальнего Востока. Знакомство городами Юга России.</w:t>
            </w:r>
          </w:p>
          <w:p w:rsidR="005C3F8D" w:rsidRPr="000C47A3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 урока.</w:t>
            </w:r>
          </w:p>
        </w:tc>
        <w:tc>
          <w:tcPr>
            <w:tcW w:w="2998" w:type="dxa"/>
            <w:tcBorders>
              <w:bottom w:val="double" w:sz="4" w:space="0" w:color="auto"/>
            </w:tcBorders>
          </w:tcPr>
          <w:p w:rsidR="00562093" w:rsidRPr="000C47A3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Повторение изученного материала. Подготовка к итоговой работе.</w:t>
            </w:r>
          </w:p>
        </w:tc>
      </w:tr>
      <w:tr w:rsidR="00562093" w:rsidTr="00CD5BA5">
        <w:tc>
          <w:tcPr>
            <w:tcW w:w="2489" w:type="dxa"/>
            <w:gridSpan w:val="2"/>
            <w:vMerge/>
            <w:tcBorders>
              <w:bottom w:val="doub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562093" w:rsidRDefault="00B5151E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F42FA">
              <w:rPr>
                <w:rFonts w:ascii="Times New Roman" w:hAnsi="Times New Roman" w:cs="Times New Roman"/>
                <w:sz w:val="24"/>
                <w:szCs w:val="24"/>
              </w:rPr>
              <w:t xml:space="preserve">Поиск  информации. </w:t>
            </w:r>
          </w:p>
        </w:tc>
        <w:tc>
          <w:tcPr>
            <w:tcW w:w="5474" w:type="dxa"/>
            <w:tcBorders>
              <w:bottom w:val="double" w:sz="4" w:space="0" w:color="auto"/>
            </w:tcBorders>
          </w:tcPr>
          <w:p w:rsidR="00562093" w:rsidRPr="00D3121D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учебником</w:t>
            </w:r>
          </w:p>
        </w:tc>
        <w:tc>
          <w:tcPr>
            <w:tcW w:w="2998" w:type="dxa"/>
            <w:tcBorders>
              <w:bottom w:val="double" w:sz="4" w:space="0" w:color="auto"/>
            </w:tcBorders>
          </w:tcPr>
          <w:p w:rsidR="00562093" w:rsidRPr="00D3121D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128-133</w:t>
            </w:r>
          </w:p>
        </w:tc>
      </w:tr>
      <w:tr w:rsidR="00562093" w:rsidTr="00CD5BA5">
        <w:tc>
          <w:tcPr>
            <w:tcW w:w="2489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Pr="00C23A6B" w:rsidRDefault="00C23A6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23A6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13.05.2020</w:t>
            </w:r>
          </w:p>
          <w:p w:rsidR="00C23A6B" w:rsidRPr="00DC1194" w:rsidRDefault="00C23A6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23A6B">
              <w:rPr>
                <w:rFonts w:ascii="Times New Roman" w:hAnsi="Times New Roman"/>
                <w:b/>
                <w:kern w:val="2"/>
                <w:sz w:val="24"/>
                <w:szCs w:val="24"/>
              </w:rPr>
              <w:t>(среда)</w:t>
            </w: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562093" w:rsidRPr="00DC1194" w:rsidRDefault="00B5151E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Способы проверки вычислений. Реш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е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 xml:space="preserve">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стоимости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Pr="00AC3E8B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применением навыков вычислений( 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ножение, деление, сложение и вычитание) Реш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 задач.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:rsidR="00562093" w:rsidRPr="004446AF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116 номер 1 ;3.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117 обобщающий матер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ал.</w:t>
            </w: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C23A6B" w:rsidRDefault="00C23A6B" w:rsidP="00C23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6B">
              <w:rPr>
                <w:rFonts w:ascii="Times New Roman" w:hAnsi="Times New Roman"/>
                <w:bCs/>
                <w:sz w:val="24"/>
                <w:szCs w:val="24"/>
              </w:rPr>
              <w:t>Контрольное списывание  «</w:t>
            </w:r>
            <w:r w:rsidRPr="00C23A6B">
              <w:rPr>
                <w:rFonts w:ascii="Times New Roman" w:hAnsi="Times New Roman"/>
                <w:b/>
                <w:bCs/>
                <w:sz w:val="24"/>
                <w:szCs w:val="24"/>
              </w:rPr>
              <w:t>Скворцы</w:t>
            </w:r>
            <w:r w:rsidRPr="00C23A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Pr="00E17F78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на листочках контрольного списыв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:rsidR="00562093" w:rsidRPr="00F0449F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спряжение гл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голов</w:t>
            </w:r>
            <w:r w:rsidR="00392D45">
              <w:rPr>
                <w:rFonts w:ascii="Times New Roman" w:hAnsi="Times New Roman"/>
                <w:kern w:val="2"/>
                <w:sz w:val="24"/>
                <w:szCs w:val="24"/>
              </w:rPr>
              <w:t xml:space="preserve">, и склонение имен </w:t>
            </w:r>
            <w:proofErr w:type="spellStart"/>
            <w:r w:rsidR="00392D45">
              <w:rPr>
                <w:rFonts w:ascii="Times New Roman" w:hAnsi="Times New Roman"/>
                <w:kern w:val="2"/>
                <w:sz w:val="24"/>
                <w:szCs w:val="24"/>
              </w:rPr>
              <w:t>сущ-ых</w:t>
            </w:r>
            <w:proofErr w:type="spellEnd"/>
            <w:r w:rsidR="00392D45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562093" w:rsidTr="00CD5BA5">
        <w:trPr>
          <w:trHeight w:val="1002"/>
        </w:trPr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C23A6B" w:rsidRDefault="00562093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C23A6B" w:rsidRDefault="00C23A6B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22737">
              <w:rPr>
                <w:lang w:eastAsia="en-US"/>
              </w:rPr>
              <w:t>Р.Э. </w:t>
            </w:r>
            <w:proofErr w:type="spellStart"/>
            <w:r w:rsidRPr="00022737">
              <w:rPr>
                <w:lang w:eastAsia="en-US"/>
              </w:rPr>
              <w:t>Распе</w:t>
            </w:r>
            <w:proofErr w:type="spellEnd"/>
            <w:r w:rsidRPr="00022737">
              <w:rPr>
                <w:lang w:eastAsia="en-US"/>
              </w:rPr>
              <w:t>. Главы из книги  «При</w:t>
            </w:r>
            <w:r w:rsidRPr="00022737">
              <w:rPr>
                <w:lang w:eastAsia="en-US"/>
              </w:rPr>
              <w:softHyphen/>
              <w:t>ключения барона Мюнхгаузена».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Анализ прочитанного  материала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97.</w:t>
            </w:r>
          </w:p>
        </w:tc>
      </w:tr>
      <w:tr w:rsidR="00562093" w:rsidTr="00CD5BA5">
        <w:trPr>
          <w:trHeight w:val="661"/>
        </w:trPr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B5151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777ADA" w:rsidRPr="00D00344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Показательные выступления обучающихся .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D00344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ОРУ с мячом.</w:t>
            </w:r>
            <w:r w:rsidR="005C3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 режима дня.</w:t>
            </w:r>
          </w:p>
        </w:tc>
      </w:tr>
      <w:tr w:rsidR="00562093" w:rsidTr="00CD5BA5">
        <w:tc>
          <w:tcPr>
            <w:tcW w:w="2489" w:type="dxa"/>
            <w:gridSpan w:val="2"/>
            <w:vMerge w:val="restart"/>
          </w:tcPr>
          <w:p w:rsidR="00562093" w:rsidRDefault="00C23A6B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14.05.2020</w:t>
            </w:r>
          </w:p>
          <w:p w:rsidR="00C23A6B" w:rsidRDefault="00C23A6B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(четверг)</w:t>
            </w: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DC1194" w:rsidRPr="00DC1194" w:rsidRDefault="00B5151E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Повторение по теме «Арифметические действия».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D368BE" w:rsidRPr="007C41A7" w:rsidRDefault="00FD690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Обобщаем знания обучающихся .Работа с учебн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FD6905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119 номер 7,8</w:t>
            </w: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C23A6B" w:rsidRDefault="00562093" w:rsidP="00C23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C23A6B" w:rsidRDefault="00C23A6B" w:rsidP="00C23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О роли языка в жизни человека.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Обсуждение мнения о значении и роли языка в жизни человека. Работа по тексту учебника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122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309,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123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311 (ответить пис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менно на вопрос)</w:t>
            </w:r>
          </w:p>
        </w:tc>
      </w:tr>
      <w:tr w:rsidR="00562093" w:rsidRPr="00227D2C" w:rsidTr="00CD5BA5"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B5151E" w:rsidRDefault="00B5151E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51E">
              <w:rPr>
                <w:i/>
                <w:noProof/>
              </w:rPr>
              <w:t>Итоговая тестовая проверочная работа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227D2C" w:rsidRPr="00227D2C" w:rsidRDefault="005C3F8D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Выполнение итоговой тестовой работы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B5151E" w:rsidRPr="00011DE0" w:rsidRDefault="00B5151E" w:rsidP="00B5151E">
            <w:pPr>
              <w:shd w:val="clear" w:color="auto" w:fill="FFFFFF"/>
              <w:spacing w:after="0"/>
              <w:ind w:right="2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093" w:rsidRDefault="00B5151E" w:rsidP="00B515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777ADA" w:rsidRPr="00D3121D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особенностями ведения футбольного мяча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294ACB" w:rsidRPr="00294ACB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навыков вед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 мяча</w:t>
            </w:r>
          </w:p>
        </w:tc>
      </w:tr>
      <w:tr w:rsidR="00562093" w:rsidTr="00CD5BA5">
        <w:tc>
          <w:tcPr>
            <w:tcW w:w="2489" w:type="dxa"/>
            <w:gridSpan w:val="2"/>
            <w:vMerge w:val="restart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C23A6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15.05.2020</w:t>
            </w:r>
          </w:p>
          <w:p w:rsidR="00C23A6B" w:rsidRDefault="00C23A6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(пятница)</w:t>
            </w: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C23A6B" w:rsidRDefault="00C23A6B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3A6B">
              <w:rPr>
                <w:lang w:eastAsia="en-US"/>
              </w:rPr>
              <w:t>Промежуточная аттестация. Контроль те</w:t>
            </w:r>
            <w:r w:rsidRPr="00C23A6B">
              <w:rPr>
                <w:lang w:eastAsia="en-US"/>
              </w:rPr>
              <w:t>х</w:t>
            </w:r>
            <w:r w:rsidRPr="00C23A6B">
              <w:rPr>
                <w:lang w:eastAsia="en-US"/>
              </w:rPr>
              <w:t>ники чтения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B83522" w:rsidRDefault="00392D4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392D45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любимых расск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зов о детях или животных.</w:t>
            </w: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5151E" w:rsidRPr="003A6F68" w:rsidRDefault="00B5151E" w:rsidP="00B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 xml:space="preserve">Школа  дизайна.  </w:t>
            </w:r>
            <w:proofErr w:type="spellStart"/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Фито-дизайн</w:t>
            </w:r>
            <w:proofErr w:type="spellEnd"/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.  И</w:t>
            </w: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рушки  из  природных  матери</w:t>
            </w: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лов.с.128-133</w:t>
            </w:r>
          </w:p>
          <w:p w:rsidR="00562093" w:rsidRPr="00240429" w:rsidRDefault="00B5151E" w:rsidP="00B5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Музей  упаковки.  Упаковка  для  тульского  пряника  «Пряничный  дом».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D3121D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упаковки из бумаги в цвете.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128-133</w:t>
            </w: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562093" w:rsidRPr="00C23A6B" w:rsidRDefault="00562093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Музыка:</w:t>
            </w:r>
            <w:r w:rsidR="00B5151E">
              <w:rPr>
                <w:rFonts w:ascii="Times New Roman" w:hAnsi="Times New Roman"/>
                <w:b/>
                <w:kern w:val="2"/>
                <w:sz w:val="24"/>
                <w:szCs w:val="24"/>
              </w:rPr>
              <w:br/>
            </w:r>
            <w:r w:rsidR="00B5151E" w:rsidRPr="006205C7">
              <w:t>В интонации спрятан человек.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8A2F3A" w:rsidRDefault="00F627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5C3F8D" w:rsidRPr="00D73F1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https://youtu.be/fpLiAjfPzyI</w:t>
              </w:r>
            </w:hyperlink>
          </w:p>
          <w:p w:rsidR="005C3F8D" w:rsidRPr="003E57E0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 видео урока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:rsidR="00562093" w:rsidRPr="001068AD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2093" w:rsidTr="00CD5BA5">
        <w:tc>
          <w:tcPr>
            <w:tcW w:w="2489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B93E55" w:rsidRPr="007612C2" w:rsidRDefault="00562093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Литературное чтение на родном ру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ском языке: </w:t>
            </w:r>
          </w:p>
          <w:p w:rsidR="00562093" w:rsidRPr="00B5151E" w:rsidRDefault="00B5151E" w:rsidP="00C23A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151E">
              <w:rPr>
                <w:rFonts w:ascii="Times New Roman" w:hAnsi="Times New Roman"/>
                <w:kern w:val="2"/>
                <w:sz w:val="24"/>
                <w:szCs w:val="24"/>
              </w:rPr>
              <w:t>Лето. А. Платонов. «Неизвестный цв</w:t>
            </w:r>
            <w:r w:rsidRPr="00B5151E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B5151E">
              <w:rPr>
                <w:rFonts w:ascii="Times New Roman" w:hAnsi="Times New Roman"/>
                <w:kern w:val="2"/>
                <w:sz w:val="24"/>
                <w:szCs w:val="24"/>
              </w:rPr>
              <w:t>ток»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Pr="007612C2" w:rsidRDefault="005C3F8D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автором. Чтение произведения.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:rsidR="00562093" w:rsidRPr="00FD1753" w:rsidRDefault="005C3F8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произведение</w:t>
            </w:r>
          </w:p>
        </w:tc>
      </w:tr>
    </w:tbl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80E9B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_Дубовская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</w:p>
    <w:p w:rsidR="00780E9B" w:rsidRDefault="00780E9B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80E9B" w:rsidRDefault="00780E9B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80E9B" w:rsidRDefault="00780E9B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80E9B" w:rsidRDefault="00780E9B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5BA5" w:rsidRDefault="00CD5BA5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80E9B" w:rsidRDefault="00780E9B" w:rsidP="00780E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английскому языку для 4-х классов</w:t>
      </w:r>
    </w:p>
    <w:p w:rsidR="00780E9B" w:rsidRDefault="00780E9B" w:rsidP="00780E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780E9B" w:rsidRPr="00A8792D" w:rsidRDefault="00780E9B" w:rsidP="00780E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f4"/>
        <w:tblW w:w="14284" w:type="dxa"/>
        <w:tblInd w:w="708" w:type="dxa"/>
        <w:tblLook w:val="04A0"/>
      </w:tblPr>
      <w:tblGrid>
        <w:gridCol w:w="1245"/>
        <w:gridCol w:w="1018"/>
        <w:gridCol w:w="3151"/>
        <w:gridCol w:w="5326"/>
        <w:gridCol w:w="3544"/>
      </w:tblGrid>
      <w:tr w:rsidR="00780E9B" w:rsidTr="00F200FD">
        <w:tc>
          <w:tcPr>
            <w:tcW w:w="1245" w:type="dxa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780E9B" w:rsidRPr="00402969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26" w:type="dxa"/>
          </w:tcPr>
          <w:p w:rsidR="00780E9B" w:rsidRPr="00402969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44" w:type="dxa"/>
          </w:tcPr>
          <w:p w:rsidR="00780E9B" w:rsidRPr="00402969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0E9B" w:rsidTr="00F200FD">
        <w:tc>
          <w:tcPr>
            <w:tcW w:w="1245" w:type="dxa"/>
          </w:tcPr>
          <w:p w:rsidR="00780E9B" w:rsidRPr="00215E6A" w:rsidRDefault="00780E9B" w:rsidP="00CD5B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3151" w:type="dxa"/>
            <w:vMerge w:val="restart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38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Соблюдайте чистоту! Пр</w:t>
            </w:r>
            <w:r w:rsidRPr="000F38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Pr="000F38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вила поведения. Практика говорения.</w:t>
            </w:r>
          </w:p>
        </w:tc>
        <w:tc>
          <w:tcPr>
            <w:tcW w:w="5326" w:type="dxa"/>
            <w:vMerge w:val="restart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Активизация лексико-грамматического матери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ла. Просмотр обучающего видео отснятого уч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телем по теме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«Артикли»</w:t>
            </w: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чтения и перевода (Учебник: упр.6, с.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Упр.9, 10, с. 51(практика говорения- устно пр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рабатываем, обращая внимание на время – видео при работе с 10 упражнением)</w:t>
            </w: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(ссылка на урок доступна только в день проведения урока)</w:t>
            </w:r>
          </w:p>
        </w:tc>
        <w:tc>
          <w:tcPr>
            <w:tcW w:w="3544" w:type="dxa"/>
            <w:vMerge w:val="restart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Упр.10, с.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51(еще раз прораб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тать письменно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780E9B" w:rsidTr="00F200FD">
        <w:tc>
          <w:tcPr>
            <w:tcW w:w="1245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80E9B" w:rsidTr="00F200FD">
        <w:trPr>
          <w:trHeight w:val="540"/>
        </w:trPr>
        <w:tc>
          <w:tcPr>
            <w:tcW w:w="1245" w:type="dxa"/>
          </w:tcPr>
          <w:p w:rsidR="00780E9B" w:rsidRPr="00215E6A" w:rsidRDefault="00780E9B" w:rsidP="00CD5B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3151" w:type="dxa"/>
            <w:vMerge w:val="restart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Тестовая работа контроль чтения и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5326" w:type="dxa"/>
            <w:vMerge w:val="restart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Выполнение тестовой работы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 ссылке </w:t>
            </w:r>
            <w:hyperlink r:id="rId8" w:history="1">
              <w:r w:rsidRPr="00BE7B8B">
                <w:rPr>
                  <w:rStyle w:val="a4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https://master-test.net/ru/teacher/quiz/editor/id/197101</w:t>
              </w:r>
            </w:hyperlink>
          </w:p>
          <w:p w:rsidR="00780E9B" w:rsidRPr="00780E9B" w:rsidRDefault="00780E9B" w:rsidP="00780E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3544" w:type="dxa"/>
            <w:vMerge w:val="restart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Повторить лексику раздела</w:t>
            </w:r>
          </w:p>
        </w:tc>
      </w:tr>
      <w:tr w:rsidR="00780E9B" w:rsidTr="00F200FD">
        <w:trPr>
          <w:trHeight w:val="1116"/>
        </w:trPr>
        <w:tc>
          <w:tcPr>
            <w:tcW w:w="1245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780E9B" w:rsidTr="00F200FD">
        <w:trPr>
          <w:trHeight w:val="240"/>
        </w:trPr>
        <w:tc>
          <w:tcPr>
            <w:tcW w:w="1245" w:type="dxa"/>
          </w:tcPr>
          <w:p w:rsidR="00780E9B" w:rsidRPr="00215E6A" w:rsidRDefault="00780E9B" w:rsidP="00CD5B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D5B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vMerge w:val="restart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38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бросайте мусор! Пра</w:t>
            </w:r>
            <w:r w:rsidRPr="000F38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</w:t>
            </w:r>
            <w:r w:rsidRPr="000F38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тика говорения. Практика чтения.</w:t>
            </w:r>
          </w:p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780E9B" w:rsidRPr="000F382E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5326" w:type="dxa"/>
            <w:vMerge w:val="restart"/>
          </w:tcPr>
          <w:p w:rsidR="00780E9B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Обобщение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лексико-грамматического материала. Просмотр обучающего видео отснятого учителем по теме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«Разница между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Future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Активизация лексики: упр. 11, с. 51</w:t>
            </w: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перевода (Учебник: упр.1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52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  <w:p w:rsidR="00780E9B" w:rsidRPr="00215E6A" w:rsidRDefault="00780E9B" w:rsidP="00780E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Закрепление грамматики через игру: упр.14, с. 53 (практика диалогической речи с учителем)</w:t>
            </w:r>
          </w:p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(ссылка на урок доступна только в день проведения урока)</w:t>
            </w:r>
          </w:p>
        </w:tc>
        <w:tc>
          <w:tcPr>
            <w:tcW w:w="3544" w:type="dxa"/>
            <w:vMerge w:val="restart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прослушать пе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ню, быть готовым читать выр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зительно слова песни)</w:t>
            </w:r>
          </w:p>
        </w:tc>
      </w:tr>
      <w:tr w:rsidR="00780E9B" w:rsidTr="00F200FD">
        <w:trPr>
          <w:trHeight w:val="312"/>
        </w:trPr>
        <w:tc>
          <w:tcPr>
            <w:tcW w:w="1245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780E9B" w:rsidRPr="000F382E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0E9B" w:rsidRPr="00215E6A" w:rsidRDefault="00780E9B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780E9B" w:rsidRDefault="00780E9B" w:rsidP="00780E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780E9B" w:rsidRDefault="00780E9B" w:rsidP="00780E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80E9B" w:rsidRPr="008377D9" w:rsidRDefault="00780E9B" w:rsidP="00780E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</w:p>
    <w:p w:rsidR="00780E9B" w:rsidRDefault="00780E9B" w:rsidP="00780E9B">
      <w:pP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D5BA5" w:rsidRDefault="00562093" w:rsidP="00CD5BA5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 w:rsidR="00CD5BA5"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8"/>
        <w:gridCol w:w="1701"/>
        <w:gridCol w:w="6520"/>
        <w:gridCol w:w="4961"/>
      </w:tblGrid>
      <w:tr w:rsidR="00CD5BA5" w:rsidTr="007C4646">
        <w:tc>
          <w:tcPr>
            <w:tcW w:w="709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961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D5BA5" w:rsidTr="007C4646">
        <w:tc>
          <w:tcPr>
            <w:tcW w:w="709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CD5BA5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1701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Комплекс ОРУ. </w:t>
            </w:r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Игра</w:t>
            </w:r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 xml:space="preserve"> «  </w:t>
            </w:r>
            <w:proofErr w:type="spellStart"/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Совушка</w:t>
            </w:r>
            <w:proofErr w:type="spellEnd"/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CD5BA5" w:rsidRPr="008B4389" w:rsidRDefault="00F6278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Style w:val="a4"/>
              </w:rPr>
            </w:pPr>
            <w:hyperlink r:id="rId9" w:history="1">
              <w:r w:rsidR="00CD5BA5" w:rsidRPr="008B4389">
                <w:rPr>
                  <w:rStyle w:val="a4"/>
                </w:rPr>
                <w:t>https://yandex.ru/video/search?from=tabbar&amp;text=игра%20салка%20с%20мячом</w:t>
              </w:r>
            </w:hyperlink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Разучить игру</w:t>
            </w:r>
          </w:p>
          <w:p w:rsidR="00CD5BA5" w:rsidRPr="008B4389" w:rsidRDefault="00F6278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CD5BA5" w:rsidRPr="008B4389">
                <w:rPr>
                  <w:rStyle w:val="a4"/>
                  <w:kern w:val="2"/>
                  <w:sz w:val="24"/>
                  <w:szCs w:val="24"/>
                </w:rPr>
                <w:t>https://multiurok.ru/files/podvizhnaia-igra-sovushka.html</w:t>
              </w:r>
            </w:hyperlink>
          </w:p>
        </w:tc>
        <w:tc>
          <w:tcPr>
            <w:tcW w:w="4961" w:type="dxa"/>
            <w:shd w:val="clear" w:color="auto" w:fill="auto"/>
          </w:tcPr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4389">
              <w:rPr>
                <w:rFonts w:ascii="Times New Roman" w:hAnsi="Times New Roman"/>
                <w:kern w:val="2"/>
                <w:sz w:val="24"/>
                <w:szCs w:val="24"/>
              </w:rPr>
              <w:t>Выполнять комплекс ОРУ</w:t>
            </w:r>
            <w:hyperlink r:id="rId11" w:history="1"/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5BA5" w:rsidRPr="008B4389" w:rsidRDefault="00CD5BA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D5BA5" w:rsidRDefault="00CD5BA5" w:rsidP="00CD5BA5">
      <w:pPr>
        <w:tabs>
          <w:tab w:val="left" w:pos="20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Учитель: Комиссаров В.Г.</w:t>
      </w:r>
    </w:p>
    <w:p w:rsidR="00562093" w:rsidRPr="00C51C2D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35523A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ОРКСЭ (дистанционное обучение)</w:t>
      </w: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88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27"/>
        <w:gridCol w:w="1206"/>
        <w:gridCol w:w="3911"/>
        <w:gridCol w:w="4722"/>
        <w:gridCol w:w="4316"/>
      </w:tblGrid>
      <w:tr w:rsidR="0035523A" w:rsidRPr="0099601B" w:rsidTr="0035523A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3A" w:rsidRPr="0099601B" w:rsidRDefault="0035523A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3A" w:rsidRPr="0099601B" w:rsidRDefault="0035523A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3A" w:rsidRPr="0099601B" w:rsidRDefault="0035523A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35523A" w:rsidRPr="0099601B" w:rsidTr="0035523A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3A" w:rsidRPr="0099601B" w:rsidRDefault="0035523A" w:rsidP="0035523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3A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14.05.2020</w:t>
            </w:r>
          </w:p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Выступление учащихся  со своими творческими работами. Презентация творческих проектов.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Итоговый опрос.</w:t>
            </w:r>
          </w:p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Защита исследовательских проектов.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3A" w:rsidRPr="0099601B" w:rsidRDefault="0035523A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Подготовка проектов.</w:t>
            </w:r>
          </w:p>
        </w:tc>
      </w:tr>
    </w:tbl>
    <w:p w:rsidR="0035523A" w:rsidRDefault="0035523A" w:rsidP="003552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35523A" w:rsidRPr="00F33C3E" w:rsidRDefault="0035523A" w:rsidP="003552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5523A" w:rsidRPr="007808DA" w:rsidRDefault="0035523A" w:rsidP="0035523A">
      <w:pPr>
        <w:tabs>
          <w:tab w:val="left" w:pos="2074"/>
        </w:tabs>
        <w:rPr>
          <w:rFonts w:ascii="Times New Roman" w:hAnsi="Times New Roman" w:cs="Times New Roman"/>
          <w:b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Default="007C4646" w:rsidP="007C46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14147" w:type="dxa"/>
        <w:tblInd w:w="708" w:type="dxa"/>
        <w:tblLayout w:type="fixed"/>
        <w:tblLook w:val="04A0"/>
      </w:tblPr>
      <w:tblGrid>
        <w:gridCol w:w="893"/>
        <w:gridCol w:w="791"/>
        <w:gridCol w:w="2109"/>
        <w:gridCol w:w="7250"/>
        <w:gridCol w:w="3104"/>
      </w:tblGrid>
      <w:tr w:rsidR="007C4646" w:rsidTr="00D76E4A">
        <w:trPr>
          <w:trHeight w:val="144"/>
        </w:trPr>
        <w:tc>
          <w:tcPr>
            <w:tcW w:w="893" w:type="dxa"/>
          </w:tcPr>
          <w:p w:rsidR="007C4646" w:rsidRDefault="007C464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91" w:type="dxa"/>
          </w:tcPr>
          <w:p w:rsidR="007C4646" w:rsidRDefault="007C464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7C4646" w:rsidRPr="00402969" w:rsidRDefault="007C464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50" w:type="dxa"/>
          </w:tcPr>
          <w:p w:rsidR="007C4646" w:rsidRPr="00402969" w:rsidRDefault="007C464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04" w:type="dxa"/>
          </w:tcPr>
          <w:p w:rsidR="007C4646" w:rsidRPr="00402969" w:rsidRDefault="007C4646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C4646" w:rsidTr="007C4646">
        <w:trPr>
          <w:trHeight w:val="848"/>
        </w:trPr>
        <w:tc>
          <w:tcPr>
            <w:tcW w:w="1684" w:type="dxa"/>
            <w:gridSpan w:val="2"/>
          </w:tcPr>
          <w:p w:rsidR="007C4646" w:rsidRPr="0087653C" w:rsidRDefault="007C464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4Б</w:t>
            </w:r>
          </w:p>
          <w:p w:rsidR="007C4646" w:rsidRDefault="007C464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12.05.2020</w:t>
            </w:r>
          </w:p>
          <w:p w:rsidR="007C4646" w:rsidRPr="00402969" w:rsidRDefault="007C464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19.05.2020</w:t>
            </w:r>
          </w:p>
          <w:p w:rsidR="007C4646" w:rsidRPr="00402969" w:rsidRDefault="007C464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7C4646" w:rsidRPr="009072C0" w:rsidRDefault="007C4646" w:rsidP="00D76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Викторина "Бюджет с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мьи"</w:t>
            </w:r>
          </w:p>
        </w:tc>
        <w:tc>
          <w:tcPr>
            <w:tcW w:w="7250" w:type="dxa"/>
          </w:tcPr>
          <w:p w:rsidR="007C4646" w:rsidRDefault="007C464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с заданными трудными ситуациями. Расчет бюджета семьи.</w:t>
            </w:r>
          </w:p>
          <w:p w:rsidR="007C4646" w:rsidRDefault="00F6278D" w:rsidP="00D76E4A">
            <w:hyperlink r:id="rId12" w:history="1">
              <w:r w:rsidR="007C4646">
                <w:rPr>
                  <w:rStyle w:val="a4"/>
                </w:rPr>
                <w:t>https://www.ivi.ru/watch/azbuka_deneg/47119</w:t>
              </w:r>
            </w:hyperlink>
            <w:r w:rsidR="007C4646">
              <w:t xml:space="preserve"> просмотр видео материала о семейном бюджете.</w:t>
            </w:r>
          </w:p>
          <w:p w:rsidR="007C4646" w:rsidRPr="009A4ABE" w:rsidRDefault="007C464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04" w:type="dxa"/>
          </w:tcPr>
          <w:p w:rsidR="007C4646" w:rsidRPr="00402969" w:rsidRDefault="007C464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C4646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C4646" w:rsidRPr="00C51C2D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7C4646" w:rsidRPr="00083507" w:rsidRDefault="007C4646" w:rsidP="007C46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C4646" w:rsidRDefault="007C4646" w:rsidP="007C4646">
      <w:pPr>
        <w:rPr>
          <w:szCs w:val="20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1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187"/>
        <w:gridCol w:w="2504"/>
        <w:gridCol w:w="5008"/>
        <w:gridCol w:w="4685"/>
      </w:tblGrid>
      <w:tr w:rsidR="00A061A2" w:rsidTr="00A061A2">
        <w:trPr>
          <w:trHeight w:val="4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061A2" w:rsidTr="00A061A2">
        <w:trPr>
          <w:trHeight w:val="2511"/>
        </w:trPr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 Б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18.05.2020</w:t>
            </w: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образных танцев.</w:t>
            </w:r>
          </w:p>
        </w:tc>
        <w:tc>
          <w:tcPr>
            <w:tcW w:w="5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Изящный Башкирский танец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https://www.youtube.com/watch?v=RIw90nVV4dk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Зачетный номер образного танца "Север"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https://www.youtube.com/watch?v=QvWVBopL9DY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Танец восточных красавиц. Восточные танцы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https://www.youtube.com/watch?v=jCT615zHXp8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Повторяйте: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https://www.youtube.com/watch?v=IIecgx7Dtws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Разминка: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https://www.youtube.com/watch?v=C84BaGhn3Q4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Поем песню: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A061A2" w:rsidTr="00A061A2">
        <w:trPr>
          <w:trHeight w:val="2016"/>
        </w:trPr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композиция «Мы маленькие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5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«Мы маленькие дети»: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https://www.youtube.com/watch?v=z_unKQSNRls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Танцевальный МАРАФОН - детские танцы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повт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>
              <w:rPr>
                <w:rFonts w:ascii="Times New Roman" w:hAnsi="Times New Roman" w:cs="Times New Roman"/>
                <w:kern w:val="2"/>
              </w:rPr>
              <w:t>рялки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Party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!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https://www.youtube.com/watch?v=7ia2tHcPuKM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Я БАНАН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https://www.youtube.com/watch?v=aIP1oH1wysY&amp;list=PLlwzDPsxlFtN5WfebBtbC6XU23O_6CMPW</w:t>
            </w:r>
          </w:p>
        </w:tc>
        <w:tc>
          <w:tcPr>
            <w:tcW w:w="4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Разминка: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https://www.youtube.com/watch?v=Y-h7WvX65bE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Поем песню: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ttps</w:t>
            </w:r>
            <w:proofErr w:type="spellEnd"/>
            <w:r>
              <w:rPr>
                <w:rFonts w:ascii="Times New Roman" w:hAnsi="Times New Roman"/>
                <w:kern w:val="2"/>
              </w:rPr>
              <w:t>://www.youtube.com/watch?v=zv-raI3I6uk</w:t>
            </w:r>
          </w:p>
          <w:p w:rsidR="00A061A2" w:rsidRDefault="00A061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Учитель:_Коваленко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почту </w:t>
      </w:r>
      <w:hyperlink r:id="rId13" w:history="1">
        <w:r>
          <w:rPr>
            <w:rStyle w:val="a4"/>
            <w:b/>
            <w:sz w:val="28"/>
            <w:szCs w:val="28"/>
            <w:lang w:eastAsia="ru-RU"/>
          </w:rPr>
          <w:t>marina-kovalenko-82@mail.ru</w:t>
        </w:r>
      </w:hyperlink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61A2" w:rsidRDefault="00A061A2" w:rsidP="00A061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52DB" w:rsidRDefault="00F552DB" w:rsidP="00F552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Риторика (дистанционное обучение)</w:t>
      </w:r>
    </w:p>
    <w:p w:rsidR="00F552DB" w:rsidRDefault="00F552DB" w:rsidP="00F552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65" w:type="dxa"/>
        <w:tblInd w:w="673" w:type="dxa"/>
        <w:tblLayout w:type="fixed"/>
        <w:tblLook w:val="04A0"/>
      </w:tblPr>
      <w:tblGrid>
        <w:gridCol w:w="1829"/>
        <w:gridCol w:w="1188"/>
        <w:gridCol w:w="5581"/>
        <w:gridCol w:w="3040"/>
        <w:gridCol w:w="2627"/>
      </w:tblGrid>
      <w:tr w:rsidR="00F552DB" w:rsidTr="00F552DB">
        <w:trPr>
          <w:trHeight w:val="84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F552DB" w:rsidTr="00F552DB">
        <w:trPr>
          <w:trHeight w:val="617"/>
        </w:trPr>
        <w:tc>
          <w:tcPr>
            <w:tcW w:w="18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188" w:type="dxa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20.05.20</w:t>
            </w:r>
          </w:p>
        </w:tc>
        <w:tc>
          <w:tcPr>
            <w:tcW w:w="55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suppressAutoHyphens/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красноречию</w:t>
            </w:r>
          </w:p>
        </w:tc>
        <w:tc>
          <w:tcPr>
            <w:tcW w:w="30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Подведение итогов, выст</w:t>
            </w: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пления учащихся</w:t>
            </w:r>
          </w:p>
        </w:tc>
        <w:tc>
          <w:tcPr>
            <w:tcW w:w="26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B" w:rsidRDefault="00F552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</w:p>
        </w:tc>
      </w:tr>
    </w:tbl>
    <w:p w:rsidR="00F552DB" w:rsidRDefault="00F552DB" w:rsidP="00F552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F552DB" w:rsidRDefault="00F552DB" w:rsidP="00F552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Учитель:_Дорошев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E809F1" w:rsidRDefault="00E809F1" w:rsidP="00F552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809F1" w:rsidRDefault="00E809F1" w:rsidP="00E809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внеурочным занятиям (дистанционное обучение) с 6.05 по 29.05.2020г.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2410"/>
        <w:gridCol w:w="7371"/>
        <w:gridCol w:w="2409"/>
      </w:tblGrid>
      <w:tr w:rsidR="00E809F1" w:rsidTr="00E809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FB391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FB39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9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FB39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FB39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FB39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FB39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E809F1" w:rsidTr="00E809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809F1" w:rsidRPr="00FB3914" w:rsidRDefault="00E809F1" w:rsidP="004550A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09F1" w:rsidRPr="00FB3914" w:rsidRDefault="00E809F1" w:rsidP="004550A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1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Композиция  «а</w:t>
            </w:r>
            <w:r w:rsidRPr="00FB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B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914">
              <w:rPr>
                <w:rFonts w:ascii="Times New Roman" w:hAnsi="Times New Roman"/>
              </w:rPr>
              <w:t>Изучение видео материалов.</w:t>
            </w:r>
          </w:p>
          <w:p w:rsidR="00E809F1" w:rsidRPr="00FB3914" w:rsidRDefault="00F6278D" w:rsidP="004550AA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E809F1" w:rsidRPr="00FB3914">
                <w:rPr>
                  <w:rStyle w:val="a4"/>
                  <w:sz w:val="28"/>
                  <w:szCs w:val="28"/>
                </w:rPr>
                <w:t>https://yandex.ru/video/preview/?filmId=345052861607729438&amp;from=tabbar&amp;parent-reqid=1589450161999614-72406046985136633100243-production-app-host-sas-web-yp-32&amp;text=%D0%BC%D0%B0%D1%88%D0%B8%D0%BD%D1%8B+%D0%BE%D1%80%D0%B8%D0%B3%D0%B0%D0%BC%D0%B8+%D0%B8%D0%B7+%D0%B1%D1%83%D0%BC%D0%B0%D0%B3%D0%B8+%D1%81%D1%85%D0%B5%D0%BC%D1%8B+%D0%B4%D0%BB%D1%8F+%D0%BD%D0%B0%D1%87%D0%B8%D0%BD%D0%B0%D1%8E%D1%89%D0%B8%D1%85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FB3914">
              <w:rPr>
                <w:rFonts w:ascii="Times New Roman" w:hAnsi="Times New Roman"/>
              </w:rPr>
              <w:t>Выполнить авто и ра</w:t>
            </w:r>
            <w:r w:rsidRPr="00FB3914">
              <w:rPr>
                <w:rFonts w:ascii="Times New Roman" w:hAnsi="Times New Roman"/>
              </w:rPr>
              <w:t>з</w:t>
            </w:r>
            <w:r w:rsidRPr="00FB3914">
              <w:rPr>
                <w:rFonts w:ascii="Times New Roman" w:hAnsi="Times New Roman"/>
              </w:rPr>
              <w:t>рисовать.</w:t>
            </w:r>
          </w:p>
        </w:tc>
      </w:tr>
      <w:tr w:rsidR="00E809F1" w:rsidTr="00E809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14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</w:t>
            </w:r>
            <w:r w:rsidRPr="00FB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B3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бот. Подведение итогов года.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914">
              <w:rPr>
                <w:rFonts w:ascii="Times New Roman" w:hAnsi="Times New Roman"/>
                <w:color w:val="000000"/>
                <w:sz w:val="28"/>
                <w:szCs w:val="28"/>
              </w:rPr>
              <w:t>Напишите или создайте видео на тему: «Чему я научился на занятиях».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1" w:rsidRPr="00FB3914" w:rsidRDefault="00E809F1" w:rsidP="004550AA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FB3914">
              <w:rPr>
                <w:rFonts w:ascii="Times New Roman" w:hAnsi="Times New Roman"/>
              </w:rPr>
              <w:t>Прислать фото и видео  материалы</w:t>
            </w:r>
          </w:p>
        </w:tc>
      </w:tr>
    </w:tbl>
    <w:p w:rsidR="00E809F1" w:rsidRDefault="00E809F1" w:rsidP="00E809F1">
      <w:r>
        <w:t xml:space="preserve">               Учитель </w:t>
      </w:r>
      <w:proofErr w:type="spellStart"/>
      <w:r>
        <w:t>Бахарева</w:t>
      </w:r>
      <w:proofErr w:type="spellEnd"/>
      <w:r>
        <w:t xml:space="preserve"> А. А.</w:t>
      </w:r>
    </w:p>
    <w:p w:rsidR="00E809F1" w:rsidRPr="00C6639F" w:rsidRDefault="00E809F1" w:rsidP="00E809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5" w:history="1">
        <w:r w:rsidRPr="004E4616">
          <w:rPr>
            <w:rStyle w:val="a4"/>
            <w:sz w:val="24"/>
            <w:szCs w:val="24"/>
          </w:rPr>
          <w:t>strelez04121967@mail.ru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E809F1" w:rsidRDefault="00E809F1" w:rsidP="00F552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51C2D" w:rsidRDefault="00C51C2D" w:rsidP="00562093">
      <w:pPr>
        <w:rPr>
          <w:szCs w:val="20"/>
        </w:rPr>
      </w:pPr>
    </w:p>
    <w:p w:rsidR="00DB68EA" w:rsidRDefault="00DB68EA" w:rsidP="00562093">
      <w:pPr>
        <w:rPr>
          <w:szCs w:val="20"/>
        </w:rPr>
      </w:pPr>
    </w:p>
    <w:p w:rsidR="00DB68EA" w:rsidRDefault="00DB68EA" w:rsidP="00562093">
      <w:pPr>
        <w:rPr>
          <w:szCs w:val="20"/>
        </w:rPr>
      </w:pPr>
    </w:p>
    <w:p w:rsidR="00DB68EA" w:rsidRDefault="00DB68EA" w:rsidP="00562093">
      <w:pPr>
        <w:rPr>
          <w:szCs w:val="20"/>
        </w:rPr>
      </w:pPr>
    </w:p>
    <w:p w:rsidR="00DB68EA" w:rsidRDefault="00DB68EA" w:rsidP="00562093">
      <w:pPr>
        <w:rPr>
          <w:szCs w:val="20"/>
        </w:rPr>
      </w:pPr>
    </w:p>
    <w:p w:rsidR="00DB68EA" w:rsidRDefault="00DB68EA" w:rsidP="00562093">
      <w:pPr>
        <w:rPr>
          <w:szCs w:val="20"/>
        </w:rPr>
      </w:pPr>
    </w:p>
    <w:tbl>
      <w:tblPr>
        <w:tblpPr w:leftFromText="180" w:rightFromText="180" w:vertAnchor="page" w:horzAnchor="margin" w:tblpXSpec="center" w:tblpY="1478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3566"/>
        <w:gridCol w:w="6129"/>
        <w:gridCol w:w="4070"/>
      </w:tblGrid>
      <w:tr w:rsidR="00DB68EA" w:rsidRPr="00464EF4" w:rsidTr="00EC4D16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B68EA" w:rsidRPr="00464EF4" w:rsidTr="00EC4D16">
        <w:trPr>
          <w:trHeight w:val="1018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566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0C7FF0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Соблюдайте чистоту! Правила поведения. Практика говорения.</w:t>
            </w:r>
          </w:p>
          <w:p w:rsidR="00DB68EA" w:rsidRPr="000C7FF0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Не бросайте мусор! Практика говорения. Контроль </w:t>
            </w:r>
            <w:proofErr w:type="spellStart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8EA" w:rsidRPr="000C7FF0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Экология вокруг нас. Практика чтения.</w:t>
            </w:r>
          </w:p>
          <w:p w:rsidR="00DB68EA" w:rsidRPr="00464EF4" w:rsidRDefault="00DB68EA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50 №4 прослушивание аудио  ,№5 . </w:t>
            </w:r>
          </w:p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51 №6 чтение перевод , незнакомые слова в словарик .</w:t>
            </w:r>
          </w:p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52№12 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С51 №8 вставить артикли </w:t>
            </w:r>
          </w:p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№9 определить правда или ложь .списать в тетрадь и указать .</w:t>
            </w:r>
          </w:p>
        </w:tc>
      </w:tr>
      <w:tr w:rsidR="00DB68EA" w:rsidRPr="00464EF4" w:rsidTr="00EC4D16">
        <w:trPr>
          <w:trHeight w:val="829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66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0C7FF0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озвращение домой. Контроль навыков чт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DB68EA" w:rsidRPr="00464EF4" w:rsidRDefault="00DB68EA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Что они делают? Практика г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ворения.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56  чтение .с 57 слова в словарик .№ 3 прочитай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в тексте </w:t>
            </w:r>
          </w:p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58№8 </w:t>
            </w:r>
          </w:p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 59 №10</w:t>
            </w:r>
          </w:p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60 №12</w:t>
            </w:r>
          </w:p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62 №6 </w:t>
            </w:r>
          </w:p>
        </w:tc>
      </w:tr>
      <w:tr w:rsidR="00DB68EA" w:rsidRPr="00464EF4" w:rsidTr="00EC4D16">
        <w:trPr>
          <w:trHeight w:val="829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66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К.рЛексико</w:t>
            </w:r>
            <w:proofErr w:type="spellEnd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 –грамматический тест .</w:t>
            </w:r>
          </w:p>
          <w:p w:rsidR="00DB68EA" w:rsidRPr="000C7FF0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письма.</w:t>
            </w:r>
          </w:p>
          <w:p w:rsidR="00DB68EA" w:rsidRPr="00464EF4" w:rsidRDefault="00DB68EA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. Контроль навыков говорения..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грамматического теста .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 грамматического материала .</w:t>
            </w:r>
          </w:p>
        </w:tc>
      </w:tr>
      <w:tr w:rsidR="00DB68EA" w:rsidRPr="00464EF4" w:rsidTr="00EC4D16">
        <w:trPr>
          <w:trHeight w:val="829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Default="00DB68EA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566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Такой разный мир</w:t>
            </w:r>
          </w:p>
          <w:p w:rsidR="00DB68EA" w:rsidRPr="00464EF4" w:rsidRDefault="00DB68EA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. с 78 -82 любая тема на выбор .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8EA" w:rsidRPr="00464EF4" w:rsidRDefault="00DB68EA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проекта на тему «Такой разный мир .»</w:t>
            </w:r>
          </w:p>
        </w:tc>
      </w:tr>
    </w:tbl>
    <w:p w:rsidR="00DB68EA" w:rsidRDefault="00DB68EA" w:rsidP="00DB68EA"/>
    <w:p w:rsidR="00DB68EA" w:rsidRDefault="00DB68EA" w:rsidP="00DB68EA"/>
    <w:p w:rsidR="00DB68EA" w:rsidRPr="007D5C7C" w:rsidRDefault="00DB68EA" w:rsidP="00DB68EA">
      <w:pPr>
        <w:rPr>
          <w:sz w:val="18"/>
        </w:rPr>
      </w:pPr>
    </w:p>
    <w:p w:rsidR="00DB68EA" w:rsidRPr="007D5C7C" w:rsidRDefault="00DB68EA" w:rsidP="00DB68EA">
      <w:pPr>
        <w:rPr>
          <w:sz w:val="18"/>
        </w:rPr>
      </w:pPr>
      <w:r w:rsidRPr="007D5C7C">
        <w:rPr>
          <w:rFonts w:ascii="Times New Roman" w:hAnsi="Times New Roman" w:cs="Times New Roman"/>
          <w:sz w:val="28"/>
          <w:szCs w:val="36"/>
        </w:rPr>
        <w:t xml:space="preserve">Выполненные задания отправляются  в группу </w:t>
      </w:r>
      <w:proofErr w:type="spellStart"/>
      <w:r w:rsidRPr="007D5C7C">
        <w:rPr>
          <w:rFonts w:ascii="Times New Roman" w:hAnsi="Times New Roman" w:cs="Times New Roman"/>
          <w:sz w:val="28"/>
          <w:szCs w:val="36"/>
        </w:rPr>
        <w:t>WhatsApp</w:t>
      </w:r>
      <w:proofErr w:type="spellEnd"/>
      <w:r w:rsidRPr="007D5C7C">
        <w:rPr>
          <w:rFonts w:ascii="Times New Roman" w:hAnsi="Times New Roman" w:cs="Times New Roman"/>
          <w:sz w:val="28"/>
          <w:szCs w:val="36"/>
        </w:rPr>
        <w:t xml:space="preserve"> или на почту Persona_VIP555@mail.ru</w:t>
      </w:r>
    </w:p>
    <w:p w:rsidR="00DB68EA" w:rsidRPr="007D5C7C" w:rsidRDefault="00DB68EA" w:rsidP="00DB68EA">
      <w:pPr>
        <w:rPr>
          <w:rFonts w:ascii="Times New Roman" w:hAnsi="Times New Roman" w:cs="Times New Roman"/>
          <w:sz w:val="28"/>
          <w:szCs w:val="36"/>
        </w:rPr>
      </w:pPr>
      <w:r w:rsidRPr="007D5C7C">
        <w:rPr>
          <w:rFonts w:ascii="Times New Roman" w:hAnsi="Times New Roman" w:cs="Times New Roman"/>
          <w:sz w:val="28"/>
          <w:szCs w:val="36"/>
        </w:rPr>
        <w:t>Учитель: Гринева А.А</w:t>
      </w:r>
    </w:p>
    <w:p w:rsidR="00DB68EA" w:rsidRPr="00562093" w:rsidRDefault="00DB68EA" w:rsidP="00562093">
      <w:pPr>
        <w:rPr>
          <w:szCs w:val="20"/>
        </w:rPr>
      </w:pPr>
    </w:p>
    <w:sectPr w:rsidR="00DB68EA" w:rsidRPr="00562093" w:rsidSect="00754A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BD" w:rsidRDefault="00351EBD">
      <w:pPr>
        <w:spacing w:after="0" w:line="240" w:lineRule="auto"/>
      </w:pPr>
      <w:r>
        <w:separator/>
      </w:r>
    </w:p>
  </w:endnote>
  <w:endnote w:type="continuationSeparator" w:id="1">
    <w:p w:rsidR="00351EBD" w:rsidRDefault="0035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BD" w:rsidRDefault="00351EBD">
      <w:pPr>
        <w:spacing w:after="0" w:line="240" w:lineRule="auto"/>
      </w:pPr>
      <w:r>
        <w:separator/>
      </w:r>
    </w:p>
  </w:footnote>
  <w:footnote w:type="continuationSeparator" w:id="1">
    <w:p w:rsidR="00351EBD" w:rsidRDefault="0035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7A3"/>
    <w:rsid w:val="000C4A34"/>
    <w:rsid w:val="000E5D5A"/>
    <w:rsid w:val="000F5096"/>
    <w:rsid w:val="000F7137"/>
    <w:rsid w:val="001068AD"/>
    <w:rsid w:val="00130632"/>
    <w:rsid w:val="00166E97"/>
    <w:rsid w:val="001B0182"/>
    <w:rsid w:val="001C0641"/>
    <w:rsid w:val="001E1EB2"/>
    <w:rsid w:val="001E657C"/>
    <w:rsid w:val="001F5CFF"/>
    <w:rsid w:val="00213FF5"/>
    <w:rsid w:val="00221A7E"/>
    <w:rsid w:val="0022412E"/>
    <w:rsid w:val="002271EF"/>
    <w:rsid w:val="00227D2C"/>
    <w:rsid w:val="00235F1B"/>
    <w:rsid w:val="002412B0"/>
    <w:rsid w:val="0025061B"/>
    <w:rsid w:val="00261F2F"/>
    <w:rsid w:val="002626F2"/>
    <w:rsid w:val="0026385D"/>
    <w:rsid w:val="002743B6"/>
    <w:rsid w:val="00290FFC"/>
    <w:rsid w:val="00294ACB"/>
    <w:rsid w:val="002A010B"/>
    <w:rsid w:val="002C62F1"/>
    <w:rsid w:val="002C64A6"/>
    <w:rsid w:val="002E59A4"/>
    <w:rsid w:val="00300D29"/>
    <w:rsid w:val="0030759E"/>
    <w:rsid w:val="00321852"/>
    <w:rsid w:val="00323F58"/>
    <w:rsid w:val="00332C33"/>
    <w:rsid w:val="00341F21"/>
    <w:rsid w:val="00345164"/>
    <w:rsid w:val="00351EBD"/>
    <w:rsid w:val="0035523A"/>
    <w:rsid w:val="003738A4"/>
    <w:rsid w:val="00392D45"/>
    <w:rsid w:val="003B171E"/>
    <w:rsid w:val="003B4EC6"/>
    <w:rsid w:val="003B5E8B"/>
    <w:rsid w:val="003C319E"/>
    <w:rsid w:val="003E57E0"/>
    <w:rsid w:val="003F3FEE"/>
    <w:rsid w:val="003F4C70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A7478"/>
    <w:rsid w:val="004D0ADE"/>
    <w:rsid w:val="00510DF9"/>
    <w:rsid w:val="00556CF6"/>
    <w:rsid w:val="00562093"/>
    <w:rsid w:val="00570EED"/>
    <w:rsid w:val="00584D5D"/>
    <w:rsid w:val="0058520D"/>
    <w:rsid w:val="005A2CAE"/>
    <w:rsid w:val="005A697E"/>
    <w:rsid w:val="005B1613"/>
    <w:rsid w:val="005C13B5"/>
    <w:rsid w:val="005C3F8D"/>
    <w:rsid w:val="005D6F25"/>
    <w:rsid w:val="00610AEC"/>
    <w:rsid w:val="006251A2"/>
    <w:rsid w:val="00627FF7"/>
    <w:rsid w:val="0063380A"/>
    <w:rsid w:val="0065387D"/>
    <w:rsid w:val="006705B2"/>
    <w:rsid w:val="006717D6"/>
    <w:rsid w:val="00681FFC"/>
    <w:rsid w:val="00683938"/>
    <w:rsid w:val="0069500A"/>
    <w:rsid w:val="006E083D"/>
    <w:rsid w:val="006E335B"/>
    <w:rsid w:val="006E4375"/>
    <w:rsid w:val="006E7FF0"/>
    <w:rsid w:val="006F24EE"/>
    <w:rsid w:val="00705A6C"/>
    <w:rsid w:val="007161E0"/>
    <w:rsid w:val="00716435"/>
    <w:rsid w:val="00722259"/>
    <w:rsid w:val="007246EA"/>
    <w:rsid w:val="00731BF1"/>
    <w:rsid w:val="0074302A"/>
    <w:rsid w:val="00754A7C"/>
    <w:rsid w:val="007550FE"/>
    <w:rsid w:val="007612C2"/>
    <w:rsid w:val="0076268B"/>
    <w:rsid w:val="00770AB0"/>
    <w:rsid w:val="00776FC5"/>
    <w:rsid w:val="00777ADA"/>
    <w:rsid w:val="00780BCE"/>
    <w:rsid w:val="00780E9B"/>
    <w:rsid w:val="007C41A7"/>
    <w:rsid w:val="007C4646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67119"/>
    <w:rsid w:val="008711ED"/>
    <w:rsid w:val="008A054C"/>
    <w:rsid w:val="008A2F3A"/>
    <w:rsid w:val="008B148E"/>
    <w:rsid w:val="008B3054"/>
    <w:rsid w:val="008C3EAF"/>
    <w:rsid w:val="008C5B2E"/>
    <w:rsid w:val="008E3A23"/>
    <w:rsid w:val="00900DC5"/>
    <w:rsid w:val="009105DD"/>
    <w:rsid w:val="0091083B"/>
    <w:rsid w:val="00915B2C"/>
    <w:rsid w:val="009212F1"/>
    <w:rsid w:val="0092355B"/>
    <w:rsid w:val="009330B7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061A2"/>
    <w:rsid w:val="00A11646"/>
    <w:rsid w:val="00A17EFC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25E7C"/>
    <w:rsid w:val="00B31DC4"/>
    <w:rsid w:val="00B37306"/>
    <w:rsid w:val="00B475BD"/>
    <w:rsid w:val="00B5151E"/>
    <w:rsid w:val="00B62FBD"/>
    <w:rsid w:val="00B67406"/>
    <w:rsid w:val="00B72C84"/>
    <w:rsid w:val="00B83522"/>
    <w:rsid w:val="00B93E55"/>
    <w:rsid w:val="00BA1605"/>
    <w:rsid w:val="00BB1A56"/>
    <w:rsid w:val="00BB5E0C"/>
    <w:rsid w:val="00BC069F"/>
    <w:rsid w:val="00BD6FAF"/>
    <w:rsid w:val="00BE1528"/>
    <w:rsid w:val="00BF1A09"/>
    <w:rsid w:val="00C02C9C"/>
    <w:rsid w:val="00C14ED4"/>
    <w:rsid w:val="00C23A6B"/>
    <w:rsid w:val="00C31ABF"/>
    <w:rsid w:val="00C32645"/>
    <w:rsid w:val="00C3687E"/>
    <w:rsid w:val="00C40CFE"/>
    <w:rsid w:val="00C51C2D"/>
    <w:rsid w:val="00C53850"/>
    <w:rsid w:val="00C80AFC"/>
    <w:rsid w:val="00C8554F"/>
    <w:rsid w:val="00C91011"/>
    <w:rsid w:val="00CB72F6"/>
    <w:rsid w:val="00CD5BA5"/>
    <w:rsid w:val="00D00344"/>
    <w:rsid w:val="00D14142"/>
    <w:rsid w:val="00D22176"/>
    <w:rsid w:val="00D3121D"/>
    <w:rsid w:val="00D32305"/>
    <w:rsid w:val="00D368BE"/>
    <w:rsid w:val="00D40EB9"/>
    <w:rsid w:val="00D5629F"/>
    <w:rsid w:val="00D579F6"/>
    <w:rsid w:val="00D93151"/>
    <w:rsid w:val="00DA6D09"/>
    <w:rsid w:val="00DB68EA"/>
    <w:rsid w:val="00DC1194"/>
    <w:rsid w:val="00DD429F"/>
    <w:rsid w:val="00DF6473"/>
    <w:rsid w:val="00E1432F"/>
    <w:rsid w:val="00E17F78"/>
    <w:rsid w:val="00E45E9F"/>
    <w:rsid w:val="00E50793"/>
    <w:rsid w:val="00E577C6"/>
    <w:rsid w:val="00E617AE"/>
    <w:rsid w:val="00E639F4"/>
    <w:rsid w:val="00E655AA"/>
    <w:rsid w:val="00E70BE7"/>
    <w:rsid w:val="00E804BE"/>
    <w:rsid w:val="00E809F1"/>
    <w:rsid w:val="00E86439"/>
    <w:rsid w:val="00E86EA7"/>
    <w:rsid w:val="00EC013A"/>
    <w:rsid w:val="00ED7B3C"/>
    <w:rsid w:val="00EE0926"/>
    <w:rsid w:val="00EE191B"/>
    <w:rsid w:val="00EE4AB9"/>
    <w:rsid w:val="00F0449F"/>
    <w:rsid w:val="00F06B05"/>
    <w:rsid w:val="00F212EC"/>
    <w:rsid w:val="00F257C7"/>
    <w:rsid w:val="00F552DB"/>
    <w:rsid w:val="00F6278D"/>
    <w:rsid w:val="00F63370"/>
    <w:rsid w:val="00F7430E"/>
    <w:rsid w:val="00F77D78"/>
    <w:rsid w:val="00F9599A"/>
    <w:rsid w:val="00FB2E52"/>
    <w:rsid w:val="00FB3862"/>
    <w:rsid w:val="00FB6250"/>
    <w:rsid w:val="00FC1024"/>
    <w:rsid w:val="00FD1753"/>
    <w:rsid w:val="00FD6905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E809F1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test.net/ru/teacher/quiz/editor/id/197101" TargetMode="External"/><Relationship Id="rId13" Type="http://schemas.openxmlformats.org/officeDocument/2006/relationships/hyperlink" Target="mailto:marina-kovalenko-82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youtu.be/fpLiAjfPzyI" TargetMode="External"/><Relationship Id="rId12" Type="http://schemas.openxmlformats.org/officeDocument/2006/relationships/hyperlink" Target="https://www.ivi.ru/watch/azbuka_deneg/4711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strelez04121967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ltiurok.ru/files/podvizhnaia-igra-sovushka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rom=tabbar&amp;text=&#1080;&#1075;&#1088;&#1072;%20&#1089;&#1072;&#1083;&#1082;&#1072;%20&#1089;%20&#1084;&#1103;&#1095;&#1086;&#1084;" TargetMode="External"/><Relationship Id="rId14" Type="http://schemas.openxmlformats.org/officeDocument/2006/relationships/hyperlink" Target="https://yandex.ru/video/preview/?filmId=345052861607729438&amp;from=tabbar&amp;parent-reqid=1589450161999614-72406046985136633100243-production-app-host-sas-web-yp-32&amp;text=%D0%BC%D0%B0%D1%88%D0%B8%D0%BD%D1%8B+%D0%BE%D1%80%D0%B8%D0%B3%D0%B0%D0%BC%D0%B8+%D0%B8%D0%B7+%D0%B1%D1%83%D0%BC%D0%B0%D0%B3%D0%B8+%D1%81%D1%85%D0%B5%D0%BC%D1%8B+%D0%B4%D0%BB%D1%8F+%D0%BD%D0%B0%D1%87%D0%B8%D0%BD%D0%B0%D1%8E%D1%89%D0%B8%D1%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10</cp:revision>
  <cp:lastPrinted>2020-04-03T10:46:00Z</cp:lastPrinted>
  <dcterms:created xsi:type="dcterms:W3CDTF">2020-05-13T08:42:00Z</dcterms:created>
  <dcterms:modified xsi:type="dcterms:W3CDTF">2020-05-15T11:34:00Z</dcterms:modified>
</cp:coreProperties>
</file>