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FC5" w:rsidRDefault="00FB2E52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604F6E">
        <w:rPr>
          <w:rFonts w:ascii="Times New Roman" w:hAnsi="Times New Roman"/>
          <w:b/>
          <w:kern w:val="2"/>
          <w:sz w:val="24"/>
          <w:szCs w:val="24"/>
        </w:rPr>
        <w:t xml:space="preserve">русскому языку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27C2" w:rsidTr="0092355B">
        <w:tc>
          <w:tcPr>
            <w:tcW w:w="1151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7838A4" w:rsidRDefault="008127C2" w:rsidP="007838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8127C2" w:rsidRPr="00402969" w:rsidRDefault="008127C2" w:rsidP="007838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C23E40" w:rsidTr="00AD13C3">
        <w:trPr>
          <w:trHeight w:val="1656"/>
        </w:trPr>
        <w:tc>
          <w:tcPr>
            <w:tcW w:w="1151" w:type="dxa"/>
          </w:tcPr>
          <w:p w:rsidR="00C23E40" w:rsidRPr="00402969" w:rsidRDefault="00C23E4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23E40" w:rsidRPr="00402969" w:rsidRDefault="00C23E4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  <w:p w:rsidR="00C23E40" w:rsidRPr="00402969" w:rsidRDefault="00C23E4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23E40" w:rsidRPr="00A97168" w:rsidRDefault="00C23E40" w:rsidP="000D4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 глаголов в прошедшем времени</w:t>
            </w:r>
          </w:p>
        </w:tc>
        <w:tc>
          <w:tcPr>
            <w:tcW w:w="5574" w:type="dxa"/>
          </w:tcPr>
          <w:p w:rsidR="00C23E40" w:rsidRDefault="00C23E40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с.121</w:t>
            </w:r>
          </w:p>
          <w:p w:rsidR="00C23E40" w:rsidRDefault="00C23E40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Упр.215,216</w:t>
            </w:r>
          </w:p>
          <w:p w:rsidR="00C23E40" w:rsidRPr="009A4ABE" w:rsidRDefault="00C23E40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C23E40" w:rsidRPr="00402969" w:rsidRDefault="00C23E40" w:rsidP="00C23E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с.122</w:t>
            </w:r>
          </w:p>
        </w:tc>
      </w:tr>
      <w:tr w:rsidR="00C23E40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C23E40" w:rsidRPr="00402969" w:rsidRDefault="00C23E40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C23E40" w:rsidRPr="00402969" w:rsidRDefault="00C23E40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C23E40" w:rsidRPr="00A97168" w:rsidRDefault="00C23E40" w:rsidP="000D4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частицы не с глаголами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C23E40" w:rsidRDefault="00C23E40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с.124</w:t>
            </w:r>
          </w:p>
          <w:p w:rsidR="00C23E40" w:rsidRDefault="00C23E40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Упр.224,225</w:t>
            </w:r>
          </w:p>
          <w:p w:rsidR="00C23E40" w:rsidRDefault="00C23E40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C23E40" w:rsidRPr="00AC3E8B" w:rsidRDefault="00C23E40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C23E40" w:rsidRPr="00770AB0" w:rsidRDefault="00C23E40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Выучить правило с.124</w:t>
            </w:r>
          </w:p>
        </w:tc>
      </w:tr>
      <w:tr w:rsidR="00C23E40" w:rsidTr="00F955FE">
        <w:trPr>
          <w:trHeight w:val="1308"/>
        </w:trPr>
        <w:tc>
          <w:tcPr>
            <w:tcW w:w="1151" w:type="dxa"/>
            <w:tcBorders>
              <w:top w:val="double" w:sz="4" w:space="0" w:color="auto"/>
            </w:tcBorders>
          </w:tcPr>
          <w:p w:rsidR="00C23E40" w:rsidRPr="00402969" w:rsidRDefault="00C23E4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C23E40" w:rsidRPr="00402969" w:rsidRDefault="00C23E4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  <w:p w:rsidR="00C23E40" w:rsidRPr="00402969" w:rsidRDefault="00C23E40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C23E40" w:rsidRPr="00A97168" w:rsidRDefault="00C23E40" w:rsidP="000D4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«Гл</w:t>
            </w: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гол»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C23E40" w:rsidRDefault="00C23E40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C23E40" w:rsidRPr="003F3FEE" w:rsidRDefault="00C23E40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C23E40" w:rsidRPr="004446AF" w:rsidRDefault="00C23E40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 слова</w:t>
            </w:r>
          </w:p>
        </w:tc>
      </w:tr>
    </w:tbl>
    <w:p w:rsidR="00604F6E" w:rsidRDefault="00604F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51C2D" w:rsidRDefault="00754A7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CB63AA">
        <w:rPr>
          <w:rFonts w:ascii="Times New Roman" w:hAnsi="Times New Roman"/>
          <w:b/>
          <w:kern w:val="2"/>
          <w:sz w:val="24"/>
          <w:szCs w:val="24"/>
        </w:rPr>
        <w:t xml:space="preserve"> Максимова И. А.</w:t>
      </w:r>
    </w:p>
    <w:p w:rsidR="00C23E40" w:rsidRDefault="00C23E40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технологии  (дистанционное обучение)</w:t>
      </w: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CB63AA" w:rsidTr="0020513C">
        <w:tc>
          <w:tcPr>
            <w:tcW w:w="1151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7838A4" w:rsidRDefault="00CB63AA" w:rsidP="007838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CB63AA" w:rsidRPr="00402969" w:rsidRDefault="00CB63AA" w:rsidP="007838A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CB63AA" w:rsidTr="0020513C">
        <w:trPr>
          <w:trHeight w:val="1656"/>
        </w:trPr>
        <w:tc>
          <w:tcPr>
            <w:tcW w:w="115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B63AA" w:rsidRPr="00402969" w:rsidRDefault="00B04C01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B63AA" w:rsidRPr="00A97168" w:rsidRDefault="00C23E40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5574" w:type="dxa"/>
          </w:tcPr>
          <w:p w:rsidR="00CB63AA" w:rsidRDefault="00C23E40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с.112-113</w:t>
            </w:r>
          </w:p>
          <w:p w:rsidR="00EA3836" w:rsidRPr="009A4ABE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Пробное упражнение с.</w:t>
            </w:r>
            <w:r w:rsidR="00C23E40">
              <w:rPr>
                <w:rFonts w:ascii="Times New Roman" w:hAnsi="Times New Roman"/>
                <w:kern w:val="2"/>
                <w:sz w:val="24"/>
                <w:szCs w:val="24"/>
              </w:rPr>
              <w:t>113</w:t>
            </w:r>
          </w:p>
        </w:tc>
        <w:tc>
          <w:tcPr>
            <w:tcW w:w="2781" w:type="dxa"/>
          </w:tcPr>
          <w:p w:rsidR="00CB63AA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работы с.</w:t>
            </w:r>
            <w:r w:rsidR="00C23E40">
              <w:rPr>
                <w:rFonts w:ascii="Times New Roman" w:hAnsi="Times New Roman"/>
                <w:kern w:val="2"/>
                <w:sz w:val="24"/>
                <w:szCs w:val="24"/>
              </w:rPr>
              <w:t>113</w:t>
            </w:r>
          </w:p>
        </w:tc>
      </w:tr>
    </w:tbl>
    <w:p w:rsidR="00C23E40" w:rsidRDefault="00C23E40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EA3836" w:rsidRDefault="00EA3836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04C01" w:rsidRDefault="00B04C01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04C01" w:rsidRDefault="00B04C01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04C01" w:rsidRDefault="00B04C01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04C01" w:rsidRDefault="00B04C01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  (дистанционное обучение)</w:t>
      </w: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A3836" w:rsidTr="0020513C"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7838A4" w:rsidTr="00BE058E">
        <w:trPr>
          <w:trHeight w:val="1062"/>
        </w:trPr>
        <w:tc>
          <w:tcPr>
            <w:tcW w:w="1151" w:type="dxa"/>
          </w:tcPr>
          <w:p w:rsidR="007838A4" w:rsidRPr="00402969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7838A4" w:rsidRPr="00402969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  <w:p w:rsidR="007838A4" w:rsidRPr="00402969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7838A4" w:rsidRPr="005013B9" w:rsidRDefault="007838A4" w:rsidP="000D4D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письменного деления тре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значного числа на </w:t>
            </w:r>
            <w:proofErr w:type="spellStart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однозначное.стр</w:t>
            </w:r>
            <w:proofErr w:type="spellEnd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. 93-94</w:t>
            </w:r>
          </w:p>
        </w:tc>
        <w:tc>
          <w:tcPr>
            <w:tcW w:w="5574" w:type="dxa"/>
          </w:tcPr>
          <w:p w:rsidR="007838A4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с.93</w:t>
            </w:r>
          </w:p>
          <w:p w:rsidR="007838A4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7838A4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</w:t>
            </w:r>
            <w:r w:rsidR="007838A4">
              <w:rPr>
                <w:rFonts w:ascii="Times New Roman" w:hAnsi="Times New Roman"/>
                <w:kern w:val="2"/>
                <w:sz w:val="24"/>
                <w:szCs w:val="24"/>
              </w:rPr>
              <w:t xml:space="preserve"> (письменно)</w:t>
            </w:r>
          </w:p>
          <w:p w:rsidR="007838A4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7838A4" w:rsidRPr="009A4ABE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7838A4" w:rsidRPr="00402969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таблицу 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ножения</w:t>
            </w:r>
          </w:p>
        </w:tc>
      </w:tr>
      <w:tr w:rsidR="007838A4" w:rsidTr="00BE058E">
        <w:trPr>
          <w:trHeight w:val="1096"/>
        </w:trPr>
        <w:tc>
          <w:tcPr>
            <w:tcW w:w="1151" w:type="dxa"/>
          </w:tcPr>
          <w:p w:rsidR="007838A4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38A4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4337" w:type="dxa"/>
          </w:tcPr>
          <w:p w:rsidR="007838A4" w:rsidRPr="005013B9" w:rsidRDefault="007838A4" w:rsidP="000D4D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деления.стр</w:t>
            </w:r>
            <w:proofErr w:type="spellEnd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. 95</w:t>
            </w:r>
          </w:p>
        </w:tc>
        <w:tc>
          <w:tcPr>
            <w:tcW w:w="5574" w:type="dxa"/>
          </w:tcPr>
          <w:p w:rsidR="007838A4" w:rsidRDefault="005E6BFC" w:rsidP="007D7E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с.95</w:t>
            </w:r>
          </w:p>
          <w:p w:rsidR="007838A4" w:rsidRDefault="007838A4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7838A4" w:rsidRDefault="005E6BFC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№2,3,4</w:t>
            </w:r>
            <w:r w:rsidR="007838A4">
              <w:rPr>
                <w:rFonts w:ascii="Times New Roman" w:hAnsi="Times New Roman"/>
                <w:kern w:val="2"/>
                <w:sz w:val="24"/>
                <w:szCs w:val="24"/>
              </w:rPr>
              <w:t xml:space="preserve"> (письменно)</w:t>
            </w:r>
          </w:p>
          <w:p w:rsidR="007838A4" w:rsidRDefault="007838A4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7838A4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С95</w:t>
            </w:r>
            <w:r w:rsidR="007838A4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</w:tr>
      <w:tr w:rsidR="007838A4" w:rsidTr="00BE058E">
        <w:trPr>
          <w:trHeight w:val="1240"/>
        </w:trPr>
        <w:tc>
          <w:tcPr>
            <w:tcW w:w="1151" w:type="dxa"/>
          </w:tcPr>
          <w:p w:rsidR="007838A4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38A4" w:rsidRDefault="007838A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4337" w:type="dxa"/>
          </w:tcPr>
          <w:p w:rsidR="007838A4" w:rsidRPr="005013B9" w:rsidRDefault="007838A4" w:rsidP="000D4D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калькулятором.стр</w:t>
            </w:r>
            <w:proofErr w:type="spellEnd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97-98            </w:t>
            </w:r>
          </w:p>
        </w:tc>
        <w:tc>
          <w:tcPr>
            <w:tcW w:w="5574" w:type="dxa"/>
          </w:tcPr>
          <w:p w:rsidR="007838A4" w:rsidRDefault="005E6BFC" w:rsidP="007D7E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с.97-98</w:t>
            </w:r>
          </w:p>
          <w:p w:rsidR="007838A4" w:rsidRDefault="007838A4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7838A4" w:rsidRDefault="007838A4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№2,3,4,5 (письменно)</w:t>
            </w:r>
          </w:p>
          <w:p w:rsidR="007838A4" w:rsidRDefault="007838A4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7838A4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С98 №5</w:t>
            </w:r>
          </w:p>
          <w:p w:rsidR="007838A4" w:rsidRDefault="007838A4" w:rsidP="00EA3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8A4" w:rsidRPr="00EA3836" w:rsidRDefault="007838A4" w:rsidP="00EA383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CFA" w:rsidRDefault="00F53CFA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E058E" w:rsidRDefault="00BE058E" w:rsidP="00BE0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EF5CEE" w:rsidRDefault="00EF5CEE" w:rsidP="00BE05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литературному чтению   (дистанционное обучение)</w:t>
      </w: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F5CEE" w:rsidTr="0020513C">
        <w:tc>
          <w:tcPr>
            <w:tcW w:w="1151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E6BFC" w:rsidTr="00BE058E">
        <w:trPr>
          <w:trHeight w:val="537"/>
        </w:trPr>
        <w:tc>
          <w:tcPr>
            <w:tcW w:w="1151" w:type="dxa"/>
          </w:tcPr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5E6BFC" w:rsidRPr="00A14F70" w:rsidRDefault="005E6BFC" w:rsidP="000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 xml:space="preserve"> Г.-Х. Андерсен «Гадкий утёнок».</w:t>
            </w:r>
          </w:p>
        </w:tc>
        <w:tc>
          <w:tcPr>
            <w:tcW w:w="5574" w:type="dxa"/>
          </w:tcPr>
          <w:p w:rsidR="005E6BFC" w:rsidRPr="009A4ABE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с.146 – 155, читать</w:t>
            </w:r>
          </w:p>
        </w:tc>
        <w:tc>
          <w:tcPr>
            <w:tcW w:w="2781" w:type="dxa"/>
          </w:tcPr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</w:t>
            </w:r>
          </w:p>
        </w:tc>
      </w:tr>
      <w:tr w:rsidR="005E6BFC" w:rsidTr="0020513C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E6BFC" w:rsidRPr="00A14F70" w:rsidRDefault="005E6BFC" w:rsidP="000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5E6BFC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 146 – 155</w:t>
            </w:r>
          </w:p>
          <w:p w:rsidR="005E6BFC" w:rsidRPr="00AC3E8B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Составить план рассказа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5E6BFC" w:rsidRPr="00770AB0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отрывка</w:t>
            </w:r>
          </w:p>
        </w:tc>
      </w:tr>
      <w:tr w:rsidR="005E6BFC" w:rsidTr="00BE058E">
        <w:trPr>
          <w:trHeight w:val="693"/>
        </w:trPr>
        <w:tc>
          <w:tcPr>
            <w:tcW w:w="1151" w:type="dxa"/>
            <w:tcBorders>
              <w:top w:val="double" w:sz="4" w:space="0" w:color="auto"/>
            </w:tcBorders>
          </w:tcPr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  <w:p w:rsidR="005E6BFC" w:rsidRPr="00402969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5E6BFC" w:rsidRPr="00A14F70" w:rsidRDefault="005E6BFC" w:rsidP="000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5E6BFC" w:rsidRDefault="005E6BFC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с.146 -155</w:t>
            </w:r>
          </w:p>
          <w:p w:rsidR="005E6BFC" w:rsidRDefault="005E6BFC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Приготовить пересказ рассказа</w:t>
            </w:r>
          </w:p>
          <w:p w:rsidR="005E6BFC" w:rsidRPr="003F3FEE" w:rsidRDefault="005E6BFC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5E6BFC" w:rsidRPr="004446AF" w:rsidRDefault="005E6BFC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Составить краткий 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ресказ рассказа</w:t>
            </w:r>
          </w:p>
        </w:tc>
      </w:tr>
    </w:tbl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B04C01" w:rsidRDefault="00B04C01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B04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окружающему миру   (дистанционное обучение)</w:t>
      </w: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534E01" w:rsidTr="005942B5">
        <w:tc>
          <w:tcPr>
            <w:tcW w:w="1151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32E18" w:rsidTr="00494F97">
        <w:trPr>
          <w:trHeight w:val="1044"/>
        </w:trPr>
        <w:tc>
          <w:tcPr>
            <w:tcW w:w="1151" w:type="dxa"/>
          </w:tcPr>
          <w:p w:rsidR="00C32E18" w:rsidRPr="00402969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32E18" w:rsidRPr="00402969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  <w:p w:rsidR="00C32E18" w:rsidRPr="00402969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32E18" w:rsidRPr="008B6FA6" w:rsidRDefault="00C32E18" w:rsidP="000D4DC9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 xml:space="preserve"> На юге Европы.</w:t>
            </w:r>
          </w:p>
        </w:tc>
        <w:tc>
          <w:tcPr>
            <w:tcW w:w="5574" w:type="dxa"/>
          </w:tcPr>
          <w:p w:rsidR="00C32E18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с.134 -138</w:t>
            </w:r>
          </w:p>
          <w:p w:rsidR="00C32E18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с.139</w:t>
            </w:r>
          </w:p>
          <w:p w:rsidR="00C32E18" w:rsidRPr="00CC3989" w:rsidRDefault="0031601F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C32E18" w:rsidRPr="00CC3989">
                <w:rPr>
                  <w:rStyle w:val="a4"/>
                  <w:rFonts w:ascii="Times New Roman" w:hAnsi="Times New Roman" w:cs="Calibri"/>
                  <w:color w:val="auto"/>
                  <w:kern w:val="2"/>
                  <w:sz w:val="24"/>
                  <w:szCs w:val="24"/>
                </w:rPr>
                <w:t>https://uchi.ru/teachers/</w:t>
              </w:r>
            </w:hyperlink>
          </w:p>
          <w:p w:rsidR="00C32E18" w:rsidRPr="009A4ABE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C32E18" w:rsidRPr="00402969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пересказ</w:t>
            </w:r>
          </w:p>
        </w:tc>
      </w:tr>
      <w:tr w:rsidR="00C32E18" w:rsidTr="005942B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C32E18" w:rsidRPr="00402969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C32E18" w:rsidRPr="00402969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C32E18" w:rsidRPr="008B6FA6" w:rsidRDefault="00C32E18" w:rsidP="000D4DC9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C32E18" w:rsidRDefault="00494F9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с.148-149</w:t>
            </w:r>
          </w:p>
          <w:p w:rsidR="00C32E18" w:rsidRDefault="00494F9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«Проверь себя» с.150-155</w:t>
            </w:r>
          </w:p>
          <w:p w:rsidR="00C32E18" w:rsidRPr="00CC3989" w:rsidRDefault="0031601F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C32E18" w:rsidRPr="00CC3989">
                <w:rPr>
                  <w:rStyle w:val="a4"/>
                  <w:rFonts w:ascii="Times New Roman" w:hAnsi="Times New Roman" w:cs="Calibri"/>
                  <w:color w:val="auto"/>
                  <w:kern w:val="2"/>
                  <w:sz w:val="24"/>
                  <w:szCs w:val="24"/>
                </w:rPr>
                <w:t>https://uchi.ru/teachers/</w:t>
              </w:r>
            </w:hyperlink>
          </w:p>
          <w:p w:rsidR="00C32E18" w:rsidRPr="00AC3E8B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C32E18" w:rsidRPr="00770AB0" w:rsidRDefault="00C32E1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домашней работы с.</w:t>
            </w:r>
            <w:r w:rsidR="00494F97">
              <w:rPr>
                <w:rFonts w:ascii="Times New Roman" w:hAnsi="Times New Roman"/>
                <w:kern w:val="2"/>
                <w:sz w:val="24"/>
                <w:szCs w:val="24"/>
              </w:rPr>
              <w:t>10-155</w:t>
            </w:r>
          </w:p>
        </w:tc>
      </w:tr>
    </w:tbl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BE058E" w:rsidRDefault="00BE058E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E058E" w:rsidRDefault="00BE058E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  (дистанционное обучение)</w:t>
      </w: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0B7898" w:rsidTr="005942B5">
        <w:tc>
          <w:tcPr>
            <w:tcW w:w="1151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02619" w:rsidTr="005942B5">
        <w:trPr>
          <w:trHeight w:val="1656"/>
        </w:trPr>
        <w:tc>
          <w:tcPr>
            <w:tcW w:w="1151" w:type="dxa"/>
          </w:tcPr>
          <w:p w:rsidR="00B02619" w:rsidRPr="00402969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B02619" w:rsidRPr="00402969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B02619" w:rsidRPr="00402969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02619" w:rsidRPr="00365A80" w:rsidRDefault="00B02619" w:rsidP="000D4DC9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Эстафеты.</w:t>
            </w:r>
          </w:p>
        </w:tc>
        <w:tc>
          <w:tcPr>
            <w:tcW w:w="5574" w:type="dxa"/>
          </w:tcPr>
          <w:p w:rsidR="00B02619" w:rsidRPr="009A4ABE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бросок мяча в цель, на дальность, из-за головы.</w:t>
            </w:r>
          </w:p>
        </w:tc>
        <w:tc>
          <w:tcPr>
            <w:tcW w:w="2781" w:type="dxa"/>
          </w:tcPr>
          <w:p w:rsidR="00B02619" w:rsidRPr="00402969" w:rsidRDefault="00B02619" w:rsidP="00B0261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правила игры «Мяч соседу»</w:t>
            </w:r>
          </w:p>
        </w:tc>
      </w:tr>
      <w:tr w:rsidR="00B02619" w:rsidTr="005942B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02619" w:rsidRPr="00402969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02619" w:rsidRPr="00402969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02619" w:rsidRPr="00365A80" w:rsidRDefault="00B02619" w:rsidP="000D4DC9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Челночный бег 3х10 м.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02619" w:rsidRPr="00AC3E8B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в медленном темпе, быструю ход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бу, остановку в широком шаге при беге в среднем темпе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02619" w:rsidRPr="00770AB0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общеразв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вающие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упражнения</w:t>
            </w:r>
          </w:p>
        </w:tc>
      </w:tr>
    </w:tbl>
    <w:p w:rsidR="00B04C01" w:rsidRDefault="00B04C01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BE058E" w:rsidRDefault="00BE058E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E058E" w:rsidRDefault="00BE058E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E058E" w:rsidRDefault="00BE058E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E058E" w:rsidRDefault="00BE058E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E058E" w:rsidRDefault="00BE058E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</w:t>
      </w:r>
      <w:r w:rsidR="006B62B3">
        <w:rPr>
          <w:rFonts w:ascii="Times New Roman" w:hAnsi="Times New Roman"/>
          <w:b/>
          <w:kern w:val="2"/>
          <w:sz w:val="24"/>
          <w:szCs w:val="24"/>
        </w:rPr>
        <w:t xml:space="preserve"> по  музыке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(дистанционное обучение)</w:t>
      </w: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B33BA9" w:rsidTr="005942B5">
        <w:tc>
          <w:tcPr>
            <w:tcW w:w="1151" w:type="dxa"/>
          </w:tcPr>
          <w:p w:rsidR="00B33BA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B33BA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33BA9" w:rsidTr="00C32ABB">
        <w:trPr>
          <w:trHeight w:val="812"/>
        </w:trPr>
        <w:tc>
          <w:tcPr>
            <w:tcW w:w="1151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B33BA9" w:rsidRPr="00402969" w:rsidRDefault="00B04C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33BA9" w:rsidRPr="00365A80" w:rsidRDefault="00B02619" w:rsidP="005942B5">
            <w:pPr>
              <w:pStyle w:val="af5"/>
              <w:rPr>
                <w:sz w:val="24"/>
                <w:szCs w:val="24"/>
              </w:rPr>
            </w:pPr>
            <w:r w:rsidRPr="003070BE">
              <w:rPr>
                <w:sz w:val="24"/>
                <w:szCs w:val="24"/>
              </w:rPr>
              <w:t>«Радость к солнцу нас зовет».</w:t>
            </w:r>
          </w:p>
        </w:tc>
        <w:tc>
          <w:tcPr>
            <w:tcW w:w="5574" w:type="dxa"/>
          </w:tcPr>
          <w:p w:rsidR="00B33BA9" w:rsidRDefault="00B0261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с.124-125</w:t>
            </w:r>
          </w:p>
          <w:p w:rsidR="00C32ABB" w:rsidRPr="009A4ABE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</w:t>
            </w:r>
            <w:r w:rsidR="00B02619">
              <w:rPr>
                <w:rFonts w:ascii="Times New Roman" w:hAnsi="Times New Roman"/>
                <w:kern w:val="2"/>
                <w:sz w:val="24"/>
                <w:szCs w:val="24"/>
              </w:rPr>
              <w:t>125</w:t>
            </w:r>
          </w:p>
        </w:tc>
        <w:tc>
          <w:tcPr>
            <w:tcW w:w="2781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</w:t>
            </w:r>
            <w:r w:rsidR="00B02619">
              <w:rPr>
                <w:rFonts w:ascii="Times New Roman" w:hAnsi="Times New Roman"/>
                <w:kern w:val="2"/>
                <w:sz w:val="24"/>
                <w:szCs w:val="24"/>
              </w:rPr>
              <w:t>25</w:t>
            </w:r>
          </w:p>
        </w:tc>
      </w:tr>
    </w:tbl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C32ABB" w:rsidRDefault="00C32ABB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6337B5">
        <w:rPr>
          <w:rFonts w:ascii="Times New Roman" w:hAnsi="Times New Roman"/>
          <w:b/>
          <w:kern w:val="2"/>
          <w:sz w:val="24"/>
          <w:szCs w:val="24"/>
        </w:rPr>
        <w:t xml:space="preserve"> литературному чтению на родном языке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770"/>
        <w:gridCol w:w="1749"/>
        <w:gridCol w:w="4394"/>
        <w:gridCol w:w="5528"/>
        <w:gridCol w:w="2771"/>
      </w:tblGrid>
      <w:tr w:rsidR="00C32ABB" w:rsidTr="007C6A91">
        <w:tc>
          <w:tcPr>
            <w:tcW w:w="770" w:type="dxa"/>
          </w:tcPr>
          <w:p w:rsidR="00C32ABB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749" w:type="dxa"/>
          </w:tcPr>
          <w:p w:rsidR="00C32ABB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32ABB" w:rsidTr="007C6A91">
        <w:trPr>
          <w:trHeight w:val="812"/>
        </w:trPr>
        <w:tc>
          <w:tcPr>
            <w:tcW w:w="770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749" w:type="dxa"/>
          </w:tcPr>
          <w:p w:rsidR="00C32ABB" w:rsidRPr="00402969" w:rsidRDefault="00B04C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ABB" w:rsidRPr="00A116CB" w:rsidRDefault="00A116CB" w:rsidP="00B04C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116CB">
              <w:rPr>
                <w:rFonts w:ascii="Times New Roman" w:hAnsi="Times New Roman" w:cs="Times New Roman"/>
                <w:sz w:val="24"/>
                <w:szCs w:val="24"/>
              </w:rPr>
              <w:t>Г.Гасенко</w:t>
            </w:r>
            <w:proofErr w:type="spellEnd"/>
            <w:r w:rsidRPr="00A116CB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познаются в беде», «</w:t>
            </w:r>
            <w:proofErr w:type="spellStart"/>
            <w:r w:rsidRPr="00A116CB">
              <w:rPr>
                <w:rFonts w:ascii="Times New Roman" w:hAnsi="Times New Roman" w:cs="Times New Roman"/>
                <w:sz w:val="24"/>
                <w:szCs w:val="24"/>
              </w:rPr>
              <w:t>Посметюшек</w:t>
            </w:r>
            <w:proofErr w:type="spellEnd"/>
            <w:r w:rsidRPr="00A11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52F07" w:rsidRDefault="00C52F0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Чтение произведений </w:t>
            </w:r>
          </w:p>
          <w:p w:rsidR="007C6A91" w:rsidRPr="009A4ABE" w:rsidRDefault="007C6A9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A91">
              <w:rPr>
                <w:rFonts w:ascii="Times New Roman" w:hAnsi="Times New Roman"/>
                <w:kern w:val="2"/>
                <w:sz w:val="24"/>
                <w:szCs w:val="24"/>
              </w:rPr>
              <w:t>https://newauctionstatic.com.ua/offer_images/2018/05/05/10/big/H/HD1mR7P1XX7/nedogonov_a_elka_m_malysh_1979.jpg</w:t>
            </w:r>
          </w:p>
        </w:tc>
        <w:tc>
          <w:tcPr>
            <w:tcW w:w="2771" w:type="dxa"/>
          </w:tcPr>
          <w:p w:rsidR="00C32ABB" w:rsidRPr="00402969" w:rsidRDefault="007C6A9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рисунок к произведениям</w:t>
            </w:r>
          </w:p>
        </w:tc>
      </w:tr>
    </w:tbl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21571" w:rsidRPr="00704FC3" w:rsidRDefault="00821571" w:rsidP="008215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Технологическая карта </w:t>
      </w:r>
      <w:proofErr w:type="spellStart"/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«Школа этикета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  (дистанционное обучение)</w:t>
      </w:r>
    </w:p>
    <w:p w:rsidR="00821571" w:rsidRDefault="00821571" w:rsidP="008215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21571" w:rsidTr="000D4DC9">
        <w:tc>
          <w:tcPr>
            <w:tcW w:w="1151" w:type="dxa"/>
          </w:tcPr>
          <w:p w:rsidR="00821571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21571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21571" w:rsidRPr="00402969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21571" w:rsidRPr="00402969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21571" w:rsidRPr="00402969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21571" w:rsidTr="000D4DC9">
        <w:trPr>
          <w:trHeight w:val="675"/>
        </w:trPr>
        <w:tc>
          <w:tcPr>
            <w:tcW w:w="1151" w:type="dxa"/>
          </w:tcPr>
          <w:p w:rsidR="00821571" w:rsidRPr="00402969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821571" w:rsidRPr="00402969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  <w:p w:rsidR="00821571" w:rsidRPr="00402969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821571" w:rsidRPr="00365A80" w:rsidRDefault="00A116CB" w:rsidP="000D4DC9">
            <w:pPr>
              <w:pStyle w:val="af5"/>
              <w:rPr>
                <w:sz w:val="24"/>
                <w:szCs w:val="24"/>
              </w:rPr>
            </w:pPr>
            <w:r w:rsidRPr="00C42B9C">
              <w:t>Секретные советы девочкам и мальчикам</w:t>
            </w:r>
          </w:p>
        </w:tc>
        <w:tc>
          <w:tcPr>
            <w:tcW w:w="5574" w:type="dxa"/>
          </w:tcPr>
          <w:p w:rsidR="00821571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.Просмотр видеоролика </w:t>
            </w:r>
          </w:p>
          <w:p w:rsidR="00821571" w:rsidRPr="009A4ABE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64E2">
              <w:rPr>
                <w:rFonts w:ascii="Times New Roman" w:hAnsi="Times New Roman"/>
                <w:kern w:val="2"/>
                <w:sz w:val="24"/>
                <w:szCs w:val="24"/>
              </w:rPr>
              <w:t>https://videouroki.net/blog/</w:t>
            </w:r>
          </w:p>
        </w:tc>
        <w:tc>
          <w:tcPr>
            <w:tcW w:w="2781" w:type="dxa"/>
          </w:tcPr>
          <w:p w:rsidR="00821571" w:rsidRPr="00402969" w:rsidRDefault="00821571" w:rsidP="000D4DC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Правила дружного ко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лектива</w:t>
            </w:r>
          </w:p>
        </w:tc>
      </w:tr>
    </w:tbl>
    <w:p w:rsidR="00821571" w:rsidRDefault="00821571" w:rsidP="008215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21571" w:rsidRDefault="00821571" w:rsidP="008215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821571" w:rsidRDefault="00821571" w:rsidP="008215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665E5" w:rsidRDefault="001665E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665E5" w:rsidRDefault="001665E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665E5" w:rsidRDefault="001665E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665E5" w:rsidRDefault="001665E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665E5" w:rsidRDefault="001665E5" w:rsidP="001665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по  внеурочной деятельности  «Православная сказка»,  « Лесничество»</w:t>
      </w:r>
    </w:p>
    <w:p w:rsidR="001665E5" w:rsidRDefault="001665E5" w:rsidP="001665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(дистанционное обучение)   (11.05.2020-.15.05.2020)</w:t>
      </w:r>
    </w:p>
    <w:tbl>
      <w:tblPr>
        <w:tblW w:w="1460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26"/>
        <w:gridCol w:w="1206"/>
        <w:gridCol w:w="3943"/>
        <w:gridCol w:w="4778"/>
        <w:gridCol w:w="3947"/>
      </w:tblGrid>
      <w:tr w:rsidR="001665E5" w:rsidTr="001665E5">
        <w:trPr>
          <w:trHeight w:val="54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1665E5" w:rsidTr="001665E5">
        <w:trPr>
          <w:trHeight w:val="91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Доброта и милосердие христианина. Какой он, христианин?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 притчей «Милосердный самар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нин». Чтение текста из учебника.  Работа с це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ковнославянскими словами.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5E5" w:rsidRDefault="00166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  «Какой он, христианин?»  (о том, что характерно для человека, исповедующего православие)</w:t>
            </w:r>
          </w:p>
        </w:tc>
      </w:tr>
    </w:tbl>
    <w:p w:rsidR="001665E5" w:rsidRDefault="001665E5" w:rsidP="001665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почту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proofErr w:type="spellEnd"/>
    </w:p>
    <w:p w:rsidR="001665E5" w:rsidRDefault="001665E5" w:rsidP="001665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или в группу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665E5" w:rsidRDefault="001665E5" w:rsidP="001665E5">
      <w:pPr>
        <w:rPr>
          <w:rFonts w:asciiTheme="minorHAnsi" w:hAnsiTheme="minorHAnsi" w:cstheme="minorBidi"/>
        </w:rPr>
      </w:pPr>
    </w:p>
    <w:p w:rsidR="001665E5" w:rsidRDefault="001665E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93483" w:rsidRDefault="00493483" w:rsidP="00493483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709"/>
        <w:gridCol w:w="818"/>
        <w:gridCol w:w="1701"/>
        <w:gridCol w:w="6520"/>
        <w:gridCol w:w="3402"/>
      </w:tblGrid>
      <w:tr w:rsidR="00493483" w:rsidTr="00F200FD">
        <w:tc>
          <w:tcPr>
            <w:tcW w:w="709" w:type="dxa"/>
          </w:tcPr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8" w:type="dxa"/>
          </w:tcPr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93483" w:rsidRPr="00402969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493483" w:rsidRPr="00402969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493483" w:rsidRPr="00402969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93483" w:rsidTr="00F200FD">
        <w:trPr>
          <w:trHeight w:val="1364"/>
        </w:trPr>
        <w:tc>
          <w:tcPr>
            <w:tcW w:w="709" w:type="dxa"/>
          </w:tcPr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3А</w:t>
            </w:r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8" w:type="dxa"/>
          </w:tcPr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Комплекс ОРУ. Игра « </w:t>
            </w:r>
            <w:proofErr w:type="spellStart"/>
            <w:r>
              <w:rPr>
                <w:kern w:val="2"/>
                <w:sz w:val="24"/>
                <w:szCs w:val="24"/>
              </w:rPr>
              <w:t>Совушка</w:t>
            </w:r>
            <w:proofErr w:type="spellEnd"/>
            <w:r>
              <w:rPr>
                <w:kern w:val="2"/>
                <w:sz w:val="24"/>
                <w:szCs w:val="24"/>
              </w:rPr>
              <w:t>»</w:t>
            </w:r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493483" w:rsidRDefault="0031601F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9" w:history="1">
              <w:r w:rsidR="00493483" w:rsidRPr="00D0420D">
                <w:rPr>
                  <w:rStyle w:val="a4"/>
                </w:rPr>
                <w:t>https://yandex.ru/video/search?from=tabbar&amp;text=игра%20салка%20с%20мячом</w:t>
              </w:r>
            </w:hyperlink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Разучить игру</w:t>
            </w:r>
          </w:p>
          <w:p w:rsidR="00493483" w:rsidRDefault="0031601F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0" w:history="1">
              <w:r w:rsidR="00493483" w:rsidRPr="00D0420D">
                <w:rPr>
                  <w:rStyle w:val="a4"/>
                  <w:kern w:val="2"/>
                  <w:sz w:val="24"/>
                  <w:szCs w:val="24"/>
                </w:rPr>
                <w:t>https://multiurok.ru/files/podvizhnaia-igra-sovushka.html</w:t>
              </w:r>
            </w:hyperlink>
          </w:p>
        </w:tc>
        <w:tc>
          <w:tcPr>
            <w:tcW w:w="3402" w:type="dxa"/>
          </w:tcPr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комплекс ОРУ</w:t>
            </w:r>
            <w:hyperlink r:id="rId11" w:history="1"/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93483" w:rsidRDefault="00493483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493483" w:rsidRDefault="00493483" w:rsidP="00493483">
      <w:r>
        <w:t xml:space="preserve">            Учитель: Комиссаров В.Г.</w:t>
      </w: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E50D6" w:rsidRDefault="00CE50D6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E50D6" w:rsidRDefault="00CE50D6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E50D6" w:rsidRDefault="00CE50D6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E50D6" w:rsidRDefault="00CE50D6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E50D6" w:rsidRDefault="00CE50D6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E50D6" w:rsidRDefault="00CE50D6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E50D6" w:rsidRDefault="00CE50D6" w:rsidP="00CE50D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14147" w:type="dxa"/>
        <w:tblInd w:w="708" w:type="dxa"/>
        <w:tblLayout w:type="fixed"/>
        <w:tblLook w:val="04A0"/>
      </w:tblPr>
      <w:tblGrid>
        <w:gridCol w:w="893"/>
        <w:gridCol w:w="791"/>
        <w:gridCol w:w="2109"/>
        <w:gridCol w:w="7250"/>
        <w:gridCol w:w="3104"/>
      </w:tblGrid>
      <w:tr w:rsidR="00CE50D6" w:rsidTr="00D76E4A">
        <w:trPr>
          <w:trHeight w:val="144"/>
        </w:trPr>
        <w:tc>
          <w:tcPr>
            <w:tcW w:w="893" w:type="dxa"/>
          </w:tcPr>
          <w:p w:rsidR="00CE50D6" w:rsidRDefault="00CE50D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91" w:type="dxa"/>
          </w:tcPr>
          <w:p w:rsidR="00CE50D6" w:rsidRDefault="00CE50D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CE50D6" w:rsidRPr="00402969" w:rsidRDefault="00CE50D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50" w:type="dxa"/>
          </w:tcPr>
          <w:p w:rsidR="00CE50D6" w:rsidRPr="00402969" w:rsidRDefault="00CE50D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04" w:type="dxa"/>
          </w:tcPr>
          <w:p w:rsidR="00CE50D6" w:rsidRPr="00402969" w:rsidRDefault="00CE50D6" w:rsidP="00D76E4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E50D6" w:rsidTr="00D76E4A">
        <w:trPr>
          <w:trHeight w:val="883"/>
        </w:trPr>
        <w:tc>
          <w:tcPr>
            <w:tcW w:w="1684" w:type="dxa"/>
            <w:gridSpan w:val="2"/>
            <w:tcBorders>
              <w:top w:val="double" w:sz="4" w:space="0" w:color="auto"/>
            </w:tcBorders>
          </w:tcPr>
          <w:p w:rsidR="00CE50D6" w:rsidRPr="00402969" w:rsidRDefault="00CE50D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CE50D6" w:rsidRPr="0087653C" w:rsidRDefault="00CE50D6" w:rsidP="00D76E4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3б</w:t>
            </w:r>
          </w:p>
          <w:p w:rsidR="00CE50D6" w:rsidRDefault="00CE50D6" w:rsidP="00D76E4A">
            <w:pPr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14.05.2020</w:t>
            </w:r>
          </w:p>
          <w:p w:rsidR="00CE50D6" w:rsidRPr="00402969" w:rsidRDefault="00CE50D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21.05.2020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CE50D6" w:rsidRPr="0087653C" w:rsidRDefault="00CE50D6" w:rsidP="00D76E4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Способы сб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режения денег</w:t>
            </w:r>
          </w:p>
        </w:tc>
        <w:tc>
          <w:tcPr>
            <w:tcW w:w="7250" w:type="dxa"/>
            <w:tcBorders>
              <w:top w:val="double" w:sz="4" w:space="0" w:color="auto"/>
            </w:tcBorders>
          </w:tcPr>
          <w:p w:rsidR="00CE50D6" w:rsidRDefault="00CE50D6" w:rsidP="00D76E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Обобщение знаний учащихся о способах сбережения денежных средств. </w:t>
            </w:r>
          </w:p>
          <w:p w:rsidR="00CE50D6" w:rsidRDefault="0031601F" w:rsidP="00D76E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CE50D6" w:rsidRPr="00BE4A99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https://youtu.be/oVPDDhFmYGE</w:t>
              </w:r>
            </w:hyperlink>
          </w:p>
          <w:p w:rsidR="00CE50D6" w:rsidRPr="00135FA8" w:rsidRDefault="00CE50D6" w:rsidP="00D76E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uble" w:sz="4" w:space="0" w:color="auto"/>
            </w:tcBorders>
          </w:tcPr>
          <w:p w:rsidR="00CE50D6" w:rsidRPr="00770AB0" w:rsidRDefault="00CE50D6" w:rsidP="00D76E4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E50D6" w:rsidRPr="00C51C2D" w:rsidRDefault="00CE50D6" w:rsidP="00CE5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Д.А.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CE50D6" w:rsidRPr="00083507" w:rsidRDefault="00CE50D6" w:rsidP="00CE5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E50D6" w:rsidRDefault="00CE50D6" w:rsidP="00CE50D6">
      <w:pPr>
        <w:rPr>
          <w:szCs w:val="20"/>
        </w:rPr>
      </w:pPr>
    </w:p>
    <w:p w:rsidR="00CE50D6" w:rsidRDefault="00CE50D6" w:rsidP="00CE50D6"/>
    <w:p w:rsidR="00B63666" w:rsidRDefault="00B63666" w:rsidP="00B6366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B63666" w:rsidRDefault="00B63666" w:rsidP="00B6366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4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209"/>
        <w:gridCol w:w="2147"/>
        <w:gridCol w:w="4428"/>
        <w:gridCol w:w="5846"/>
      </w:tblGrid>
      <w:tr w:rsidR="00B63666" w:rsidTr="00E80FE4">
        <w:trPr>
          <w:trHeight w:val="48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63666" w:rsidTr="00E80FE4">
        <w:trPr>
          <w:trHeight w:val="3315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3А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3Б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07.05.2020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Классические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позиции «Блюз»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Танец блюз: Соло блюз 1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https://www.youtube.com/watch?v=I3UPDhSUcaE</w:t>
            </w:r>
          </w:p>
          <w:p w:rsidR="00B63666" w:rsidRDefault="00B63666" w:rsidP="00E80FE4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Блюз. Схема танца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https://www.youtube.com/watch?v=NEWwGYJNlIc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 Какие больше понравились и поч</w:t>
            </w:r>
            <w:r>
              <w:rPr>
                <w:rFonts w:ascii="Times New Roman" w:hAnsi="Times New Roman"/>
                <w:kern w:val="2"/>
              </w:rPr>
              <w:t>е</w:t>
            </w:r>
            <w:r>
              <w:rPr>
                <w:rFonts w:ascii="Times New Roman" w:hAnsi="Times New Roman"/>
                <w:kern w:val="2"/>
              </w:rPr>
              <w:t>му?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https://www.youtube.com/watch?v=jBPiHMKMMhg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https://www.youtube.com/watch?v=jD__oQIzdco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https://www.youtube.com/watch?v=PPwkAc5hwEc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Фикси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- зарядка с </w:t>
            </w:r>
            <w:proofErr w:type="spellStart"/>
            <w:r>
              <w:rPr>
                <w:rFonts w:ascii="Times New Roman" w:hAnsi="Times New Roman"/>
                <w:kern w:val="2"/>
              </w:rPr>
              <w:t>Симкой</w:t>
            </w:r>
            <w:proofErr w:type="spellEnd"/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https://www.youtube.com/watch?v=9gZ8XaPZ4FI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B63666" w:rsidTr="00E80FE4">
        <w:trPr>
          <w:trHeight w:val="500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14.05.2020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движений танца «Блюз»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Повторим: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Танец блюз: Соло блюз 1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https://www.youtube.com/watch?v=I3UPDhSUcaE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Современный танец 9-11 лет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https://www.youtube.com/watch?v=Bx-tWOlWANU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lastRenderedPageBreak/>
              <w:t>Фикси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- зарядка с </w:t>
            </w:r>
            <w:proofErr w:type="spellStart"/>
            <w:r>
              <w:rPr>
                <w:rFonts w:ascii="Times New Roman" w:hAnsi="Times New Roman"/>
                <w:kern w:val="2"/>
              </w:rPr>
              <w:t>Симкой</w:t>
            </w:r>
            <w:proofErr w:type="spellEnd"/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https://www.youtube.com/watch?v=Qew7wW2K9Dw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lastRenderedPageBreak/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 теперь потанцуем: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Я БАНАН - ТАНЦУЙ вместе с </w:t>
            </w:r>
            <w:proofErr w:type="spellStart"/>
            <w:r>
              <w:rPr>
                <w:rFonts w:ascii="Times New Roman" w:hAnsi="Times New Roman"/>
                <w:kern w:val="2"/>
              </w:rPr>
              <w:t>Super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Party</w:t>
            </w:r>
            <w:proofErr w:type="spellEnd"/>
            <w:r>
              <w:rPr>
                <w:rFonts w:ascii="Times New Roman" w:hAnsi="Times New Roman"/>
                <w:kern w:val="2"/>
              </w:rPr>
              <w:t>! ТАНЦЫ для детей!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https://www.youtube.com/watch?v=aIP1oH1wysY&amp;list=PLlwzDPsxlFtN5WfebBtbC6XU23O_6CMPW</w:t>
            </w:r>
          </w:p>
        </w:tc>
      </w:tr>
      <w:tr w:rsidR="00B63666" w:rsidTr="00E80FE4">
        <w:trPr>
          <w:trHeight w:val="1796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21.05.2020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«Блюз»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B63666" w:rsidRDefault="00B63666" w:rsidP="00E80FE4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Блюз. Схема танца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https://www.youtube.com/watch?v=NEWwGYJNlIc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Дети танцуют блюз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https://www.youtube.com/watch?v=5EsZeuXEarM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Фикси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- зарядка с </w:t>
            </w:r>
            <w:proofErr w:type="spellStart"/>
            <w:r>
              <w:rPr>
                <w:rFonts w:ascii="Times New Roman" w:hAnsi="Times New Roman"/>
                <w:kern w:val="2"/>
              </w:rPr>
              <w:t>Файером</w:t>
            </w:r>
            <w:proofErr w:type="spellEnd"/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https://www.youtube.com/watch?v=AvkKKUSaRbA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Поем песню: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B63666" w:rsidRDefault="00B63666" w:rsidP="00E80FE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B63666" w:rsidRDefault="00B63666" w:rsidP="00B6366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63666" w:rsidRDefault="00B63666" w:rsidP="00B6366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63666" w:rsidRDefault="00B63666" w:rsidP="00B6366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Учитель:_Коваленко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М.А.</w:t>
      </w:r>
    </w:p>
    <w:p w:rsidR="00B63666" w:rsidRPr="00F42555" w:rsidRDefault="00B63666" w:rsidP="00B6366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hyperlink r:id="rId13" w:history="1">
        <w:r w:rsidRPr="00F42555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CE50D6" w:rsidRDefault="00CE50D6" w:rsidP="00CE50D6"/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5297D" w:rsidRDefault="0085297D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  Риторика (дистанционное обучение)</w:t>
      </w:r>
    </w:p>
    <w:p w:rsidR="0085297D" w:rsidRDefault="0085297D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175" w:type="dxa"/>
        <w:tblInd w:w="683" w:type="dxa"/>
        <w:tblLayout w:type="fixed"/>
        <w:tblLook w:val="04A0"/>
      </w:tblPr>
      <w:tblGrid>
        <w:gridCol w:w="1978"/>
        <w:gridCol w:w="6062"/>
        <w:gridCol w:w="3302"/>
        <w:gridCol w:w="2833"/>
      </w:tblGrid>
      <w:tr w:rsidR="0085297D" w:rsidTr="0085297D">
        <w:trPr>
          <w:trHeight w:val="39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97D" w:rsidRDefault="0085297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97D" w:rsidRDefault="0085297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97D" w:rsidRDefault="0085297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97D" w:rsidRDefault="0085297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5297D" w:rsidTr="0085297D">
        <w:trPr>
          <w:trHeight w:val="276"/>
        </w:trPr>
        <w:tc>
          <w:tcPr>
            <w:tcW w:w="197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97D" w:rsidRDefault="0085297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3а</w:t>
            </w:r>
          </w:p>
        </w:tc>
        <w:tc>
          <w:tcPr>
            <w:tcW w:w="606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5297D" w:rsidRDefault="0085297D">
            <w:pPr>
              <w:autoSpaceDE w:val="0"/>
              <w:spacing w:line="228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Интеллектуальный марафон по теме «Что мы изучали </w:t>
            </w: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на уроках риторики </w:t>
            </w:r>
          </w:p>
        </w:tc>
        <w:tc>
          <w:tcPr>
            <w:tcW w:w="330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5297D" w:rsidRDefault="0085297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Обзор пройденного</w:t>
            </w:r>
          </w:p>
        </w:tc>
        <w:tc>
          <w:tcPr>
            <w:tcW w:w="283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85297D" w:rsidRDefault="0085297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19.04.2020</w:t>
            </w:r>
          </w:p>
        </w:tc>
      </w:tr>
      <w:tr w:rsidR="0085297D" w:rsidTr="0085297D">
        <w:trPr>
          <w:trHeight w:val="276"/>
        </w:trPr>
        <w:tc>
          <w:tcPr>
            <w:tcW w:w="197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97D" w:rsidRDefault="0085297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6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5297D" w:rsidRDefault="0085297D">
            <w:pPr>
              <w:spacing w:after="0" w:line="240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5297D" w:rsidRDefault="0085297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85297D" w:rsidRDefault="0085297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5297D" w:rsidRDefault="0085297D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cs="Times New Roman"/>
        </w:rPr>
      </w:pPr>
    </w:p>
    <w:p w:rsidR="0085297D" w:rsidRDefault="0085297D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cs="Times New Roman"/>
        </w:rPr>
      </w:pPr>
    </w:p>
    <w:p w:rsidR="001830F9" w:rsidRDefault="0085297D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Учитель:___Дорошев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В.Ю.</w:t>
      </w: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30F9" w:rsidRDefault="001830F9" w:rsidP="001830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по  внеурочным занятиям (дистанционное обучение)  </w:t>
      </w:r>
    </w:p>
    <w:tbl>
      <w:tblPr>
        <w:tblStyle w:val="af4"/>
        <w:tblW w:w="0" w:type="auto"/>
        <w:tblInd w:w="675" w:type="dxa"/>
        <w:tblLayout w:type="fixed"/>
        <w:tblLook w:val="04A0"/>
      </w:tblPr>
      <w:tblGrid>
        <w:gridCol w:w="851"/>
        <w:gridCol w:w="1134"/>
        <w:gridCol w:w="2835"/>
        <w:gridCol w:w="7229"/>
        <w:gridCol w:w="2552"/>
      </w:tblGrid>
      <w:tr w:rsidR="001830F9" w:rsidTr="00183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1830F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1830F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1830F9" w:rsidTr="00183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9" w:rsidRPr="001830F9" w:rsidRDefault="001830F9" w:rsidP="001830F9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1830F9" w:rsidRPr="001830F9" w:rsidRDefault="001830F9" w:rsidP="001830F9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9" w:rsidRPr="001830F9" w:rsidRDefault="001830F9" w:rsidP="001830F9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1830F9" w:rsidRPr="001830F9" w:rsidRDefault="001830F9" w:rsidP="00183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Правила этикета. Ориг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ми на праздничном ст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ле. Разработка проекта.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F9" w:rsidRPr="001830F9" w:rsidRDefault="0031601F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830F9" w:rsidRPr="001830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https://yandex.ru/video/preview/?filmId=9135867871127411669&amp;from=tabbar&amp;p=1&amp;text=%D0%9E%D1%80%D0%B8%D0%B3%D0%B0%D0%BC%D0%B8+%D0%BD%D0%B0+%D0%BF%D1%80%D0%B0%D0%B7%D0%B4%D0%BD%D0%B8%D1%87%D0%BD%D0%BE%D0%BC+%D1%81%D1%82%D0%BE%D0%BB%D0%B5</w:t>
              </w:r>
            </w:hyperlink>
            <w:r w:rsidR="001830F9" w:rsidRPr="0018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Сложить салфетку.</w:t>
            </w:r>
          </w:p>
        </w:tc>
      </w:tr>
      <w:tr w:rsidR="001830F9" w:rsidTr="00183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Правила этикета. Ориг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ми на праздничном ст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ле. Разработка проекта.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F9" w:rsidRPr="001830F9" w:rsidRDefault="0031601F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1830F9" w:rsidRPr="001830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8993200298515184169&amp;from=tabbar&amp;reqid=1589449704479280-677056335263870274400148-man2-5732&amp;suggest_reqid=578029037158591092795856747672352&amp;text=%D0%BF%D1%80%D0%B0%D0%B2%D0%B8%D0%BB%D0%B0+%D1%8D%D1%82%D0%B8%D0%BA%D0%B5%D1%82%D0%B0+%D0%B7%D0%B0+%D1%81%D1%82%D0%BE%D0%BB%D0%BE%D0%BC+%D0%B4%D0%BB%D1%8F+%D0%B4%D0%B5%D1%82%D0%B5%D0%B9</w:t>
              </w:r>
            </w:hyperlink>
          </w:p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Салфетка «Кораблик»</w:t>
            </w:r>
          </w:p>
          <w:p w:rsidR="001830F9" w:rsidRPr="001830F9" w:rsidRDefault="0031601F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1830F9" w:rsidRPr="001830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10631447665165176962&amp;text=%D0%BE%D1%80%D0%B8%D0%B3%D0%B0%D0%BC%D0%B8%20%D0%BD%D0%B0%20%D0%BF%D1%80%D0%B0%D0%B7%D0%B4%D0%BD%D0%B8%D1%87%D0%BD%D0%BE%D0%BC%20%D1%81%D1%82%D0%BE%D0%BB%D0%B5%20%D0%BF%D1%80%D0%B0%D0%B2%D0%B8%D0%BB%D0%B0%20%D1%8D%D1%82%D0%B8%D0%BA%D0%B5%D1%82%D0%B0%20%D1%81%D0%BA%D0%BB%D0%B0%D0%B4%D1%8B%D0%B2%D0%B0%D0%BD%D0%B8%D0%B5%20%D1%81%D0%B0%D0%BB%D1%84%D0%B5%D1%82%D0%BE%D0%BA&amp;path=wizard&amp;parent-reqid=1589449898835323-1338724077002486905500243-production-app-host-man-web-yp-322&amp;redircnt=1589449907.1</w:t>
              </w:r>
            </w:hyperlink>
          </w:p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Просмотр видео мат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риалов. Сложить са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фетку «Кораблик» и прислать фото.</w:t>
            </w:r>
          </w:p>
        </w:tc>
      </w:tr>
      <w:tr w:rsidR="001830F9" w:rsidTr="00183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830F9" w:rsidRPr="001830F9" w:rsidRDefault="001830F9" w:rsidP="00183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проекта.</w:t>
            </w:r>
          </w:p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Итоговое занятие. «Чему я научился на занятиях».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истории оригами.</w:t>
            </w:r>
          </w:p>
          <w:p w:rsidR="001830F9" w:rsidRPr="001830F9" w:rsidRDefault="0031601F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1830F9" w:rsidRPr="001830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10616817137146891473&amp;from=tabbar&amp;parent-reqid=1589450629859278-1057243921024547088200303-production-app-host-man-web-yp-160&amp;text=%D0%A7%D0%B5%D0%BC%D1%83+%D1%8F+%D0%BD%D0%B0%D1%83%D1%87%D0%B8%D0%BB%D1%81%D1%8F+%D0%BD%D0%B0+%D0%B7%D0%B0%D0%BD%D1%8F%D1%82%D0%B8%D1%8F%D1%85+%D0%BE%D1%80%D0%B8%D0%B3%D0%B0%D0%BC%D0%B8</w:t>
              </w:r>
            </w:hyperlink>
          </w:p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Напишите или создайте видео на тему: «Чему я научился на зан</w:t>
            </w:r>
            <w:r w:rsidRPr="0018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тиях».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9" w:rsidRPr="001830F9" w:rsidRDefault="001830F9" w:rsidP="00183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 и в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  материалы.</w:t>
            </w:r>
          </w:p>
        </w:tc>
      </w:tr>
    </w:tbl>
    <w:p w:rsidR="001830F9" w:rsidRDefault="001830F9" w:rsidP="001830F9">
      <w:pPr>
        <w:spacing w:after="0"/>
      </w:pPr>
      <w:r>
        <w:lastRenderedPageBreak/>
        <w:t xml:space="preserve">              Учитель </w:t>
      </w:r>
      <w:proofErr w:type="spellStart"/>
      <w:r>
        <w:t>Бахарева</w:t>
      </w:r>
      <w:proofErr w:type="spellEnd"/>
      <w:r>
        <w:t xml:space="preserve"> А. А.</w:t>
      </w:r>
    </w:p>
    <w:p w:rsidR="001830F9" w:rsidRPr="00C6639F" w:rsidRDefault="001830F9" w:rsidP="001830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18" w:history="1">
        <w:r w:rsidRPr="004E4616">
          <w:rPr>
            <w:rStyle w:val="a4"/>
            <w:sz w:val="24"/>
            <w:szCs w:val="24"/>
            <w:lang w:val="en-US"/>
          </w:rPr>
          <w:t>strelez</w:t>
        </w:r>
        <w:r w:rsidRPr="004E4616">
          <w:rPr>
            <w:rStyle w:val="a4"/>
            <w:sz w:val="24"/>
            <w:szCs w:val="24"/>
          </w:rPr>
          <w:t>04121967@</w:t>
        </w:r>
        <w:r w:rsidRPr="004E4616">
          <w:rPr>
            <w:rStyle w:val="a4"/>
            <w:sz w:val="24"/>
            <w:szCs w:val="24"/>
            <w:lang w:val="en-US"/>
          </w:rPr>
          <w:t>mail</w:t>
        </w:r>
        <w:r w:rsidRPr="004E4616">
          <w:rPr>
            <w:rStyle w:val="a4"/>
            <w:sz w:val="24"/>
            <w:szCs w:val="24"/>
          </w:rPr>
          <w:t>.</w:t>
        </w:r>
        <w:r w:rsidRPr="004E4616">
          <w:rPr>
            <w:rStyle w:val="a4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85297D" w:rsidRDefault="0085297D" w:rsidP="008529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cs="Times New Roman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85297D" w:rsidRDefault="0085297D" w:rsidP="0085297D">
      <w:pPr>
        <w:rPr>
          <w:rFonts w:asciiTheme="minorHAnsi" w:eastAsiaTheme="minorEastAsia" w:hAnsiTheme="minorHAnsi" w:cstheme="minorBidi"/>
        </w:rPr>
      </w:pPr>
    </w:p>
    <w:tbl>
      <w:tblPr>
        <w:tblpPr w:leftFromText="180" w:rightFromText="180" w:horzAnchor="margin" w:tblpY="94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50"/>
        <w:gridCol w:w="2290"/>
        <w:gridCol w:w="7065"/>
        <w:gridCol w:w="4111"/>
      </w:tblGrid>
      <w:tr w:rsidR="0008180C" w:rsidRPr="00464EF4" w:rsidTr="00EC4D16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8180C" w:rsidRPr="00464EF4" w:rsidTr="00EC4D16">
        <w:trPr>
          <w:trHeight w:val="1183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Закрепление м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дальных глаголов в речевой практике </w:t>
            </w:r>
          </w:p>
          <w:p w:rsidR="0008180C" w:rsidRPr="00464EF4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48№6</w:t>
            </w:r>
          </w:p>
          <w:p w:rsidR="0008180C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С49 №8</w:t>
            </w:r>
          </w:p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50 № 10( устно проговариваем цифры )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180C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50 №14 Выбери лишнее слово.</w:t>
            </w:r>
          </w:p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 с 51 .Прочитать .</w:t>
            </w:r>
          </w:p>
        </w:tc>
      </w:tr>
      <w:tr w:rsidR="0008180C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Активный отдых. Ознакомление и</w:t>
            </w:r>
          </w:p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первичное закре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лексики.</w:t>
            </w:r>
          </w:p>
          <w:p w:rsidR="0008180C" w:rsidRPr="00464EF4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51 №16 письменно в тетради .</w:t>
            </w:r>
          </w:p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52 №17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53 №18 устно</w:t>
            </w:r>
          </w:p>
        </w:tc>
      </w:tr>
      <w:tr w:rsidR="0008180C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Праздники в Вел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кобритании.</w:t>
            </w:r>
          </w:p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Планы на каник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лы. Развитие нав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ков говорения.</w:t>
            </w:r>
          </w:p>
          <w:p w:rsidR="0008180C" w:rsidRPr="00464EF4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54 №1 прослушать, прочитать .Записать незнакомые слова в словарь . с 56 № 5 </w:t>
            </w:r>
          </w:p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58 Диалог . правило .Аудио объяснение .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57 №7</w:t>
            </w:r>
          </w:p>
        </w:tc>
      </w:tr>
      <w:tr w:rsidR="0008180C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Default="0008180C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по итогам 4 четве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08180C" w:rsidRPr="000C7FF0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0C" w:rsidRPr="00464EF4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тестовой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грамматики и лексики за 3 класс.</w:t>
            </w:r>
          </w:p>
        </w:tc>
      </w:tr>
      <w:tr w:rsidR="0008180C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Default="0008180C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98C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и лексики за 3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.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180C" w:rsidRPr="00464EF4" w:rsidRDefault="0008180C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60 №12 </w:t>
            </w:r>
          </w:p>
        </w:tc>
      </w:tr>
    </w:tbl>
    <w:p w:rsidR="0008180C" w:rsidRDefault="0008180C" w:rsidP="000818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8180C" w:rsidRPr="00464EF4" w:rsidRDefault="0008180C" w:rsidP="0008180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ологическая карта по  английскому языку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</w:p>
    <w:p w:rsidR="0008180C" w:rsidRDefault="0008180C" w:rsidP="0008180C">
      <w:pPr>
        <w:rPr>
          <w:rFonts w:ascii="Times New Roman" w:hAnsi="Times New Roman" w:cs="Times New Roman"/>
          <w:sz w:val="36"/>
          <w:szCs w:val="36"/>
        </w:rPr>
      </w:pPr>
    </w:p>
    <w:p w:rsidR="0008180C" w:rsidRPr="00A524BA" w:rsidRDefault="0008180C" w:rsidP="0008180C">
      <w:pPr>
        <w:rPr>
          <w:rFonts w:ascii="Times New Roman" w:hAnsi="Times New Roman" w:cs="Times New Roman"/>
          <w:sz w:val="28"/>
          <w:szCs w:val="36"/>
        </w:rPr>
      </w:pPr>
      <w:r w:rsidRPr="00A524BA">
        <w:rPr>
          <w:rFonts w:ascii="Times New Roman" w:hAnsi="Times New Roman" w:cs="Times New Roman"/>
          <w:sz w:val="28"/>
          <w:szCs w:val="36"/>
        </w:rPr>
        <w:t xml:space="preserve"> Учитель: Гринева А.А</w:t>
      </w:r>
    </w:p>
    <w:p w:rsidR="0008180C" w:rsidRPr="00A524BA" w:rsidRDefault="0008180C" w:rsidP="0008180C">
      <w:pPr>
        <w:rPr>
          <w:rFonts w:ascii="Times New Roman" w:hAnsi="Times New Roman" w:cs="Times New Roman"/>
          <w:sz w:val="28"/>
          <w:szCs w:val="36"/>
        </w:rPr>
      </w:pPr>
      <w:r w:rsidRPr="00A524BA">
        <w:rPr>
          <w:rFonts w:ascii="Times New Roman" w:hAnsi="Times New Roman" w:cs="Times New Roman"/>
          <w:sz w:val="28"/>
          <w:szCs w:val="36"/>
        </w:rPr>
        <w:t xml:space="preserve">Выполненные задания отправляются  в группу </w:t>
      </w:r>
      <w:proofErr w:type="spellStart"/>
      <w:r w:rsidRPr="00A524BA">
        <w:rPr>
          <w:rFonts w:ascii="Times New Roman" w:hAnsi="Times New Roman" w:cs="Times New Roman"/>
          <w:sz w:val="28"/>
          <w:szCs w:val="36"/>
        </w:rPr>
        <w:t>WhatsApp</w:t>
      </w:r>
      <w:proofErr w:type="spellEnd"/>
    </w:p>
    <w:p w:rsidR="00EF5CEE" w:rsidRPr="00C51C2D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sectPr w:rsidR="00EF5CEE" w:rsidRPr="00C51C2D" w:rsidSect="00754A7C">
      <w:footerReference w:type="default" r:id="rId19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A2" w:rsidRDefault="000E1CA2">
      <w:pPr>
        <w:spacing w:after="0" w:line="240" w:lineRule="auto"/>
      </w:pPr>
      <w:r>
        <w:separator/>
      </w:r>
    </w:p>
  </w:endnote>
  <w:endnote w:type="continuationSeparator" w:id="1">
    <w:p w:rsidR="000E1CA2" w:rsidRDefault="000E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A2" w:rsidRDefault="000E1CA2">
      <w:pPr>
        <w:spacing w:after="0" w:line="240" w:lineRule="auto"/>
      </w:pPr>
      <w:r>
        <w:separator/>
      </w:r>
    </w:p>
  </w:footnote>
  <w:footnote w:type="continuationSeparator" w:id="1">
    <w:p w:rsidR="000E1CA2" w:rsidRDefault="000E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3234A"/>
    <w:rsid w:val="00060D11"/>
    <w:rsid w:val="0008180C"/>
    <w:rsid w:val="000A6CBD"/>
    <w:rsid w:val="000A72A1"/>
    <w:rsid w:val="000B0483"/>
    <w:rsid w:val="000B7898"/>
    <w:rsid w:val="000C25C3"/>
    <w:rsid w:val="000C4A34"/>
    <w:rsid w:val="000E1CA2"/>
    <w:rsid w:val="000E5D5A"/>
    <w:rsid w:val="000F5096"/>
    <w:rsid w:val="000F7137"/>
    <w:rsid w:val="001068AD"/>
    <w:rsid w:val="00130632"/>
    <w:rsid w:val="001665E5"/>
    <w:rsid w:val="001830F9"/>
    <w:rsid w:val="001B0182"/>
    <w:rsid w:val="001E1EB2"/>
    <w:rsid w:val="001E657C"/>
    <w:rsid w:val="00213FF5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92BEB"/>
    <w:rsid w:val="002A010B"/>
    <w:rsid w:val="002B2367"/>
    <w:rsid w:val="002C62F1"/>
    <w:rsid w:val="002C64A6"/>
    <w:rsid w:val="002E59A4"/>
    <w:rsid w:val="00300D29"/>
    <w:rsid w:val="0030759E"/>
    <w:rsid w:val="0031601F"/>
    <w:rsid w:val="00321852"/>
    <w:rsid w:val="00323F58"/>
    <w:rsid w:val="00341F21"/>
    <w:rsid w:val="00345164"/>
    <w:rsid w:val="003738A4"/>
    <w:rsid w:val="003A5308"/>
    <w:rsid w:val="003B4EC6"/>
    <w:rsid w:val="003B5E8B"/>
    <w:rsid w:val="003C319E"/>
    <w:rsid w:val="003F3FEE"/>
    <w:rsid w:val="003F4C70"/>
    <w:rsid w:val="00402969"/>
    <w:rsid w:val="00413A4E"/>
    <w:rsid w:val="004446AF"/>
    <w:rsid w:val="00452B8D"/>
    <w:rsid w:val="00463E55"/>
    <w:rsid w:val="00467EA1"/>
    <w:rsid w:val="00486D5E"/>
    <w:rsid w:val="00493483"/>
    <w:rsid w:val="00493513"/>
    <w:rsid w:val="00494F97"/>
    <w:rsid w:val="00495862"/>
    <w:rsid w:val="00495C9E"/>
    <w:rsid w:val="004F64E8"/>
    <w:rsid w:val="00510DF9"/>
    <w:rsid w:val="00534E01"/>
    <w:rsid w:val="00556CF6"/>
    <w:rsid w:val="0058520D"/>
    <w:rsid w:val="005A2CAE"/>
    <w:rsid w:val="005A697E"/>
    <w:rsid w:val="005B1613"/>
    <w:rsid w:val="005C13B5"/>
    <w:rsid w:val="005D6F25"/>
    <w:rsid w:val="005E6BFC"/>
    <w:rsid w:val="00604F6E"/>
    <w:rsid w:val="00616C0C"/>
    <w:rsid w:val="006251A2"/>
    <w:rsid w:val="00627FF7"/>
    <w:rsid w:val="006337B5"/>
    <w:rsid w:val="006705B2"/>
    <w:rsid w:val="006717D6"/>
    <w:rsid w:val="00681FFC"/>
    <w:rsid w:val="00683938"/>
    <w:rsid w:val="0069500A"/>
    <w:rsid w:val="006B2BB3"/>
    <w:rsid w:val="006B62B3"/>
    <w:rsid w:val="006D02F7"/>
    <w:rsid w:val="006E4375"/>
    <w:rsid w:val="006E7FF0"/>
    <w:rsid w:val="006F24EE"/>
    <w:rsid w:val="00722259"/>
    <w:rsid w:val="007246EA"/>
    <w:rsid w:val="00731BF1"/>
    <w:rsid w:val="0074302A"/>
    <w:rsid w:val="00754A7C"/>
    <w:rsid w:val="007550FE"/>
    <w:rsid w:val="0076268B"/>
    <w:rsid w:val="00770AB0"/>
    <w:rsid w:val="00776FC5"/>
    <w:rsid w:val="00780BCE"/>
    <w:rsid w:val="007838A4"/>
    <w:rsid w:val="007C6A91"/>
    <w:rsid w:val="007D1CA2"/>
    <w:rsid w:val="007D4365"/>
    <w:rsid w:val="007D7E63"/>
    <w:rsid w:val="007E476C"/>
    <w:rsid w:val="007F0424"/>
    <w:rsid w:val="007F6051"/>
    <w:rsid w:val="008118DB"/>
    <w:rsid w:val="008127C2"/>
    <w:rsid w:val="00821571"/>
    <w:rsid w:val="008231CF"/>
    <w:rsid w:val="008328CF"/>
    <w:rsid w:val="0085297D"/>
    <w:rsid w:val="00853216"/>
    <w:rsid w:val="0085349F"/>
    <w:rsid w:val="00867119"/>
    <w:rsid w:val="008711ED"/>
    <w:rsid w:val="008A054C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116CB"/>
    <w:rsid w:val="00A4292B"/>
    <w:rsid w:val="00A520DC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2619"/>
    <w:rsid w:val="00B04C01"/>
    <w:rsid w:val="00B054E7"/>
    <w:rsid w:val="00B31DC4"/>
    <w:rsid w:val="00B33BA9"/>
    <w:rsid w:val="00B37306"/>
    <w:rsid w:val="00B62FBD"/>
    <w:rsid w:val="00B63666"/>
    <w:rsid w:val="00B67406"/>
    <w:rsid w:val="00B72C84"/>
    <w:rsid w:val="00B763E0"/>
    <w:rsid w:val="00B83522"/>
    <w:rsid w:val="00BA1605"/>
    <w:rsid w:val="00BB1A56"/>
    <w:rsid w:val="00BB5798"/>
    <w:rsid w:val="00BB5E0C"/>
    <w:rsid w:val="00BC069F"/>
    <w:rsid w:val="00BD6FAF"/>
    <w:rsid w:val="00BE058E"/>
    <w:rsid w:val="00BE1528"/>
    <w:rsid w:val="00BF1A09"/>
    <w:rsid w:val="00C23E40"/>
    <w:rsid w:val="00C31ABF"/>
    <w:rsid w:val="00C32645"/>
    <w:rsid w:val="00C32ABB"/>
    <w:rsid w:val="00C32E18"/>
    <w:rsid w:val="00C3687E"/>
    <w:rsid w:val="00C40CFE"/>
    <w:rsid w:val="00C51C2D"/>
    <w:rsid w:val="00C52F07"/>
    <w:rsid w:val="00C53850"/>
    <w:rsid w:val="00C65F7D"/>
    <w:rsid w:val="00C8554F"/>
    <w:rsid w:val="00C91011"/>
    <w:rsid w:val="00CB63AA"/>
    <w:rsid w:val="00CB72F6"/>
    <w:rsid w:val="00CC3989"/>
    <w:rsid w:val="00CE50D6"/>
    <w:rsid w:val="00D14142"/>
    <w:rsid w:val="00D3106A"/>
    <w:rsid w:val="00D32305"/>
    <w:rsid w:val="00D40EB9"/>
    <w:rsid w:val="00D5629F"/>
    <w:rsid w:val="00D579F6"/>
    <w:rsid w:val="00D93151"/>
    <w:rsid w:val="00DB2BC8"/>
    <w:rsid w:val="00DD429F"/>
    <w:rsid w:val="00DF6473"/>
    <w:rsid w:val="00E113EE"/>
    <w:rsid w:val="00E1432F"/>
    <w:rsid w:val="00E45E9F"/>
    <w:rsid w:val="00E50793"/>
    <w:rsid w:val="00E617AE"/>
    <w:rsid w:val="00E639F4"/>
    <w:rsid w:val="00E655AA"/>
    <w:rsid w:val="00E70BE7"/>
    <w:rsid w:val="00E804BE"/>
    <w:rsid w:val="00E86EA7"/>
    <w:rsid w:val="00EA3836"/>
    <w:rsid w:val="00EC013A"/>
    <w:rsid w:val="00EC4D4B"/>
    <w:rsid w:val="00ED7B3C"/>
    <w:rsid w:val="00EE191B"/>
    <w:rsid w:val="00EE4AB9"/>
    <w:rsid w:val="00EF5CEE"/>
    <w:rsid w:val="00F0449F"/>
    <w:rsid w:val="00F06B05"/>
    <w:rsid w:val="00F212EC"/>
    <w:rsid w:val="00F257C7"/>
    <w:rsid w:val="00F53CFA"/>
    <w:rsid w:val="00F67DD1"/>
    <w:rsid w:val="00F7430E"/>
    <w:rsid w:val="00F77D78"/>
    <w:rsid w:val="00F9599A"/>
    <w:rsid w:val="00FB2E52"/>
    <w:rsid w:val="00FB3862"/>
    <w:rsid w:val="00FB6250"/>
    <w:rsid w:val="00FC1024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C4D4B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830F9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C4D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" TargetMode="External"/><Relationship Id="rId13" Type="http://schemas.openxmlformats.org/officeDocument/2006/relationships/hyperlink" Target="mailto:marina-kovalenko-82@mail.ru" TargetMode="External"/><Relationship Id="rId18" Type="http://schemas.openxmlformats.org/officeDocument/2006/relationships/hyperlink" Target="mailto:strelez04121967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chi.ru/teachers/" TargetMode="External"/><Relationship Id="rId12" Type="http://schemas.openxmlformats.org/officeDocument/2006/relationships/hyperlink" Target="https://youtu.be/oVPDDhFmYGE" TargetMode="External"/><Relationship Id="rId17" Type="http://schemas.openxmlformats.org/officeDocument/2006/relationships/hyperlink" Target="https://yandex.ru/video/preview/?filmId=10616817137146891473&amp;from=tabbar&amp;parent-reqid=1589450629859278-1057243921024547088200303-production-app-host-man-web-yp-160&amp;text=%D0%A7%D0%B5%D0%BC%D1%83+%D1%8F+%D0%BD%D0%B0%D1%83%D1%87%D0%B8%D0%BB%D1%81%D1%8F+%D0%BD%D0%B0+%D0%B7%D0%B0%D0%BD%D1%8F%D1%82%D0%B8%D1%8F%D1%85+%D0%BE%D1%80%D0%B8%D0%B3%D0%B0%D0%BC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0631447665165176962&amp;text=%D0%BE%D1%80%D0%B8%D0%B3%D0%B0%D0%BC%D0%B8%20%D0%BD%D0%B0%20%D0%BF%D1%80%D0%B0%D0%B7%D0%B4%D0%BD%D0%B8%D1%87%D0%BD%D0%BE%D0%BC%20%D1%81%D1%82%D0%BE%D0%BB%D0%B5%20%D0%BF%D1%80%D0%B0%D0%B2%D0%B8%D0%BB%D0%B0%20%D1%8D%D1%82%D0%B8%D0%BA%D0%B5%D1%82%D0%B0%20%D1%81%D0%BA%D0%BB%D0%B0%D0%B4%D1%8B%D0%B2%D0%B0%D0%BD%D0%B8%D0%B5%20%D1%81%D0%B0%D0%BB%D1%84%D0%B5%D1%82%D0%BE%D0%BA&amp;path=wizard&amp;parent-reqid=1589449898835323-1338724077002486905500243-production-app-host-man-web-yp-322&amp;redircnt=1589449907.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8993200298515184169&amp;from=tabbar&amp;reqid=1589449704479280-677056335263870274400148-man2-5732&amp;suggest_reqid=578029037158591092795856747672352&amp;text=%D0%BF%D1%80%D0%B0%D0%B2%D0%B8%D0%BB%D0%B0+%D1%8D%D1%82%D0%B8%D0%BA%D0%B5%D1%82%D0%B0+%D0%B7%D0%B0+%D1%81%D1%82%D0%BE%D0%BB%D0%BE%D0%BC+%D0%B4%D0%BB%D1%8F+%D0%B4%D0%B5%D1%82%D0%B5%D0%B9" TargetMode="External"/><Relationship Id="rId10" Type="http://schemas.openxmlformats.org/officeDocument/2006/relationships/hyperlink" Target="https://multiurok.ru/files/podvizhnaia-igra-sovushka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rom=tabbar&amp;text=&#1080;&#1075;&#1088;&#1072;%20&#1089;&#1072;&#1083;&#1082;&#1072;%20&#1089;%20&#1084;&#1103;&#1095;&#1086;&#1084;" TargetMode="External"/><Relationship Id="rId14" Type="http://schemas.openxmlformats.org/officeDocument/2006/relationships/hyperlink" Target="https://yandex.ru/video/preview/?filmId=9135867871127411669&amp;from=tabbar&amp;p=1&amp;text=%D0%9E%D1%80%D0%B8%D0%B3%D0%B0%D0%BC%D0%B8+%D0%BD%D0%B0+%D0%BF%D1%80%D0%B0%D0%B7%D0%B4%D0%BD%D0%B8%D1%87%D0%BD%D0%BE%D0%BC+%D1%81%D1%82%D0%BE%D0%BB%D0%B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9</cp:revision>
  <cp:lastPrinted>2020-04-03T10:46:00Z</cp:lastPrinted>
  <dcterms:created xsi:type="dcterms:W3CDTF">2020-05-13T07:12:00Z</dcterms:created>
  <dcterms:modified xsi:type="dcterms:W3CDTF">2020-05-15T11:33:00Z</dcterms:modified>
</cp:coreProperties>
</file>