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689" w:rsidRDefault="00D06689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5C18B8" w:rsidRDefault="00FB2E52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</w:t>
      </w:r>
      <w:r w:rsidR="005C18B8">
        <w:rPr>
          <w:rFonts w:ascii="Times New Roman" w:hAnsi="Times New Roman"/>
          <w:b/>
          <w:kern w:val="2"/>
          <w:sz w:val="24"/>
          <w:szCs w:val="24"/>
        </w:rPr>
        <w:t>уроков во 2а классе</w:t>
      </w:r>
    </w:p>
    <w:p w:rsidR="00FB2E52" w:rsidRPr="00692C6A" w:rsidRDefault="00D06689" w:rsidP="00692C6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с </w:t>
      </w:r>
      <w:r w:rsidR="007F753D">
        <w:rPr>
          <w:rFonts w:ascii="Times New Roman" w:hAnsi="Times New Roman"/>
          <w:b/>
          <w:kern w:val="2"/>
          <w:sz w:val="24"/>
          <w:szCs w:val="24"/>
          <w:lang w:val="en-US"/>
        </w:rPr>
        <w:t>12</w:t>
      </w:r>
      <w:r w:rsidR="007F753D">
        <w:rPr>
          <w:rFonts w:ascii="Times New Roman" w:hAnsi="Times New Roman"/>
          <w:b/>
          <w:kern w:val="2"/>
          <w:sz w:val="24"/>
          <w:szCs w:val="24"/>
        </w:rPr>
        <w:t>.0</w:t>
      </w:r>
      <w:r w:rsidR="007F753D">
        <w:rPr>
          <w:rFonts w:ascii="Times New Roman" w:hAnsi="Times New Roman"/>
          <w:b/>
          <w:kern w:val="2"/>
          <w:sz w:val="24"/>
          <w:szCs w:val="24"/>
          <w:lang w:val="en-US"/>
        </w:rPr>
        <w:t>5</w:t>
      </w:r>
      <w:r w:rsidR="007F753D">
        <w:rPr>
          <w:rFonts w:ascii="Times New Roman" w:hAnsi="Times New Roman"/>
          <w:b/>
          <w:kern w:val="2"/>
          <w:sz w:val="24"/>
          <w:szCs w:val="24"/>
        </w:rPr>
        <w:t xml:space="preserve"> по </w:t>
      </w:r>
      <w:r w:rsidR="007F753D">
        <w:rPr>
          <w:rFonts w:ascii="Times New Roman" w:hAnsi="Times New Roman"/>
          <w:b/>
          <w:kern w:val="2"/>
          <w:sz w:val="24"/>
          <w:szCs w:val="24"/>
          <w:lang w:val="en-US"/>
        </w:rPr>
        <w:t>22</w:t>
      </w:r>
      <w:r w:rsidR="007F753D">
        <w:rPr>
          <w:rFonts w:ascii="Times New Roman" w:hAnsi="Times New Roman"/>
          <w:b/>
          <w:kern w:val="2"/>
          <w:sz w:val="24"/>
          <w:szCs w:val="24"/>
        </w:rPr>
        <w:t>.0</w:t>
      </w:r>
      <w:r w:rsidR="007F753D">
        <w:rPr>
          <w:rFonts w:ascii="Times New Roman" w:hAnsi="Times New Roman"/>
          <w:b/>
          <w:kern w:val="2"/>
          <w:sz w:val="24"/>
          <w:szCs w:val="24"/>
          <w:lang w:val="en-US"/>
        </w:rPr>
        <w:t>5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621"/>
        <w:gridCol w:w="1321"/>
        <w:gridCol w:w="4160"/>
        <w:gridCol w:w="5395"/>
        <w:gridCol w:w="2715"/>
      </w:tblGrid>
      <w:tr w:rsidR="008127C2" w:rsidTr="00E72A9B">
        <w:tc>
          <w:tcPr>
            <w:tcW w:w="1621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21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60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95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15" w:type="dxa"/>
          </w:tcPr>
          <w:p w:rsidR="008127C2" w:rsidRPr="00BE0CC1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</w:tcBorders>
          </w:tcPr>
          <w:p w:rsidR="00B544F8" w:rsidRPr="007573CD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</w:tcPr>
          <w:p w:rsidR="00B544F8" w:rsidRPr="007573CD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B544F8" w:rsidRPr="007573CD" w:rsidRDefault="00B544F8" w:rsidP="00826A82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B544F8" w:rsidRPr="007573CD" w:rsidRDefault="00B544F8" w:rsidP="00B83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</w:tcBorders>
          </w:tcPr>
          <w:p w:rsidR="00B544F8" w:rsidRPr="007573CD" w:rsidRDefault="00B544F8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</w:tr>
      <w:tr w:rsidR="00261F2F" w:rsidTr="00E72A9B">
        <w:tc>
          <w:tcPr>
            <w:tcW w:w="1621" w:type="dxa"/>
            <w:tcBorders>
              <w:top w:val="double" w:sz="4" w:space="0" w:color="auto"/>
              <w:bottom w:val="sing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A3370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DA3370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1321" w:type="dxa"/>
            <w:tcBorders>
              <w:top w:val="double" w:sz="4" w:space="0" w:color="auto"/>
              <w:bottom w:val="single" w:sz="4" w:space="0" w:color="auto"/>
            </w:tcBorders>
          </w:tcPr>
          <w:p w:rsidR="00B544F8" w:rsidRPr="00BE0CC1" w:rsidRDefault="00B544F8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7F753D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12</w:t>
            </w:r>
            <w:r w:rsidR="00261F2F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2153DD" w:rsidRPr="002B432A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261F2F" w:rsidRPr="00BE0CC1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107BB" w:rsidRPr="002B432A" w:rsidRDefault="00B93410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Обобщение по разделу «И в шутку и в серьёз».</w:t>
            </w:r>
          </w:p>
          <w:p w:rsidR="002153DD" w:rsidRPr="002B432A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2B432A" w:rsidRDefault="002B432A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9F" w:rsidRPr="00BE0CC1" w:rsidRDefault="00B93410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стр.170  вопросы  1-6 устно</w:t>
            </w:r>
          </w:p>
        </w:tc>
        <w:tc>
          <w:tcPr>
            <w:tcW w:w="2715" w:type="dxa"/>
            <w:tcBorders>
              <w:top w:val="double" w:sz="4" w:space="0" w:color="auto"/>
            </w:tcBorders>
          </w:tcPr>
          <w:p w:rsidR="002B432A" w:rsidRDefault="002B432A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0449F" w:rsidRPr="00BE0CC1" w:rsidRDefault="00B93410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170 </w:t>
            </w:r>
          </w:p>
          <w:p w:rsidR="007107BB" w:rsidRPr="00BE0CC1" w:rsidRDefault="007107BB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Задание </w:t>
            </w:r>
            <w:r w:rsidR="00B9341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</w:tr>
      <w:tr w:rsidR="00261F2F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93410">
              <w:rPr>
                <w:rFonts w:ascii="Times New Roman" w:hAnsi="Times New Roman"/>
                <w:b/>
                <w:kern w:val="2"/>
                <w:sz w:val="24"/>
                <w:szCs w:val="24"/>
              </w:rPr>
              <w:t>12</w:t>
            </w:r>
            <w:r w:rsidR="00EE191B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Default="002153DD" w:rsidP="008A4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A448E" w:rsidRDefault="00FF757E" w:rsidP="008A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  <w:p w:rsidR="00FF757E" w:rsidRPr="003154BD" w:rsidRDefault="00FF757E" w:rsidP="008A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Default="00FF757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110-111</w:t>
            </w:r>
            <w:r w:rsidR="002153DD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правило</w:t>
            </w:r>
          </w:p>
          <w:p w:rsidR="00FF757E" w:rsidRPr="00BE0CC1" w:rsidRDefault="00FF757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Упр.2187 устно</w:t>
            </w:r>
          </w:p>
          <w:p w:rsidR="002153DD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FF757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111  упр.190</w:t>
            </w:r>
          </w:p>
          <w:p w:rsidR="002153DD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повторить словарные слова</w:t>
            </w: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Pr="00FF757E"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826A8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  <w:p w:rsidR="007573CD" w:rsidRPr="00BE0CC1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826A8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826A82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Pr="00FF757E"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DA3370" w:rsidRPr="00BE0CC1" w:rsidRDefault="001E31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Умножение числа 3 и на 3.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1E31C1">
              <w:rPr>
                <w:rFonts w:ascii="Times New Roman" w:hAnsi="Times New Roman"/>
                <w:kern w:val="2"/>
                <w:sz w:val="24"/>
                <w:szCs w:val="24"/>
              </w:rPr>
              <w:t xml:space="preserve">90 </w:t>
            </w:r>
            <w:r w:rsidR="00815C69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правило</w:t>
            </w:r>
            <w:r w:rsidR="001E31C1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№1,2 устно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1E31C1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90  № 5,6</w:t>
            </w:r>
          </w:p>
          <w:p w:rsidR="00DA3370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A3370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B544F8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Pr="001E31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Чтение </w:t>
            </w:r>
          </w:p>
          <w:p w:rsidR="007107BB" w:rsidRPr="002B432A" w:rsidRDefault="00B9341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Американская и английская народные песенки.</w:t>
            </w:r>
          </w:p>
          <w:p w:rsidR="002153DD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2B432A" w:rsidRDefault="002B432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815C6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B93410">
              <w:rPr>
                <w:rFonts w:ascii="Times New Roman" w:hAnsi="Times New Roman"/>
                <w:kern w:val="2"/>
                <w:sz w:val="24"/>
                <w:szCs w:val="24"/>
              </w:rPr>
              <w:t>174 – 177 выразительное чтение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815C69" w:rsidRDefault="00B9341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178  наизусть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Pr="00B93410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F757E" w:rsidRDefault="00FF757E" w:rsidP="00FF7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  <w:p w:rsidR="00B544F8" w:rsidRPr="00BE0CC1" w:rsidRDefault="00B544F8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FF757E">
              <w:rPr>
                <w:rFonts w:ascii="Times New Roman" w:hAnsi="Times New Roman"/>
                <w:kern w:val="2"/>
                <w:sz w:val="24"/>
                <w:szCs w:val="24"/>
              </w:rPr>
              <w:t>112 упр. 191 устно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FF757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112  упр. 92</w:t>
            </w:r>
          </w:p>
          <w:p w:rsidR="002153DD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Pr="00FF757E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826A82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1</w:t>
            </w:r>
            <w:r w:rsidRPr="00FF757E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 xml:space="preserve">Математика </w:t>
            </w:r>
          </w:p>
          <w:p w:rsidR="00DA3370" w:rsidRPr="00E14F65" w:rsidRDefault="00B6415F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Умножение числа 3 и на 3.</w:t>
            </w:r>
          </w:p>
          <w:p w:rsidR="00DA3370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Учебник стр. </w:t>
            </w:r>
            <w:r w:rsidR="00B6415F">
              <w:rPr>
                <w:rFonts w:ascii="Times New Roman" w:hAnsi="Times New Roman"/>
                <w:kern w:val="2"/>
                <w:sz w:val="24"/>
                <w:szCs w:val="24"/>
              </w:rPr>
              <w:t>91</w:t>
            </w:r>
            <w:r w:rsidR="00E14F6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правило</w:t>
            </w:r>
            <w:r w:rsidR="00B6415F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№1, 2, 3.устно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DA3370" w:rsidRPr="00BE0CC1" w:rsidRDefault="00B6415F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Стр. 91 № 5,6</w:t>
            </w:r>
          </w:p>
          <w:p w:rsidR="004B77F5" w:rsidRPr="00BE0CC1" w:rsidRDefault="004B77F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Pr="00FF757E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E0CC1" w:rsidRPr="00E72A9B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Изобразительное искусство</w:t>
            </w:r>
          </w:p>
          <w:p w:rsidR="00BE0CC1" w:rsidRDefault="00826A8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350B">
              <w:rPr>
                <w:rFonts w:ascii="Times New Roman" w:hAnsi="Times New Roman"/>
                <w:kern w:val="2"/>
                <w:sz w:val="24"/>
                <w:szCs w:val="24"/>
              </w:rPr>
              <w:t>Ритм пятен, как средство художес</w:t>
            </w:r>
            <w:r w:rsidRPr="0094350B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Pr="0094350B">
              <w:rPr>
                <w:rFonts w:ascii="Times New Roman" w:hAnsi="Times New Roman"/>
                <w:kern w:val="2"/>
                <w:sz w:val="24"/>
                <w:szCs w:val="24"/>
              </w:rPr>
              <w:t>венной выразительности.</w:t>
            </w:r>
          </w:p>
          <w:p w:rsidR="0094350B" w:rsidRPr="0094350B" w:rsidRDefault="009435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9435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132 – 133</w:t>
            </w:r>
            <w:r w:rsidR="00BE0CC1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94350B" w:rsidRDefault="0094350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94350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135 задание 1</w:t>
            </w: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B544F8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</w:t>
            </w:r>
            <w:r w:rsidR="00DA3370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етверг</w:t>
            </w:r>
          </w:p>
          <w:p w:rsidR="007573CD" w:rsidRPr="00BE0CC1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14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107BB" w:rsidRPr="00815C69" w:rsidRDefault="00B9341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Песенки «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 мотылёк»</w:t>
            </w:r>
          </w:p>
          <w:p w:rsidR="002153DD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9341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стр.179 – 180выразительное чтение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9341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181</w:t>
            </w:r>
          </w:p>
          <w:p w:rsidR="00DA3370" w:rsidRPr="00BE0CC1" w:rsidRDefault="00B9341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Выразительное чтение</w:t>
            </w: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4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F757E" w:rsidRDefault="00FF757E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153DD" w:rsidRPr="00BE0CC1" w:rsidRDefault="00FF757E" w:rsidP="002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рассуждение.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F757E" w:rsidRDefault="00FF757E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FF757E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113 правилаупр. 1, 2 устно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FF757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113 упр.4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2B432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>овторить словарные слова</w:t>
            </w: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Pr="00FF757E">
              <w:rPr>
                <w:rFonts w:ascii="Times New Roman" w:hAnsi="Times New Roman"/>
                <w:b/>
                <w:kern w:val="2"/>
                <w:sz w:val="24"/>
                <w:szCs w:val="24"/>
              </w:rPr>
              <w:t>4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</w:t>
            </w:r>
          </w:p>
          <w:p w:rsidR="004B77F5" w:rsidRPr="00BE0CC1" w:rsidRDefault="00682236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Путешествие по Москве. Московский Кремль.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4B77F5" w:rsidRPr="00BE0CC1" w:rsidRDefault="00682236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98 –</w:t>
            </w:r>
            <w:r w:rsidR="004576D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07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</w:t>
            </w: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682236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107 вывод на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зусть</w:t>
            </w:r>
          </w:p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7F75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14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4B77F5" w:rsidRPr="00BE0CC1" w:rsidRDefault="009435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Какие бывают ткани. Какие бывают нитки? 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4B77F5" w:rsidRPr="00BE0CC1" w:rsidRDefault="009435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126 - 127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</w:t>
            </w: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692C6A" w:rsidRPr="00BE0CC1" w:rsidRDefault="0094350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127 технологич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ская карта</w:t>
            </w:r>
          </w:p>
          <w:p w:rsidR="004B77F5" w:rsidRPr="00BE0CC1" w:rsidRDefault="004B77F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573CD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612A12" w:rsidRPr="007573CD" w:rsidRDefault="00612A12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612A12" w:rsidRPr="00BE0CC1" w:rsidRDefault="00612A12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пятница</w:t>
            </w:r>
          </w:p>
          <w:p w:rsidR="007573CD" w:rsidRPr="00BE0CC1" w:rsidRDefault="007573CD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="007F753D" w:rsidRPr="0094350B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  <w:r w:rsid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 w:rsidR="007F753D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Школа Этикета</w:t>
            </w:r>
          </w:p>
          <w:p w:rsidR="007573CD" w:rsidRPr="007573CD" w:rsidRDefault="00E25EEC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Поговорил бы кто со мной…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7573CD" w:rsidRPr="007573CD" w:rsidRDefault="003460B6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7" w:history="1">
              <w:r w:rsidR="007573CD" w:rsidRPr="007573CD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https://infourok.ru/videouroki/</w:t>
              </w:r>
            </w:hyperlink>
          </w:p>
          <w:p w:rsidR="007573CD" w:rsidRPr="00BE0CC1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DA3370" w:rsidRPr="00BE0CC1" w:rsidRDefault="00DA3370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="007F753D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5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 w:rsidR="007F753D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Музыка </w:t>
            </w:r>
          </w:p>
          <w:p w:rsidR="00BE0CC1" w:rsidRPr="00692C6A" w:rsidRDefault="009435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9435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116 – 119 </w:t>
            </w:r>
            <w:r w:rsidR="00BE0CC1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94350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</w:t>
            </w:r>
            <w:r w:rsidR="00692C6A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 w:rsidR="00BE0CC1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задание </w:t>
            </w:r>
            <w:r w:rsidR="00692C6A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="007F753D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5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 w:rsidR="007F753D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544F8" w:rsidRPr="002B432A" w:rsidRDefault="00FF757E" w:rsidP="002B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материала.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FF757E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116 упр.193 устно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правило</w:t>
            </w:r>
          </w:p>
          <w:p w:rsidR="007107BB" w:rsidRPr="00BE0CC1" w:rsidRDefault="007107B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7107BB" w:rsidRPr="00BE0CC1" w:rsidRDefault="00FF757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116  упр.194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Словарь </w:t>
            </w: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="007F753D" w:rsidRPr="00FF757E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 w:rsidR="007F753D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826A82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и бег.</w:t>
            </w:r>
          </w:p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="007F753D" w:rsidRPr="00FF757E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 w:rsidR="007F753D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4B77F5" w:rsidRPr="004576D0" w:rsidRDefault="00B6415F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Деление на 3</w:t>
            </w:r>
          </w:p>
          <w:p w:rsidR="004B77F5" w:rsidRPr="00FF757E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4576D0" w:rsidRDefault="00E14F6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76D0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B6415F">
              <w:rPr>
                <w:rFonts w:ascii="Times New Roman" w:hAnsi="Times New Roman"/>
                <w:kern w:val="2"/>
                <w:sz w:val="24"/>
                <w:szCs w:val="24"/>
              </w:rPr>
              <w:t>92 №1, 2 устно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6415F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92</w:t>
            </w:r>
            <w:r w:rsidR="00E14F65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4,5</w:t>
            </w:r>
          </w:p>
        </w:tc>
      </w:tr>
      <w:tr w:rsidR="00E72A9B" w:rsidTr="00E72A9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E72A9B" w:rsidRPr="00BE0CC1" w:rsidRDefault="00E72A9B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E72A9B" w:rsidRDefault="00E72A9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E72A9B" w:rsidRPr="00BE0CC1" w:rsidRDefault="00E72A9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E72A9B" w:rsidRPr="004576D0" w:rsidRDefault="00E72A9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E72A9B" w:rsidRDefault="00E72A9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7573C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7F753D" w:rsidRPr="00B6415F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13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641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8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2B432A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F753D" w:rsidRPr="002B432A" w:rsidRDefault="00B93410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Ш. Перро «Кот в сапогах».</w:t>
            </w:r>
          </w:p>
          <w:p w:rsidR="007F753D" w:rsidRPr="002B432A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539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3D" w:rsidRPr="00BE0CC1" w:rsidRDefault="00B93410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стр.182 187</w:t>
            </w:r>
            <w:r w:rsidR="007F753D" w:rsidRPr="00BE0CC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271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B93410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187-193 </w:t>
            </w:r>
            <w:r w:rsidR="007F753D"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выраз</w:t>
            </w:r>
            <w:r w:rsidR="007F753D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7F753D">
              <w:rPr>
                <w:rFonts w:ascii="Times New Roman" w:hAnsi="Times New Roman"/>
                <w:kern w:val="2"/>
                <w:sz w:val="24"/>
                <w:szCs w:val="24"/>
              </w:rPr>
              <w:t>тельное чтение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Задание</w:t>
            </w:r>
            <w:r w:rsidR="00B93410">
              <w:rPr>
                <w:rFonts w:ascii="Times New Roman" w:hAnsi="Times New Roman"/>
                <w:kern w:val="2"/>
                <w:sz w:val="24"/>
                <w:szCs w:val="24"/>
              </w:rPr>
              <w:t xml:space="preserve"> 5</w:t>
            </w: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8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Default="007F753D" w:rsidP="00826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753D" w:rsidRPr="001E31C1" w:rsidRDefault="00381EB4" w:rsidP="00826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год.</w:t>
            </w:r>
          </w:p>
          <w:p w:rsidR="00381EB4" w:rsidRPr="003154BD" w:rsidRDefault="00381EB4" w:rsidP="0082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18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</w:t>
            </w:r>
          </w:p>
          <w:p w:rsidR="007F753D" w:rsidRPr="00BE0CC1" w:rsidRDefault="00682236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Город на Неве. Путешествие по планете.</w:t>
            </w:r>
          </w:p>
        </w:tc>
        <w:tc>
          <w:tcPr>
            <w:tcW w:w="5395" w:type="dxa"/>
          </w:tcPr>
          <w:p w:rsidR="007F753D" w:rsidRPr="00BE0CC1" w:rsidRDefault="00682236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стр.108 – 123 вопросы и задания.</w:t>
            </w:r>
          </w:p>
        </w:tc>
        <w:tc>
          <w:tcPr>
            <w:tcW w:w="271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682236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123 наизусть</w:t>
            </w: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18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7F753D" w:rsidRPr="00BE0CC1" w:rsidRDefault="00B6415F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Деление на 3 </w:t>
            </w:r>
          </w:p>
        </w:tc>
        <w:tc>
          <w:tcPr>
            <w:tcW w:w="5395" w:type="dxa"/>
          </w:tcPr>
          <w:p w:rsidR="00B6415F" w:rsidRDefault="00B6415F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B6415F">
              <w:rPr>
                <w:rFonts w:ascii="Times New Roman" w:hAnsi="Times New Roman"/>
                <w:kern w:val="2"/>
                <w:sz w:val="24"/>
                <w:szCs w:val="24"/>
              </w:rPr>
              <w:t>93№1,2 устно</w:t>
            </w:r>
          </w:p>
        </w:tc>
        <w:tc>
          <w:tcPr>
            <w:tcW w:w="2715" w:type="dxa"/>
          </w:tcPr>
          <w:p w:rsidR="00B6415F" w:rsidRDefault="00B6415F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B6415F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93 № 6, 7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E72A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60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7573C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19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Чтение </w:t>
            </w:r>
          </w:p>
          <w:p w:rsidR="007F753D" w:rsidRPr="002B432A" w:rsidRDefault="00B93410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Ш. Перро</w:t>
            </w:r>
            <w:r w:rsidR="001E31C1">
              <w:rPr>
                <w:rFonts w:ascii="Times New Roman" w:hAnsi="Times New Roman"/>
                <w:kern w:val="2"/>
                <w:sz w:val="24"/>
                <w:szCs w:val="24"/>
              </w:rPr>
              <w:t xml:space="preserve"> «Красная шапочка»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</w:t>
            </w:r>
            <w:r w:rsidR="001E31C1">
              <w:rPr>
                <w:rFonts w:ascii="Times New Roman" w:hAnsi="Times New Roman"/>
                <w:kern w:val="2"/>
                <w:sz w:val="24"/>
                <w:szCs w:val="24"/>
              </w:rPr>
              <w:t>94 – 196 выразительное чтение</w:t>
            </w:r>
          </w:p>
        </w:tc>
        <w:tc>
          <w:tcPr>
            <w:tcW w:w="2715" w:type="dxa"/>
          </w:tcPr>
          <w:p w:rsidR="007F753D" w:rsidRDefault="001E31C1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196</w:t>
            </w:r>
          </w:p>
          <w:p w:rsidR="007F753D" w:rsidRPr="00BE0CC1" w:rsidRDefault="001E31C1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Задание 1-5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19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BE0CC1" w:rsidRDefault="007F753D" w:rsidP="00826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F753D" w:rsidRPr="00381EB4" w:rsidRDefault="00381EB4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1EB4">
              <w:rPr>
                <w:rFonts w:ascii="Times New Roman" w:hAnsi="Times New Roman"/>
                <w:kern w:val="2"/>
                <w:sz w:val="24"/>
                <w:szCs w:val="24"/>
              </w:rPr>
              <w:t>Работа над ошибками.</w:t>
            </w:r>
          </w:p>
        </w:tc>
        <w:tc>
          <w:tcPr>
            <w:tcW w:w="539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Учебник стр.</w:t>
            </w:r>
            <w:r w:rsidR="00381EB4">
              <w:rPr>
                <w:rFonts w:ascii="Times New Roman" w:hAnsi="Times New Roman"/>
                <w:kern w:val="2"/>
                <w:sz w:val="24"/>
                <w:szCs w:val="24"/>
              </w:rPr>
              <w:t xml:space="preserve"> 117 упр196 устно</w:t>
            </w:r>
          </w:p>
        </w:tc>
        <w:tc>
          <w:tcPr>
            <w:tcW w:w="2715" w:type="dxa"/>
          </w:tcPr>
          <w:p w:rsidR="007F753D" w:rsidRPr="00BE0CC1" w:rsidRDefault="00381EB4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118  упр. 198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19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F753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7F753D" w:rsidRPr="00BE0CC1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19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7F753D" w:rsidRPr="00BE0CC1" w:rsidRDefault="00B6415F" w:rsidP="00B641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539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Pr="00BE0CC1" w:rsidRDefault="007F753D" w:rsidP="00B641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7573C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среда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20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F753D" w:rsidRPr="00815C69" w:rsidRDefault="001E31C1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Г. Андерсен «Принцесса на горош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не»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1E31C1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стр.197-198 выразительное чтение</w:t>
            </w:r>
          </w:p>
        </w:tc>
        <w:tc>
          <w:tcPr>
            <w:tcW w:w="2715" w:type="dxa"/>
          </w:tcPr>
          <w:p w:rsidR="007F753D" w:rsidRPr="00BE0CC1" w:rsidRDefault="001E31C1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199задание 4</w:t>
            </w: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20 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Default="007F753D" w:rsidP="00826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81EB4" w:rsidRPr="00381EB4" w:rsidRDefault="00381EB4" w:rsidP="0082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EB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ранее из</w:t>
            </w:r>
            <w:r w:rsidRPr="00381E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ченного материала.</w:t>
            </w:r>
          </w:p>
        </w:tc>
        <w:tc>
          <w:tcPr>
            <w:tcW w:w="5395" w:type="dxa"/>
          </w:tcPr>
          <w:p w:rsidR="007F753D" w:rsidRPr="00BE0CC1" w:rsidRDefault="00381EB4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Учебник стр. 120 упр. 201 устно</w:t>
            </w:r>
          </w:p>
        </w:tc>
        <w:tc>
          <w:tcPr>
            <w:tcW w:w="2715" w:type="dxa"/>
          </w:tcPr>
          <w:p w:rsidR="007F753D" w:rsidRPr="00BE0CC1" w:rsidRDefault="00381EB4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121  упр.204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овторить словарные слова</w:t>
            </w: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20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  <w:p w:rsidR="00826A82" w:rsidRPr="00BE0CC1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2A9B" w:rsidRPr="00BE0CC1" w:rsidTr="00E72A9B">
        <w:tc>
          <w:tcPr>
            <w:tcW w:w="1621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B6415F" w:rsidRPr="00E14F65" w:rsidRDefault="00B6415F" w:rsidP="00B641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B6415F" w:rsidRDefault="00B6415F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72A9B" w:rsidRDefault="00B6415F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94  №1, 2, 3 устно</w:t>
            </w:r>
          </w:p>
        </w:tc>
        <w:tc>
          <w:tcPr>
            <w:tcW w:w="2715" w:type="dxa"/>
          </w:tcPr>
          <w:p w:rsidR="00B6415F" w:rsidRDefault="00B6415F" w:rsidP="00B641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6415F" w:rsidRPr="00BE0CC1" w:rsidRDefault="00B6415F" w:rsidP="00B641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94 № 9, 10 </w:t>
            </w:r>
          </w:p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20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Изобразительное искусство</w:t>
            </w: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94350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Ритм линий и пятен, пропорции – средства выразительности.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94350B" w:rsidRDefault="0094350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94350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136 -139</w:t>
            </w:r>
            <w:r w:rsidR="007F753D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</w:tc>
        <w:tc>
          <w:tcPr>
            <w:tcW w:w="2715" w:type="dxa"/>
          </w:tcPr>
          <w:p w:rsidR="007F753D" w:rsidRPr="00BE0CC1" w:rsidRDefault="0094350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139задание 2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7573C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7F753D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четверг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21.05</w:t>
            </w:r>
          </w:p>
        </w:tc>
        <w:tc>
          <w:tcPr>
            <w:tcW w:w="4160" w:type="dxa"/>
          </w:tcPr>
          <w:p w:rsidR="007F753D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1E31C1" w:rsidRPr="001E31C1" w:rsidRDefault="001E31C1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E31C1">
              <w:rPr>
                <w:rFonts w:ascii="Times New Roman" w:hAnsi="Times New Roman"/>
                <w:kern w:val="2"/>
                <w:sz w:val="24"/>
                <w:szCs w:val="24"/>
              </w:rPr>
              <w:t>Обобщение по разделу «»Литература зарубежных стран»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7F753D" w:rsidRPr="007573CD" w:rsidRDefault="001E31C1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212 вопросы 1-9 устно 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Русский язык</w:t>
            </w:r>
          </w:p>
          <w:p w:rsidR="007F753D" w:rsidRPr="00692C6A" w:rsidRDefault="00381EB4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списывание.</w:t>
            </w:r>
          </w:p>
        </w:tc>
        <w:tc>
          <w:tcPr>
            <w:tcW w:w="539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</w:t>
            </w:r>
            <w:r w:rsidR="00381EB4">
              <w:rPr>
                <w:rFonts w:ascii="Times New Roman" w:hAnsi="Times New Roman"/>
                <w:kern w:val="2"/>
                <w:sz w:val="24"/>
                <w:szCs w:val="24"/>
              </w:rPr>
              <w:t>121 упр. 205</w:t>
            </w: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BE0CC1" w:rsidRDefault="00E72A9B" w:rsidP="00826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7F753D" w:rsidRPr="002B432A" w:rsidRDefault="00682236" w:rsidP="0082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539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682236">
              <w:rPr>
                <w:rFonts w:ascii="Times New Roman" w:hAnsi="Times New Roman"/>
                <w:kern w:val="2"/>
                <w:sz w:val="24"/>
                <w:szCs w:val="24"/>
              </w:rPr>
              <w:t>134 – 136 вопросы и задания   устно.</w:t>
            </w:r>
          </w:p>
        </w:tc>
        <w:tc>
          <w:tcPr>
            <w:tcW w:w="2715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53D" w:rsidRPr="00BE0CC1" w:rsidTr="00E72A9B">
        <w:tc>
          <w:tcPr>
            <w:tcW w:w="1621" w:type="dxa"/>
          </w:tcPr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7F753D" w:rsidRP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7F753D" w:rsidRPr="0094350B" w:rsidRDefault="0094350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350B">
              <w:rPr>
                <w:rFonts w:ascii="Times New Roman" w:hAnsi="Times New Roman"/>
                <w:kern w:val="2"/>
                <w:sz w:val="24"/>
                <w:szCs w:val="24"/>
              </w:rPr>
              <w:t xml:space="preserve">Что ты уже знаешь. Проверим себя и оценим свои достижения. </w:t>
            </w:r>
          </w:p>
        </w:tc>
        <w:tc>
          <w:tcPr>
            <w:tcW w:w="5395" w:type="dxa"/>
          </w:tcPr>
          <w:p w:rsidR="007F753D" w:rsidRPr="00BE0CC1" w:rsidRDefault="0094350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130 – 131 вопросы и задания устно.</w:t>
            </w:r>
          </w:p>
        </w:tc>
        <w:tc>
          <w:tcPr>
            <w:tcW w:w="2715" w:type="dxa"/>
          </w:tcPr>
          <w:p w:rsidR="007F753D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F753D" w:rsidRPr="00BE0CC1" w:rsidRDefault="007F753D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2A9B" w:rsidRPr="00BE0CC1" w:rsidTr="00E72A9B">
        <w:tc>
          <w:tcPr>
            <w:tcW w:w="1621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E72A9B" w:rsidRPr="004576D0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2A9B" w:rsidRPr="00BE0CC1" w:rsidTr="00E72A9B">
        <w:tc>
          <w:tcPr>
            <w:tcW w:w="1621" w:type="dxa"/>
          </w:tcPr>
          <w:p w:rsidR="00E72A9B" w:rsidRPr="007573CD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пятница</w:t>
            </w: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22.05</w:t>
            </w:r>
          </w:p>
        </w:tc>
        <w:tc>
          <w:tcPr>
            <w:tcW w:w="4160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Школа Этикета</w:t>
            </w:r>
          </w:p>
          <w:p w:rsidR="00E25EEC" w:rsidRPr="00E25EEC" w:rsidRDefault="00E25EEC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5EEC">
              <w:rPr>
                <w:rFonts w:ascii="Times New Roman" w:hAnsi="Times New Roman"/>
                <w:kern w:val="2"/>
                <w:sz w:val="24"/>
                <w:szCs w:val="24"/>
              </w:rPr>
              <w:t>Доброта, что солнце. Подарок колле</w:t>
            </w:r>
            <w:r w:rsidRPr="00E25EEC">
              <w:rPr>
                <w:rFonts w:ascii="Times New Roman" w:hAnsi="Times New Roman"/>
                <w:kern w:val="2"/>
                <w:sz w:val="24"/>
                <w:szCs w:val="24"/>
              </w:rPr>
              <w:t>к</w:t>
            </w:r>
            <w:r w:rsidRPr="00E25EEC">
              <w:rPr>
                <w:rFonts w:ascii="Times New Roman" w:hAnsi="Times New Roman"/>
                <w:kern w:val="2"/>
                <w:sz w:val="24"/>
                <w:szCs w:val="24"/>
              </w:rPr>
              <w:t>тиву.</w:t>
            </w:r>
          </w:p>
        </w:tc>
        <w:tc>
          <w:tcPr>
            <w:tcW w:w="5395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E72A9B" w:rsidRPr="007573CD" w:rsidRDefault="003460B6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8" w:history="1">
              <w:r w:rsidR="00E72A9B" w:rsidRPr="007573CD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https://infourok.ru/videouroki/</w:t>
              </w:r>
            </w:hyperlink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2A9B" w:rsidRPr="00BE0CC1" w:rsidTr="00E72A9B">
        <w:tc>
          <w:tcPr>
            <w:tcW w:w="1621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Музыка </w:t>
            </w:r>
          </w:p>
          <w:p w:rsidR="0094350B" w:rsidRPr="0094350B" w:rsidRDefault="0094350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350B">
              <w:rPr>
                <w:rFonts w:ascii="Times New Roman" w:hAnsi="Times New Roman"/>
                <w:kern w:val="2"/>
                <w:sz w:val="24"/>
                <w:szCs w:val="24"/>
              </w:rPr>
              <w:t>Печаль моя светла….мир композит</w:t>
            </w:r>
            <w:r w:rsidRPr="0094350B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94350B">
              <w:rPr>
                <w:rFonts w:ascii="Times New Roman" w:hAnsi="Times New Roman"/>
                <w:kern w:val="2"/>
                <w:sz w:val="24"/>
                <w:szCs w:val="24"/>
              </w:rPr>
              <w:t>ров.</w:t>
            </w:r>
          </w:p>
        </w:tc>
        <w:tc>
          <w:tcPr>
            <w:tcW w:w="5395" w:type="dxa"/>
          </w:tcPr>
          <w:p w:rsidR="00E72A9B" w:rsidRPr="00BE0CC1" w:rsidRDefault="0094350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122 - 127</w:t>
            </w:r>
            <w:r w:rsidR="00E72A9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2A9B" w:rsidRPr="00BE0CC1" w:rsidTr="00E72A9B">
        <w:tc>
          <w:tcPr>
            <w:tcW w:w="1621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E72A9B" w:rsidRPr="00BE0CC1" w:rsidRDefault="00E72A9B" w:rsidP="00826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72A9B" w:rsidRPr="002B432A" w:rsidRDefault="00381EB4" w:rsidP="0082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EB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ранее из</w:t>
            </w:r>
            <w:r w:rsidRPr="00381E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ченного материала.</w:t>
            </w:r>
          </w:p>
        </w:tc>
        <w:tc>
          <w:tcPr>
            <w:tcW w:w="5395" w:type="dxa"/>
          </w:tcPr>
          <w:p w:rsidR="00381EB4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Учебник стр. </w:t>
            </w:r>
            <w:r w:rsidR="00381EB4">
              <w:rPr>
                <w:rFonts w:ascii="Times New Roman" w:hAnsi="Times New Roman"/>
                <w:kern w:val="2"/>
                <w:sz w:val="24"/>
                <w:szCs w:val="24"/>
              </w:rPr>
              <w:t>122 – 123</w:t>
            </w:r>
          </w:p>
          <w:p w:rsidR="00E72A9B" w:rsidRPr="00BE0CC1" w:rsidRDefault="00381EB4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упр. 210, 211 устно</w:t>
            </w:r>
          </w:p>
        </w:tc>
        <w:tc>
          <w:tcPr>
            <w:tcW w:w="2715" w:type="dxa"/>
          </w:tcPr>
          <w:p w:rsidR="00E72A9B" w:rsidRPr="00BE0CC1" w:rsidRDefault="00381EB4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словарные слова.</w:t>
            </w:r>
          </w:p>
        </w:tc>
      </w:tr>
      <w:tr w:rsidR="00E72A9B" w:rsidRPr="00BE0CC1" w:rsidTr="00E72A9B">
        <w:tc>
          <w:tcPr>
            <w:tcW w:w="1621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  <w:p w:rsidR="00E72A9B" w:rsidRPr="007573CD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</w:tcPr>
          <w:p w:rsidR="00826A82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826A82" w:rsidRPr="007573CD" w:rsidRDefault="00826A82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Прыжки. Метание.</w:t>
            </w: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2A9B" w:rsidRPr="00BE0CC1" w:rsidTr="00E72A9B">
        <w:tc>
          <w:tcPr>
            <w:tcW w:w="1621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0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E72A9B" w:rsidRPr="004576D0" w:rsidRDefault="00B6415F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Что узнали. Чему научились.</w:t>
            </w:r>
          </w:p>
          <w:p w:rsidR="00E72A9B" w:rsidRPr="00E72A9B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</w:tcPr>
          <w:p w:rsidR="00E72A9B" w:rsidRPr="004576D0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76D0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682236">
              <w:rPr>
                <w:rFonts w:ascii="Times New Roman" w:hAnsi="Times New Roman"/>
                <w:kern w:val="2"/>
                <w:sz w:val="24"/>
                <w:szCs w:val="24"/>
              </w:rPr>
              <w:t>96 -97 №;. %. 6 устно</w:t>
            </w:r>
          </w:p>
        </w:tc>
        <w:tc>
          <w:tcPr>
            <w:tcW w:w="2715" w:type="dxa"/>
          </w:tcPr>
          <w:p w:rsidR="00E72A9B" w:rsidRPr="00BE0CC1" w:rsidRDefault="00E72A9B" w:rsidP="00826A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C51C2D" w:rsidRDefault="00C51C2D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3439DD" w:rsidRDefault="003439DD" w:rsidP="003439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Учитель: </w:t>
      </w:r>
      <w:r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М. В. </w:t>
      </w:r>
      <w:proofErr w:type="spellStart"/>
      <w:r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Ивницкая</w:t>
      </w:r>
      <w:proofErr w:type="spellEnd"/>
    </w:p>
    <w:p w:rsidR="003439DD" w:rsidRPr="00083507" w:rsidRDefault="003439DD" w:rsidP="003439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ivnitsky_1969@mail.ru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439DD" w:rsidRDefault="003439DD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3439DD" w:rsidRDefault="003439DD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1B5368" w:rsidRPr="00464EF4" w:rsidRDefault="001B5368" w:rsidP="001B53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>Техн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ологическая карта по  английскому языку</w:t>
      </w: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 xml:space="preserve"> (дистанционное обучение)</w:t>
      </w:r>
    </w:p>
    <w:p w:rsidR="001B5368" w:rsidRPr="00464EF4" w:rsidRDefault="001B5368" w:rsidP="001B53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29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50"/>
        <w:gridCol w:w="2290"/>
        <w:gridCol w:w="6129"/>
        <w:gridCol w:w="4070"/>
      </w:tblGrid>
      <w:tr w:rsidR="001B5368" w:rsidRPr="00464EF4" w:rsidTr="00EC4D16">
        <w:trPr>
          <w:trHeight w:val="4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70" w:type="dxa"/>
            <w:tcBorders>
              <w:top w:val="single" w:sz="4" w:space="0" w:color="auto"/>
              <w:right w:val="sing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B5368" w:rsidRPr="00464EF4" w:rsidTr="00EC4D16">
        <w:trPr>
          <w:trHeight w:val="1018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B5368" w:rsidRPr="00464EF4" w:rsidRDefault="001B5368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1B5368" w:rsidRPr="00464EF4" w:rsidRDefault="001B5368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>Диалог-расспрос о личных фотограф</w:t>
            </w: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 xml:space="preserve">ях. </w:t>
            </w:r>
          </w:p>
          <w:p w:rsidR="001B5368" w:rsidRPr="00464EF4" w:rsidRDefault="001B5368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double" w:sz="4" w:space="0" w:color="auto"/>
              <w:bottom w:val="double" w:sz="4" w:space="0" w:color="auto"/>
            </w:tcBorders>
          </w:tcPr>
          <w:p w:rsidR="001B5368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74 ( чтение ) описание фото .</w:t>
            </w:r>
          </w:p>
          <w:p w:rsidR="001B5368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76-77 №11 соединить письма и фотографии</w:t>
            </w:r>
          </w:p>
          <w:p w:rsidR="001B5368" w:rsidRPr="0097367B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Слова в словарик ,с 75 №8 слушай и повторяй </w:t>
            </w:r>
          </w:p>
        </w:tc>
      </w:tr>
      <w:tr w:rsidR="001B5368" w:rsidRPr="00464EF4" w:rsidTr="00EC4D16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B5368" w:rsidRPr="00464EF4" w:rsidRDefault="001B5368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1B5368" w:rsidRPr="00DD1547" w:rsidRDefault="001B5368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>Описание персон</w:t>
            </w: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 xml:space="preserve">жа </w:t>
            </w:r>
          </w:p>
          <w:p w:rsidR="001B5368" w:rsidRPr="00DD1547" w:rsidRDefault="001B5368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>Подготовка к ко</w:t>
            </w: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 xml:space="preserve">трольной работе </w:t>
            </w:r>
          </w:p>
          <w:p w:rsidR="001B5368" w:rsidRPr="00464EF4" w:rsidRDefault="001B5368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double" w:sz="4" w:space="0" w:color="auto"/>
              <w:bottom w:val="doub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78 № 1 чтение ,прослушивание ,№6 расскажи какие  фото тебе нравятся . с 81 №8</w:t>
            </w:r>
          </w:p>
        </w:tc>
        <w:tc>
          <w:tcPr>
            <w:tcW w:w="4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Опиши фото из домашнего архива ,которое тебе нравится .</w:t>
            </w:r>
          </w:p>
        </w:tc>
      </w:tr>
      <w:tr w:rsidR="001B5368" w:rsidRPr="00464EF4" w:rsidTr="00EC4D16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B5368" w:rsidRPr="00464EF4" w:rsidRDefault="001B5368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1B5368" w:rsidRPr="00DD1547" w:rsidRDefault="001B5368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«Друзья по переписке»</w:t>
            </w:r>
          </w:p>
          <w:p w:rsidR="001B5368" w:rsidRPr="00464EF4" w:rsidRDefault="001B5368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double" w:sz="4" w:space="0" w:color="auto"/>
              <w:bottom w:val="doub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тестовой работы </w:t>
            </w:r>
          </w:p>
        </w:tc>
        <w:tc>
          <w:tcPr>
            <w:tcW w:w="4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грамматического мат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риала</w:t>
            </w:r>
          </w:p>
        </w:tc>
      </w:tr>
      <w:tr w:rsidR="001B5368" w:rsidRPr="00464EF4" w:rsidTr="00EC4D16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B5368" w:rsidRDefault="001B5368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1B5368" w:rsidRPr="00464EF4" w:rsidRDefault="001B5368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7">
              <w:rPr>
                <w:rFonts w:ascii="Times New Roman" w:hAnsi="Times New Roman" w:cs="Times New Roman"/>
                <w:sz w:val="24"/>
                <w:szCs w:val="24"/>
              </w:rPr>
              <w:t>Проектная работа «Макет/ рисунок с планом хутора на английском языке»</w:t>
            </w:r>
          </w:p>
        </w:tc>
        <w:tc>
          <w:tcPr>
            <w:tcW w:w="6129" w:type="dxa"/>
            <w:tcBorders>
              <w:top w:val="double" w:sz="4" w:space="0" w:color="auto"/>
              <w:bottom w:val="doub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рисунком плана .</w:t>
            </w:r>
          </w:p>
        </w:tc>
        <w:tc>
          <w:tcPr>
            <w:tcW w:w="4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Проговариваем фразы , выписываем их в словарик .</w:t>
            </w:r>
          </w:p>
        </w:tc>
      </w:tr>
      <w:tr w:rsidR="001B5368" w:rsidRPr="00464EF4" w:rsidTr="00EC4D16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B5368" w:rsidRDefault="001B5368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1B5368" w:rsidRPr="00464EF4" w:rsidRDefault="001B5368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Проектная работа «Макет/ рисунок с планом хутора на английском языке»</w:t>
            </w:r>
          </w:p>
        </w:tc>
        <w:tc>
          <w:tcPr>
            <w:tcW w:w="6129" w:type="dxa"/>
            <w:tcBorders>
              <w:top w:val="double" w:sz="4" w:space="0" w:color="auto"/>
              <w:bottom w:val="doub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 проекта .</w:t>
            </w:r>
          </w:p>
        </w:tc>
        <w:tc>
          <w:tcPr>
            <w:tcW w:w="4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5368" w:rsidRPr="00464EF4" w:rsidRDefault="001B5368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Слова в словарь .</w:t>
            </w:r>
          </w:p>
        </w:tc>
      </w:tr>
    </w:tbl>
    <w:p w:rsidR="001B5368" w:rsidRPr="00464EF4" w:rsidRDefault="001B5368" w:rsidP="001B53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B5368" w:rsidRDefault="001B5368" w:rsidP="001B53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  Учитель: Гринева А.А</w:t>
      </w:r>
    </w:p>
    <w:p w:rsidR="001B5368" w:rsidRPr="00DD1547" w:rsidRDefault="001B5368" w:rsidP="001B53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тправляются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A524BA">
        <w:rPr>
          <w:rFonts w:ascii="Times New Roman" w:hAnsi="Times New Roman" w:cs="Times New Roman"/>
          <w:sz w:val="28"/>
          <w:szCs w:val="28"/>
          <w:lang w:eastAsia="ru-RU"/>
        </w:rPr>
        <w:t>WhatsApp</w:t>
      </w:r>
      <w:proofErr w:type="spellEnd"/>
    </w:p>
    <w:p w:rsidR="003439DD" w:rsidRDefault="003439DD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1B5368" w:rsidRDefault="001B5368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1B5368" w:rsidRDefault="001B5368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1B5368" w:rsidRDefault="001B5368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3439DD" w:rsidRPr="00D90566" w:rsidRDefault="003439DD" w:rsidP="003439DD">
      <w:pPr>
        <w:spacing w:after="0"/>
        <w:jc w:val="center"/>
        <w:rPr>
          <w:rFonts w:ascii="Times New Roman" w:hAnsi="Times New Roman" w:cs="Times New Roman"/>
          <w:b/>
        </w:rPr>
      </w:pPr>
      <w:r w:rsidRPr="00D90566">
        <w:rPr>
          <w:rFonts w:ascii="Times New Roman" w:hAnsi="Times New Roman" w:cs="Times New Roman"/>
          <w:b/>
        </w:rPr>
        <w:t>Технологическая карта по  внеурочной деятел</w:t>
      </w:r>
      <w:r>
        <w:rPr>
          <w:rFonts w:ascii="Times New Roman" w:hAnsi="Times New Roman" w:cs="Times New Roman"/>
          <w:b/>
        </w:rPr>
        <w:t>ьности  «Православная сказка»</w:t>
      </w:r>
    </w:p>
    <w:p w:rsidR="003439DD" w:rsidRPr="00D90566" w:rsidRDefault="003439DD" w:rsidP="003439DD">
      <w:pPr>
        <w:spacing w:after="0"/>
        <w:jc w:val="center"/>
        <w:rPr>
          <w:rFonts w:ascii="Times New Roman" w:hAnsi="Times New Roman" w:cs="Times New Roman"/>
          <w:b/>
        </w:rPr>
      </w:pPr>
      <w:r w:rsidRPr="00D90566">
        <w:rPr>
          <w:rFonts w:ascii="Times New Roman" w:hAnsi="Times New Roman" w:cs="Times New Roman"/>
          <w:b/>
        </w:rPr>
        <w:t>(дистанционное обучение)   (11.05.2020-.15.05.2020)</w:t>
      </w:r>
    </w:p>
    <w:tbl>
      <w:tblPr>
        <w:tblW w:w="153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7"/>
        <w:gridCol w:w="1206"/>
        <w:gridCol w:w="3916"/>
        <w:gridCol w:w="4743"/>
        <w:gridCol w:w="4716"/>
      </w:tblGrid>
      <w:tr w:rsidR="003439DD" w:rsidRPr="00D90566" w:rsidTr="003439DD">
        <w:trPr>
          <w:trHeight w:val="549"/>
        </w:trPr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DD" w:rsidRPr="00D90566" w:rsidRDefault="003439DD" w:rsidP="004008FC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DD" w:rsidRPr="00D90566" w:rsidRDefault="003439DD" w:rsidP="004008FC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DD" w:rsidRPr="00D90566" w:rsidRDefault="003439DD" w:rsidP="004008FC">
            <w:pPr>
              <w:jc w:val="center"/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DD" w:rsidRPr="00D90566" w:rsidRDefault="003439DD" w:rsidP="004008FC">
            <w:pPr>
              <w:jc w:val="center"/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Изучение темы</w:t>
            </w: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DD" w:rsidRPr="00D90566" w:rsidRDefault="003439DD" w:rsidP="004008FC">
            <w:pPr>
              <w:jc w:val="center"/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Тренировочные задания</w:t>
            </w:r>
          </w:p>
        </w:tc>
      </w:tr>
      <w:tr w:rsidR="003439DD" w:rsidRPr="00D90566" w:rsidTr="003439DD">
        <w:trPr>
          <w:trHeight w:val="260"/>
        </w:trPr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DD" w:rsidRPr="00D90566" w:rsidRDefault="003439DD" w:rsidP="004008FC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DD" w:rsidRPr="00D90566" w:rsidRDefault="003439DD" w:rsidP="004008FC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3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DD" w:rsidRPr="00D90566" w:rsidRDefault="003439DD" w:rsidP="004008FC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Устройство храма. Алтарь- основная часть храма. Поведение детей в храме.</w:t>
            </w:r>
          </w:p>
        </w:tc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DD" w:rsidRPr="00D90566" w:rsidRDefault="003439DD" w:rsidP="004008FC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 xml:space="preserve"> Просмотр  фильма   по теме с родителями. Прослушивание песни о дне Победы</w:t>
            </w: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9DD" w:rsidRPr="00D90566" w:rsidRDefault="003439DD" w:rsidP="004008FC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Нарисовать или раскрасить храм.</w:t>
            </w:r>
          </w:p>
        </w:tc>
      </w:tr>
      <w:tr w:rsidR="003439DD" w:rsidRPr="00D90566" w:rsidTr="003439DD">
        <w:trPr>
          <w:trHeight w:val="260"/>
        </w:trPr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DD" w:rsidRPr="00D90566" w:rsidRDefault="003439DD" w:rsidP="0040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DD" w:rsidRPr="00D90566" w:rsidRDefault="003439DD" w:rsidP="00400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3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DD" w:rsidRPr="00D90566" w:rsidRDefault="003439DD" w:rsidP="004008FC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Устройство храма.</w:t>
            </w:r>
          </w:p>
        </w:tc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DD" w:rsidRPr="00D90566" w:rsidRDefault="003439DD" w:rsidP="00400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DD" w:rsidRPr="00D90566" w:rsidRDefault="003439DD" w:rsidP="004008FC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Нарисовать или раскрасить храм.</w:t>
            </w:r>
          </w:p>
        </w:tc>
      </w:tr>
    </w:tbl>
    <w:p w:rsidR="003439DD" w:rsidRDefault="003439DD" w:rsidP="003439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3439DD" w:rsidRPr="00F33C3E" w:rsidRDefault="003439DD" w:rsidP="003439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439DD" w:rsidRDefault="003439DD" w:rsidP="003439DD"/>
    <w:p w:rsidR="00410DAB" w:rsidRDefault="00410DAB" w:rsidP="003439DD"/>
    <w:p w:rsidR="00410DAB" w:rsidRDefault="00410DAB" w:rsidP="003439DD"/>
    <w:p w:rsidR="00410DAB" w:rsidRDefault="00410DAB" w:rsidP="003439DD"/>
    <w:p w:rsidR="00410DAB" w:rsidRDefault="00410DAB" w:rsidP="003439DD"/>
    <w:p w:rsidR="00410DAB" w:rsidRDefault="00410DAB" w:rsidP="003439DD"/>
    <w:p w:rsidR="001B5368" w:rsidRDefault="001B5368" w:rsidP="003439DD"/>
    <w:p w:rsidR="001B5368" w:rsidRDefault="001B5368" w:rsidP="003439DD"/>
    <w:p w:rsidR="00410DAB" w:rsidRDefault="00410DAB" w:rsidP="00410D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10DAB" w:rsidRDefault="00410DAB" w:rsidP="00410DAB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4"/>
        <w:tblW w:w="14147" w:type="dxa"/>
        <w:tblInd w:w="708" w:type="dxa"/>
        <w:tblLayout w:type="fixed"/>
        <w:tblLook w:val="04A0"/>
      </w:tblPr>
      <w:tblGrid>
        <w:gridCol w:w="893"/>
        <w:gridCol w:w="791"/>
        <w:gridCol w:w="2109"/>
        <w:gridCol w:w="7250"/>
        <w:gridCol w:w="3104"/>
      </w:tblGrid>
      <w:tr w:rsidR="00410DAB" w:rsidTr="00D76E4A">
        <w:trPr>
          <w:trHeight w:val="144"/>
        </w:trPr>
        <w:tc>
          <w:tcPr>
            <w:tcW w:w="893" w:type="dxa"/>
          </w:tcPr>
          <w:p w:rsidR="00410DAB" w:rsidRDefault="00410DAB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91" w:type="dxa"/>
          </w:tcPr>
          <w:p w:rsidR="00410DAB" w:rsidRDefault="00410DAB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109" w:type="dxa"/>
          </w:tcPr>
          <w:p w:rsidR="00410DAB" w:rsidRPr="00402969" w:rsidRDefault="00410DAB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50" w:type="dxa"/>
          </w:tcPr>
          <w:p w:rsidR="00410DAB" w:rsidRPr="00402969" w:rsidRDefault="00410DAB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04" w:type="dxa"/>
          </w:tcPr>
          <w:p w:rsidR="00410DAB" w:rsidRPr="00402969" w:rsidRDefault="00410DAB" w:rsidP="00D76E4A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10DAB" w:rsidTr="00410DAB">
        <w:trPr>
          <w:trHeight w:val="1579"/>
        </w:trPr>
        <w:tc>
          <w:tcPr>
            <w:tcW w:w="1684" w:type="dxa"/>
            <w:gridSpan w:val="2"/>
            <w:tcBorders>
              <w:top w:val="double" w:sz="4" w:space="0" w:color="auto"/>
            </w:tcBorders>
          </w:tcPr>
          <w:p w:rsidR="00410DAB" w:rsidRDefault="00410DAB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10DAB" w:rsidRDefault="00410DAB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 А</w:t>
            </w:r>
          </w:p>
          <w:p w:rsidR="00410DAB" w:rsidRDefault="00410DAB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13.05.2020</w:t>
            </w:r>
          </w:p>
          <w:p w:rsidR="00410DAB" w:rsidRPr="00135FA8" w:rsidRDefault="00410DAB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20.05.2020</w:t>
            </w:r>
          </w:p>
        </w:tc>
        <w:tc>
          <w:tcPr>
            <w:tcW w:w="2109" w:type="dxa"/>
            <w:tcBorders>
              <w:top w:val="double" w:sz="4" w:space="0" w:color="auto"/>
            </w:tcBorders>
          </w:tcPr>
          <w:p w:rsidR="00410DAB" w:rsidRPr="00135FA8" w:rsidRDefault="00410DAB" w:rsidP="00D76E4A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Как делать сб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режения.</w:t>
            </w:r>
          </w:p>
        </w:tc>
        <w:tc>
          <w:tcPr>
            <w:tcW w:w="7250" w:type="dxa"/>
            <w:tcBorders>
              <w:top w:val="double" w:sz="4" w:space="0" w:color="auto"/>
            </w:tcBorders>
          </w:tcPr>
          <w:p w:rsidR="00410DAB" w:rsidRDefault="00410DAB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Обобщение способов сбережения. Просмотр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. материала.</w:t>
            </w:r>
          </w:p>
          <w:p w:rsidR="00410DAB" w:rsidRDefault="003460B6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9" w:history="1">
              <w:r w:rsidR="00410DAB" w:rsidRPr="00BE4A99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https://youtu.be/oVPDDhFmYGE</w:t>
              </w:r>
            </w:hyperlink>
          </w:p>
          <w:p w:rsidR="00410DAB" w:rsidRPr="00AC3E8B" w:rsidRDefault="00410DAB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uble" w:sz="4" w:space="0" w:color="auto"/>
            </w:tcBorders>
          </w:tcPr>
          <w:p w:rsidR="00410DAB" w:rsidRPr="004446AF" w:rsidRDefault="00410DAB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10DAB" w:rsidRDefault="00410DAB" w:rsidP="00410D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10DAB" w:rsidRPr="00C51C2D" w:rsidRDefault="00410DAB" w:rsidP="00410D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Дубовская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Д.А.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410DAB" w:rsidRPr="00083507" w:rsidRDefault="00410DAB" w:rsidP="00410D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10DAB" w:rsidRDefault="00410DAB" w:rsidP="00410DAB">
      <w:pPr>
        <w:rPr>
          <w:szCs w:val="20"/>
        </w:rPr>
      </w:pPr>
    </w:p>
    <w:p w:rsidR="001B5368" w:rsidRDefault="001B5368" w:rsidP="00410DAB">
      <w:pPr>
        <w:rPr>
          <w:szCs w:val="20"/>
        </w:rPr>
      </w:pPr>
    </w:p>
    <w:p w:rsidR="001B5368" w:rsidRDefault="001B5368" w:rsidP="00410DAB">
      <w:pPr>
        <w:rPr>
          <w:szCs w:val="20"/>
        </w:rPr>
      </w:pPr>
    </w:p>
    <w:bookmarkEnd w:id="0"/>
    <w:p w:rsidR="004A4BE6" w:rsidRDefault="004A4BE6" w:rsidP="004A4BE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Технологическая карта по  Риторика (дистанционное обучение)</w:t>
      </w:r>
    </w:p>
    <w:p w:rsidR="004A4BE6" w:rsidRDefault="004A4BE6" w:rsidP="004A4BE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A4BE6" w:rsidRDefault="004A4BE6" w:rsidP="004A4BE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457" w:type="dxa"/>
        <w:tblInd w:w="683" w:type="dxa"/>
        <w:tblLayout w:type="fixed"/>
        <w:tblLook w:val="04A0"/>
      </w:tblPr>
      <w:tblGrid>
        <w:gridCol w:w="2260"/>
        <w:gridCol w:w="6062"/>
        <w:gridCol w:w="3302"/>
        <w:gridCol w:w="2833"/>
      </w:tblGrid>
      <w:tr w:rsidR="004A4BE6" w:rsidTr="004A4BE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BE6" w:rsidRDefault="004A4BE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BE6" w:rsidRDefault="004A4BE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BE6" w:rsidRDefault="004A4BE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BE6" w:rsidRDefault="004A4BE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A4BE6" w:rsidTr="004A4BE6">
        <w:trPr>
          <w:trHeight w:val="276"/>
        </w:trPr>
        <w:tc>
          <w:tcPr>
            <w:tcW w:w="226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BE6" w:rsidRDefault="004A4BE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2а</w:t>
            </w:r>
          </w:p>
        </w:tc>
        <w:tc>
          <w:tcPr>
            <w:tcW w:w="6062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4A4BE6" w:rsidRDefault="004A4BE6">
            <w:pPr>
              <w:suppressAutoHyphens/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2"/>
                <w:sz w:val="28"/>
                <w:szCs w:val="28"/>
              </w:rPr>
              <w:t>Обобщение и систематизация знаний по теме «Текст».</w:t>
            </w:r>
          </w:p>
        </w:tc>
        <w:tc>
          <w:tcPr>
            <w:tcW w:w="3302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4A4BE6" w:rsidRDefault="004A4BE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>https://www.youtube.com/watch?v=oCxj5tN1s8o</w:t>
            </w:r>
          </w:p>
        </w:tc>
        <w:tc>
          <w:tcPr>
            <w:tcW w:w="2833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4A4BE6" w:rsidRDefault="004A4BE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21.05.20</w:t>
            </w:r>
          </w:p>
        </w:tc>
      </w:tr>
      <w:tr w:rsidR="004A4BE6" w:rsidTr="004A4BE6">
        <w:trPr>
          <w:trHeight w:val="276"/>
        </w:trPr>
        <w:tc>
          <w:tcPr>
            <w:tcW w:w="226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BE6" w:rsidRDefault="004A4BE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62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A4BE6" w:rsidRDefault="004A4BE6">
            <w:pPr>
              <w:spacing w:after="0" w:line="240" w:lineRule="auto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A4BE6" w:rsidRDefault="004A4BE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4A4BE6" w:rsidRDefault="004A4BE6">
            <w:pPr>
              <w:spacing w:after="0" w:line="240" w:lineRule="auto"/>
            </w:pPr>
          </w:p>
        </w:tc>
      </w:tr>
    </w:tbl>
    <w:p w:rsidR="004A4BE6" w:rsidRDefault="004A4BE6" w:rsidP="004A4BE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4A4BE6" w:rsidRDefault="004A4BE6" w:rsidP="004A4BE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4A4BE6" w:rsidRDefault="004A4BE6" w:rsidP="004A4BE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</w:rPr>
        <w:t>Учитель:___Дорошев</w:t>
      </w:r>
      <w:proofErr w:type="spellEnd"/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В.Ю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3439DD" w:rsidRPr="00B544F8" w:rsidRDefault="003439DD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sectPr w:rsidR="003439DD" w:rsidRPr="00B544F8" w:rsidSect="00754A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2D" w:rsidRDefault="00E2552D">
      <w:pPr>
        <w:spacing w:after="0" w:line="240" w:lineRule="auto"/>
      </w:pPr>
      <w:r>
        <w:separator/>
      </w:r>
    </w:p>
  </w:endnote>
  <w:endnote w:type="continuationSeparator" w:id="1">
    <w:p w:rsidR="00E2552D" w:rsidRDefault="00E2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82" w:rsidRDefault="00826A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82" w:rsidRDefault="00826A82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82" w:rsidRDefault="00826A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2D" w:rsidRDefault="00E2552D">
      <w:pPr>
        <w:spacing w:after="0" w:line="240" w:lineRule="auto"/>
      </w:pPr>
      <w:r>
        <w:separator/>
      </w:r>
    </w:p>
  </w:footnote>
  <w:footnote w:type="continuationSeparator" w:id="1">
    <w:p w:rsidR="00E2552D" w:rsidRDefault="00E2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82" w:rsidRDefault="00826A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82" w:rsidRDefault="00826A82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82" w:rsidRDefault="00826A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60D11"/>
    <w:rsid w:val="000A6CBD"/>
    <w:rsid w:val="000A72A1"/>
    <w:rsid w:val="000B0483"/>
    <w:rsid w:val="000C25C3"/>
    <w:rsid w:val="000C4A34"/>
    <w:rsid w:val="000E5D5A"/>
    <w:rsid w:val="000F5096"/>
    <w:rsid w:val="000F7137"/>
    <w:rsid w:val="001068AD"/>
    <w:rsid w:val="00130632"/>
    <w:rsid w:val="001B0182"/>
    <w:rsid w:val="001B5368"/>
    <w:rsid w:val="001E1EB2"/>
    <w:rsid w:val="001E31C1"/>
    <w:rsid w:val="001E657C"/>
    <w:rsid w:val="00213FF5"/>
    <w:rsid w:val="002153DD"/>
    <w:rsid w:val="0022412E"/>
    <w:rsid w:val="002271EF"/>
    <w:rsid w:val="00235F1B"/>
    <w:rsid w:val="002412B0"/>
    <w:rsid w:val="0025061B"/>
    <w:rsid w:val="00261F2F"/>
    <w:rsid w:val="0026385D"/>
    <w:rsid w:val="002743B6"/>
    <w:rsid w:val="00290FFC"/>
    <w:rsid w:val="002A010B"/>
    <w:rsid w:val="002B432A"/>
    <w:rsid w:val="002C62F1"/>
    <w:rsid w:val="002C64A6"/>
    <w:rsid w:val="002E59A4"/>
    <w:rsid w:val="00300AD0"/>
    <w:rsid w:val="00300D29"/>
    <w:rsid w:val="0030759E"/>
    <w:rsid w:val="003154BD"/>
    <w:rsid w:val="00321852"/>
    <w:rsid w:val="00323F58"/>
    <w:rsid w:val="00341F21"/>
    <w:rsid w:val="003439DD"/>
    <w:rsid w:val="00345164"/>
    <w:rsid w:val="003460B6"/>
    <w:rsid w:val="00356A62"/>
    <w:rsid w:val="003738A4"/>
    <w:rsid w:val="00381EB4"/>
    <w:rsid w:val="003B4EC6"/>
    <w:rsid w:val="003B5E8B"/>
    <w:rsid w:val="003C319E"/>
    <w:rsid w:val="003F3FEE"/>
    <w:rsid w:val="003F4C70"/>
    <w:rsid w:val="003F7F38"/>
    <w:rsid w:val="00402969"/>
    <w:rsid w:val="00410DAB"/>
    <w:rsid w:val="00413A4E"/>
    <w:rsid w:val="004446AF"/>
    <w:rsid w:val="00452B8D"/>
    <w:rsid w:val="004576D0"/>
    <w:rsid w:val="00463E55"/>
    <w:rsid w:val="00467EA1"/>
    <w:rsid w:val="00493513"/>
    <w:rsid w:val="00495862"/>
    <w:rsid w:val="00495C9E"/>
    <w:rsid w:val="004A4BE6"/>
    <w:rsid w:val="004B77F5"/>
    <w:rsid w:val="004F41DB"/>
    <w:rsid w:val="00510DF9"/>
    <w:rsid w:val="00556CF6"/>
    <w:rsid w:val="0058520D"/>
    <w:rsid w:val="005A2CAE"/>
    <w:rsid w:val="005A697E"/>
    <w:rsid w:val="005B1613"/>
    <w:rsid w:val="005C13B5"/>
    <w:rsid w:val="005C18B8"/>
    <w:rsid w:val="005D6F25"/>
    <w:rsid w:val="00612A12"/>
    <w:rsid w:val="006251A2"/>
    <w:rsid w:val="00627FF7"/>
    <w:rsid w:val="00650A42"/>
    <w:rsid w:val="00666CAF"/>
    <w:rsid w:val="006705B2"/>
    <w:rsid w:val="006717D6"/>
    <w:rsid w:val="00681FFC"/>
    <w:rsid w:val="00682236"/>
    <w:rsid w:val="00683938"/>
    <w:rsid w:val="00692C6A"/>
    <w:rsid w:val="0069500A"/>
    <w:rsid w:val="006D058B"/>
    <w:rsid w:val="006E4375"/>
    <w:rsid w:val="006E7FF0"/>
    <w:rsid w:val="006F24EE"/>
    <w:rsid w:val="007107BB"/>
    <w:rsid w:val="00722259"/>
    <w:rsid w:val="007246EA"/>
    <w:rsid w:val="00731BF1"/>
    <w:rsid w:val="0074302A"/>
    <w:rsid w:val="00754A7C"/>
    <w:rsid w:val="007550FE"/>
    <w:rsid w:val="007573CD"/>
    <w:rsid w:val="0076268B"/>
    <w:rsid w:val="00770AB0"/>
    <w:rsid w:val="00776FC5"/>
    <w:rsid w:val="00780BCE"/>
    <w:rsid w:val="007D1CA2"/>
    <w:rsid w:val="007D4365"/>
    <w:rsid w:val="007E476C"/>
    <w:rsid w:val="007F0424"/>
    <w:rsid w:val="007F6051"/>
    <w:rsid w:val="007F753D"/>
    <w:rsid w:val="008127C2"/>
    <w:rsid w:val="00815C69"/>
    <w:rsid w:val="008231CF"/>
    <w:rsid w:val="00826A82"/>
    <w:rsid w:val="008328CF"/>
    <w:rsid w:val="00853216"/>
    <w:rsid w:val="0085349F"/>
    <w:rsid w:val="00867119"/>
    <w:rsid w:val="008711ED"/>
    <w:rsid w:val="008A054C"/>
    <w:rsid w:val="008A448E"/>
    <w:rsid w:val="008B3054"/>
    <w:rsid w:val="008C3EAF"/>
    <w:rsid w:val="008E3A23"/>
    <w:rsid w:val="00900DC5"/>
    <w:rsid w:val="0091083B"/>
    <w:rsid w:val="00915B2C"/>
    <w:rsid w:val="009212F1"/>
    <w:rsid w:val="0092355B"/>
    <w:rsid w:val="0094350B"/>
    <w:rsid w:val="009506C0"/>
    <w:rsid w:val="00975BCF"/>
    <w:rsid w:val="00975FCD"/>
    <w:rsid w:val="00977685"/>
    <w:rsid w:val="009939F2"/>
    <w:rsid w:val="009A4ABE"/>
    <w:rsid w:val="009B5F1C"/>
    <w:rsid w:val="009C0BBF"/>
    <w:rsid w:val="009E65F5"/>
    <w:rsid w:val="009F52F8"/>
    <w:rsid w:val="00A01B92"/>
    <w:rsid w:val="00A11646"/>
    <w:rsid w:val="00A4292B"/>
    <w:rsid w:val="00A553DE"/>
    <w:rsid w:val="00A60D0C"/>
    <w:rsid w:val="00A6298B"/>
    <w:rsid w:val="00A67595"/>
    <w:rsid w:val="00A974C2"/>
    <w:rsid w:val="00AB26A4"/>
    <w:rsid w:val="00AC3E8B"/>
    <w:rsid w:val="00AD0C69"/>
    <w:rsid w:val="00AD1490"/>
    <w:rsid w:val="00AF7B8C"/>
    <w:rsid w:val="00B054E7"/>
    <w:rsid w:val="00B31DC4"/>
    <w:rsid w:val="00B37306"/>
    <w:rsid w:val="00B544F8"/>
    <w:rsid w:val="00B62FBD"/>
    <w:rsid w:val="00B6415F"/>
    <w:rsid w:val="00B67406"/>
    <w:rsid w:val="00B72C84"/>
    <w:rsid w:val="00B83522"/>
    <w:rsid w:val="00B93410"/>
    <w:rsid w:val="00BA1605"/>
    <w:rsid w:val="00BB1A56"/>
    <w:rsid w:val="00BB5E0C"/>
    <w:rsid w:val="00BC069F"/>
    <w:rsid w:val="00BD6FAF"/>
    <w:rsid w:val="00BE0CC1"/>
    <w:rsid w:val="00BE1528"/>
    <w:rsid w:val="00BF1A09"/>
    <w:rsid w:val="00C01C0E"/>
    <w:rsid w:val="00C31ABF"/>
    <w:rsid w:val="00C32645"/>
    <w:rsid w:val="00C3687E"/>
    <w:rsid w:val="00C40CFE"/>
    <w:rsid w:val="00C51C2D"/>
    <w:rsid w:val="00C53850"/>
    <w:rsid w:val="00C8554F"/>
    <w:rsid w:val="00C91011"/>
    <w:rsid w:val="00C92487"/>
    <w:rsid w:val="00CB72F6"/>
    <w:rsid w:val="00D06689"/>
    <w:rsid w:val="00D14142"/>
    <w:rsid w:val="00D32305"/>
    <w:rsid w:val="00D40EB9"/>
    <w:rsid w:val="00D45BD9"/>
    <w:rsid w:val="00D5629F"/>
    <w:rsid w:val="00D579F6"/>
    <w:rsid w:val="00D71A77"/>
    <w:rsid w:val="00D80767"/>
    <w:rsid w:val="00D93151"/>
    <w:rsid w:val="00DA3370"/>
    <w:rsid w:val="00DD429F"/>
    <w:rsid w:val="00DF6473"/>
    <w:rsid w:val="00E1432F"/>
    <w:rsid w:val="00E14F65"/>
    <w:rsid w:val="00E2552D"/>
    <w:rsid w:val="00E25EEC"/>
    <w:rsid w:val="00E45E9F"/>
    <w:rsid w:val="00E50793"/>
    <w:rsid w:val="00E617AE"/>
    <w:rsid w:val="00E639F4"/>
    <w:rsid w:val="00E655AA"/>
    <w:rsid w:val="00E70BE7"/>
    <w:rsid w:val="00E72A9B"/>
    <w:rsid w:val="00E804BE"/>
    <w:rsid w:val="00E86EA7"/>
    <w:rsid w:val="00EC013A"/>
    <w:rsid w:val="00ED033D"/>
    <w:rsid w:val="00ED7B3C"/>
    <w:rsid w:val="00EE191B"/>
    <w:rsid w:val="00EE4AB9"/>
    <w:rsid w:val="00F0449F"/>
    <w:rsid w:val="00F06B05"/>
    <w:rsid w:val="00F07E12"/>
    <w:rsid w:val="00F212EC"/>
    <w:rsid w:val="00F257C7"/>
    <w:rsid w:val="00F7430E"/>
    <w:rsid w:val="00F77D78"/>
    <w:rsid w:val="00F9599A"/>
    <w:rsid w:val="00FB2E52"/>
    <w:rsid w:val="00FB3862"/>
    <w:rsid w:val="00FB6250"/>
    <w:rsid w:val="00FC1024"/>
    <w:rsid w:val="00FF2FB1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40E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40E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262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oVPDDhFmY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6</cp:revision>
  <cp:lastPrinted>2020-04-03T10:46:00Z</cp:lastPrinted>
  <dcterms:created xsi:type="dcterms:W3CDTF">2020-05-13T08:36:00Z</dcterms:created>
  <dcterms:modified xsi:type="dcterms:W3CDTF">2020-05-15T11:29:00Z</dcterms:modified>
</cp:coreProperties>
</file>