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B2E52" w:rsidRPr="00230D10" w:rsidRDefault="002141D1" w:rsidP="008127C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230D10">
        <w:rPr>
          <w:rFonts w:ascii="Times New Roman" w:hAnsi="Times New Roman" w:cs="Times New Roman"/>
          <w:b/>
          <w:kern w:val="2"/>
          <w:sz w:val="24"/>
          <w:szCs w:val="24"/>
        </w:rPr>
        <w:t>Технологическая карта 3 А класса</w:t>
      </w:r>
      <w:r w:rsidR="008127C2" w:rsidRPr="00230D10">
        <w:rPr>
          <w:rFonts w:ascii="Times New Roman" w:hAnsi="Times New Roman" w:cs="Times New Roman"/>
          <w:b/>
          <w:kern w:val="2"/>
          <w:sz w:val="24"/>
          <w:szCs w:val="24"/>
        </w:rPr>
        <w:t xml:space="preserve"> </w:t>
      </w:r>
      <w:r w:rsidR="00E50793" w:rsidRPr="00230D10">
        <w:rPr>
          <w:rFonts w:ascii="Times New Roman" w:hAnsi="Times New Roman" w:cs="Times New Roman"/>
          <w:b/>
          <w:kern w:val="2"/>
          <w:sz w:val="24"/>
          <w:szCs w:val="24"/>
        </w:rPr>
        <w:t>(дистанционное обучение)</w:t>
      </w:r>
    </w:p>
    <w:p w:rsidR="002141D1" w:rsidRPr="00EA78E5" w:rsidRDefault="002141D1" w:rsidP="008127C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2141D1" w:rsidRPr="00EA78E5" w:rsidRDefault="002141D1" w:rsidP="008127C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tbl>
      <w:tblPr>
        <w:tblStyle w:val="af4"/>
        <w:tblW w:w="0" w:type="auto"/>
        <w:tblInd w:w="708" w:type="dxa"/>
        <w:tblLayout w:type="fixed"/>
        <w:tblLook w:val="04A0"/>
      </w:tblPr>
      <w:tblGrid>
        <w:gridCol w:w="1240"/>
        <w:gridCol w:w="866"/>
        <w:gridCol w:w="1849"/>
        <w:gridCol w:w="3034"/>
        <w:gridCol w:w="5476"/>
        <w:gridCol w:w="2243"/>
      </w:tblGrid>
      <w:tr w:rsidR="002141D1" w:rsidRPr="00EA78E5" w:rsidTr="00230D10">
        <w:trPr>
          <w:trHeight w:val="144"/>
        </w:trPr>
        <w:tc>
          <w:tcPr>
            <w:tcW w:w="1240" w:type="dxa"/>
          </w:tcPr>
          <w:p w:rsidR="002141D1" w:rsidRPr="00EA78E5" w:rsidRDefault="002141D1" w:rsidP="00BF3DB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A78E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День н</w:t>
            </w:r>
            <w:r w:rsidRPr="00EA78E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 w:rsidRPr="00EA78E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дели</w:t>
            </w:r>
          </w:p>
        </w:tc>
        <w:tc>
          <w:tcPr>
            <w:tcW w:w="866" w:type="dxa"/>
          </w:tcPr>
          <w:p w:rsidR="002141D1" w:rsidRPr="00EA78E5" w:rsidRDefault="002141D1" w:rsidP="00BF3DB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A78E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дата</w:t>
            </w:r>
          </w:p>
        </w:tc>
        <w:tc>
          <w:tcPr>
            <w:tcW w:w="1849" w:type="dxa"/>
          </w:tcPr>
          <w:p w:rsidR="002141D1" w:rsidRPr="00EA78E5" w:rsidRDefault="002141D1" w:rsidP="002141D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78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Название </w:t>
            </w:r>
          </w:p>
          <w:p w:rsidR="002141D1" w:rsidRPr="00EA78E5" w:rsidRDefault="002141D1" w:rsidP="002141D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78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предмета</w:t>
            </w:r>
          </w:p>
        </w:tc>
        <w:tc>
          <w:tcPr>
            <w:tcW w:w="3034" w:type="dxa"/>
          </w:tcPr>
          <w:p w:rsidR="002141D1" w:rsidRPr="00EA78E5" w:rsidRDefault="002141D1" w:rsidP="00BF3DB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A78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476" w:type="dxa"/>
          </w:tcPr>
          <w:p w:rsidR="002141D1" w:rsidRPr="00EA78E5" w:rsidRDefault="002141D1" w:rsidP="00BF3DB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A78E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2243" w:type="dxa"/>
          </w:tcPr>
          <w:p w:rsidR="002141D1" w:rsidRPr="00EA78E5" w:rsidRDefault="002C2D86" w:rsidP="00BF3DB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A78E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Домашнее задание</w:t>
            </w:r>
          </w:p>
        </w:tc>
      </w:tr>
      <w:tr w:rsidR="003A5F1E" w:rsidRPr="00EA78E5" w:rsidTr="00230D10">
        <w:trPr>
          <w:trHeight w:val="144"/>
        </w:trPr>
        <w:tc>
          <w:tcPr>
            <w:tcW w:w="1240" w:type="dxa"/>
          </w:tcPr>
          <w:p w:rsidR="003A5F1E" w:rsidRPr="00EA78E5" w:rsidRDefault="003A5F1E" w:rsidP="003A5F1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A78E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Пон</w:t>
            </w:r>
            <w:r w:rsidRPr="00EA78E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 w:rsidRPr="00EA78E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дельник </w:t>
            </w:r>
          </w:p>
        </w:tc>
        <w:tc>
          <w:tcPr>
            <w:tcW w:w="866" w:type="dxa"/>
          </w:tcPr>
          <w:p w:rsidR="003A5F1E" w:rsidRPr="00EA78E5" w:rsidRDefault="003A5F1E" w:rsidP="003A5F1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20</w:t>
            </w:r>
            <w:r w:rsidRPr="00EA78E5">
              <w:rPr>
                <w:rFonts w:ascii="Times New Roman" w:hAnsi="Times New Roman" w:cs="Times New Roman"/>
                <w:kern w:val="2"/>
                <w:sz w:val="24"/>
                <w:szCs w:val="24"/>
              </w:rPr>
              <w:t>.04.2020</w:t>
            </w:r>
          </w:p>
        </w:tc>
        <w:tc>
          <w:tcPr>
            <w:tcW w:w="1849" w:type="dxa"/>
          </w:tcPr>
          <w:p w:rsidR="003A5F1E" w:rsidRPr="00EA78E5" w:rsidRDefault="003A5F1E" w:rsidP="003A5F1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8E5">
              <w:rPr>
                <w:rFonts w:ascii="Times New Roman" w:hAnsi="Times New Roman" w:cs="Times New Roman"/>
                <w:i/>
                <w:sz w:val="24"/>
                <w:szCs w:val="24"/>
              </w:rPr>
              <w:t>«В гостях у фигур»</w:t>
            </w:r>
          </w:p>
        </w:tc>
        <w:tc>
          <w:tcPr>
            <w:tcW w:w="3034" w:type="dxa"/>
          </w:tcPr>
          <w:p w:rsidR="003A5F1E" w:rsidRPr="001010BB" w:rsidRDefault="003A5F1E" w:rsidP="003A5F1E">
            <w:pPr>
              <w:pStyle w:val="af5"/>
            </w:pPr>
            <w:r w:rsidRPr="001010BB">
              <w:rPr>
                <w:spacing w:val="-2"/>
              </w:rPr>
              <w:t>Нахождение площади равн</w:t>
            </w:r>
            <w:r w:rsidRPr="001010BB">
              <w:rPr>
                <w:spacing w:val="-2"/>
              </w:rPr>
              <w:t>о</w:t>
            </w:r>
            <w:r w:rsidRPr="001010BB">
              <w:rPr>
                <w:spacing w:val="-2"/>
              </w:rPr>
              <w:t>стороннего треугольника.</w:t>
            </w:r>
          </w:p>
        </w:tc>
        <w:tc>
          <w:tcPr>
            <w:tcW w:w="5476" w:type="dxa"/>
          </w:tcPr>
          <w:p w:rsidR="003A5F1E" w:rsidRPr="00EA78E5" w:rsidRDefault="003A5F1E" w:rsidP="003A5F1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43" w:type="dxa"/>
          </w:tcPr>
          <w:p w:rsidR="003A5F1E" w:rsidRPr="00EA78E5" w:rsidRDefault="003A5F1E" w:rsidP="003A5F1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A78E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  <w:tr w:rsidR="003A5F1E" w:rsidRPr="00EA78E5" w:rsidTr="00230D10">
        <w:trPr>
          <w:trHeight w:val="144"/>
        </w:trPr>
        <w:tc>
          <w:tcPr>
            <w:tcW w:w="1240" w:type="dxa"/>
          </w:tcPr>
          <w:p w:rsidR="003A5F1E" w:rsidRPr="00EA78E5" w:rsidRDefault="003A5F1E" w:rsidP="003A5F1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66" w:type="dxa"/>
          </w:tcPr>
          <w:p w:rsidR="003A5F1E" w:rsidRPr="00EA78E5" w:rsidRDefault="003A5F1E" w:rsidP="003A5F1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9" w:type="dxa"/>
          </w:tcPr>
          <w:p w:rsidR="003A5F1E" w:rsidRPr="00EA78E5" w:rsidRDefault="003A5F1E" w:rsidP="003A5F1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8E5">
              <w:rPr>
                <w:rFonts w:ascii="Times New Roman" w:hAnsi="Times New Roman" w:cs="Times New Roman"/>
                <w:i/>
                <w:sz w:val="24"/>
                <w:szCs w:val="24"/>
              </w:rPr>
              <w:t>«В мире слов»</w:t>
            </w:r>
          </w:p>
        </w:tc>
        <w:tc>
          <w:tcPr>
            <w:tcW w:w="3034" w:type="dxa"/>
          </w:tcPr>
          <w:p w:rsidR="003A5F1E" w:rsidRPr="00745EC5" w:rsidRDefault="003A5F1E" w:rsidP="003A5F1E">
            <w:pPr>
              <w:spacing w:after="150"/>
              <w:rPr>
                <w:color w:val="000000"/>
              </w:rPr>
            </w:pPr>
            <w:r w:rsidRPr="00745EC5">
              <w:rPr>
                <w:color w:val="000000"/>
              </w:rPr>
              <w:t>Занимательная фонетика.</w:t>
            </w:r>
          </w:p>
        </w:tc>
        <w:tc>
          <w:tcPr>
            <w:tcW w:w="5476" w:type="dxa"/>
          </w:tcPr>
          <w:p w:rsidR="003A5F1E" w:rsidRPr="00EA78E5" w:rsidRDefault="003A5F1E" w:rsidP="003A5F1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43" w:type="dxa"/>
          </w:tcPr>
          <w:p w:rsidR="003A5F1E" w:rsidRPr="00EA78E5" w:rsidRDefault="003A5F1E" w:rsidP="003A5F1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A78E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  <w:tr w:rsidR="00C1485D" w:rsidRPr="00EA78E5" w:rsidTr="00230D10">
        <w:trPr>
          <w:trHeight w:val="144"/>
        </w:trPr>
        <w:tc>
          <w:tcPr>
            <w:tcW w:w="1240" w:type="dxa"/>
          </w:tcPr>
          <w:p w:rsidR="00C1485D" w:rsidRPr="00EA78E5" w:rsidRDefault="00C1485D" w:rsidP="002141D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66" w:type="dxa"/>
          </w:tcPr>
          <w:p w:rsidR="00C1485D" w:rsidRPr="00EA78E5" w:rsidRDefault="00C1485D" w:rsidP="002141D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9" w:type="dxa"/>
          </w:tcPr>
          <w:p w:rsidR="00C1485D" w:rsidRPr="00EA78E5" w:rsidRDefault="00C1485D" w:rsidP="00BF3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8E5">
              <w:rPr>
                <w:rFonts w:ascii="Times New Roman" w:hAnsi="Times New Roman" w:cs="Times New Roman"/>
                <w:sz w:val="24"/>
                <w:szCs w:val="24"/>
              </w:rPr>
              <w:t xml:space="preserve"> чтение  </w:t>
            </w:r>
          </w:p>
        </w:tc>
        <w:tc>
          <w:tcPr>
            <w:tcW w:w="3034" w:type="dxa"/>
          </w:tcPr>
          <w:p w:rsidR="003A5F1E" w:rsidRDefault="003A5F1E" w:rsidP="003A5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Н. Носов  «Телефон».</w:t>
            </w:r>
          </w:p>
          <w:p w:rsidR="00C1485D" w:rsidRPr="00EA78E5" w:rsidRDefault="00C1485D" w:rsidP="00BF3DB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476" w:type="dxa"/>
          </w:tcPr>
          <w:p w:rsidR="00C1485D" w:rsidRPr="00EA78E5" w:rsidRDefault="004C3EA7" w:rsidP="00BF3DB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Учебник: с. 140-142</w:t>
            </w:r>
            <w:r w:rsidR="00C1485D" w:rsidRPr="00EA78E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,выразительное чтение </w:t>
            </w:r>
          </w:p>
        </w:tc>
        <w:tc>
          <w:tcPr>
            <w:tcW w:w="2243" w:type="dxa"/>
          </w:tcPr>
          <w:p w:rsidR="00C1485D" w:rsidRPr="00EA78E5" w:rsidRDefault="00C1485D" w:rsidP="00BF3DB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A78E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Учебник: с. </w:t>
            </w:r>
            <w:r w:rsidR="004C3EA7">
              <w:rPr>
                <w:rFonts w:ascii="Times New Roman" w:hAnsi="Times New Roman" w:cs="Times New Roman"/>
                <w:kern w:val="2"/>
                <w:sz w:val="24"/>
                <w:szCs w:val="24"/>
              </w:rPr>
              <w:t>140-142</w:t>
            </w:r>
            <w:r w:rsidR="004C3EA7" w:rsidRPr="00EA78E5">
              <w:rPr>
                <w:rFonts w:ascii="Times New Roman" w:hAnsi="Times New Roman" w:cs="Times New Roman"/>
                <w:kern w:val="2"/>
                <w:sz w:val="24"/>
                <w:szCs w:val="24"/>
              </w:rPr>
              <w:t>,выразительное чтение</w:t>
            </w:r>
            <w:r w:rsidRPr="00EA78E5">
              <w:rPr>
                <w:rFonts w:ascii="Times New Roman" w:hAnsi="Times New Roman" w:cs="Times New Roman"/>
                <w:kern w:val="2"/>
                <w:sz w:val="24"/>
                <w:szCs w:val="24"/>
              </w:rPr>
              <w:t>, устно отв</w:t>
            </w:r>
            <w:r w:rsidRPr="00EA78E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 w:rsidRPr="00EA78E5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тить на вопросы</w:t>
            </w:r>
          </w:p>
        </w:tc>
      </w:tr>
      <w:tr w:rsidR="003A5F1E" w:rsidRPr="00EA78E5" w:rsidTr="00230D10">
        <w:trPr>
          <w:trHeight w:val="144"/>
        </w:trPr>
        <w:tc>
          <w:tcPr>
            <w:tcW w:w="1240" w:type="dxa"/>
          </w:tcPr>
          <w:p w:rsidR="003A5F1E" w:rsidRPr="00EA78E5" w:rsidRDefault="003A5F1E" w:rsidP="002141D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66" w:type="dxa"/>
          </w:tcPr>
          <w:p w:rsidR="003A5F1E" w:rsidRPr="00EA78E5" w:rsidRDefault="003A5F1E" w:rsidP="002141D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9" w:type="dxa"/>
          </w:tcPr>
          <w:p w:rsidR="003A5F1E" w:rsidRPr="00EA78E5" w:rsidRDefault="003A5F1E" w:rsidP="00BF3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8E5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3034" w:type="dxa"/>
          </w:tcPr>
          <w:p w:rsidR="003A5F1E" w:rsidRPr="00EA78E5" w:rsidRDefault="003A5F1E" w:rsidP="002141D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Значение и употребление глаголов в речи</w:t>
            </w:r>
          </w:p>
        </w:tc>
        <w:tc>
          <w:tcPr>
            <w:tcW w:w="5476" w:type="dxa"/>
          </w:tcPr>
          <w:p w:rsidR="003A5F1E" w:rsidRPr="00EA78E5" w:rsidRDefault="003A5F1E" w:rsidP="004B6B5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С.100-102</w:t>
            </w:r>
          </w:p>
        </w:tc>
        <w:tc>
          <w:tcPr>
            <w:tcW w:w="2243" w:type="dxa"/>
          </w:tcPr>
          <w:p w:rsidR="003A5F1E" w:rsidRPr="00EA78E5" w:rsidRDefault="003A5F1E" w:rsidP="004B6B5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Выучить словарь</w:t>
            </w:r>
          </w:p>
        </w:tc>
      </w:tr>
      <w:tr w:rsidR="00C1485D" w:rsidRPr="00EA78E5" w:rsidTr="00230D10">
        <w:trPr>
          <w:trHeight w:val="144"/>
        </w:trPr>
        <w:tc>
          <w:tcPr>
            <w:tcW w:w="1240" w:type="dxa"/>
          </w:tcPr>
          <w:p w:rsidR="00C1485D" w:rsidRPr="00EA78E5" w:rsidRDefault="00C1485D" w:rsidP="00C148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66" w:type="dxa"/>
          </w:tcPr>
          <w:p w:rsidR="00C1485D" w:rsidRPr="00EA78E5" w:rsidRDefault="00C1485D" w:rsidP="00C148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9" w:type="dxa"/>
          </w:tcPr>
          <w:p w:rsidR="00C1485D" w:rsidRPr="00EA78E5" w:rsidRDefault="00C1485D" w:rsidP="00BF3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8E5">
              <w:rPr>
                <w:rFonts w:ascii="Times New Roman" w:hAnsi="Times New Roman" w:cs="Times New Roman"/>
                <w:sz w:val="24"/>
                <w:szCs w:val="24"/>
              </w:rPr>
              <w:t xml:space="preserve"> матем</w:t>
            </w:r>
          </w:p>
        </w:tc>
        <w:tc>
          <w:tcPr>
            <w:tcW w:w="3034" w:type="dxa"/>
          </w:tcPr>
          <w:p w:rsidR="00C1485D" w:rsidRPr="00EA78E5" w:rsidRDefault="003A5F1E" w:rsidP="0010619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Контрольная работа по теме «Сложение и выч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тание»</w:t>
            </w:r>
          </w:p>
        </w:tc>
        <w:tc>
          <w:tcPr>
            <w:tcW w:w="5476" w:type="dxa"/>
          </w:tcPr>
          <w:p w:rsidR="00C1485D" w:rsidRPr="00EA78E5" w:rsidRDefault="004A33B9" w:rsidP="003E32D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Контрольная работа по теме «Сложение и в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читание»</w:t>
            </w:r>
          </w:p>
        </w:tc>
        <w:tc>
          <w:tcPr>
            <w:tcW w:w="2243" w:type="dxa"/>
          </w:tcPr>
          <w:p w:rsidR="00C1485D" w:rsidRPr="00EA78E5" w:rsidRDefault="00C1485D" w:rsidP="00C148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C1485D" w:rsidRPr="00EA78E5" w:rsidTr="00230D10">
        <w:trPr>
          <w:trHeight w:val="144"/>
        </w:trPr>
        <w:tc>
          <w:tcPr>
            <w:tcW w:w="1240" w:type="dxa"/>
          </w:tcPr>
          <w:p w:rsidR="00C1485D" w:rsidRPr="00EA78E5" w:rsidRDefault="00C1485D" w:rsidP="00C148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66" w:type="dxa"/>
          </w:tcPr>
          <w:p w:rsidR="00C1485D" w:rsidRPr="00EA78E5" w:rsidRDefault="00C1485D" w:rsidP="00C148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9" w:type="dxa"/>
          </w:tcPr>
          <w:p w:rsidR="00C1485D" w:rsidRPr="00EA78E5" w:rsidRDefault="00C1485D" w:rsidP="00BF3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8E5">
              <w:rPr>
                <w:rFonts w:ascii="Times New Roman" w:hAnsi="Times New Roman" w:cs="Times New Roman"/>
                <w:sz w:val="24"/>
                <w:szCs w:val="24"/>
              </w:rPr>
              <w:t xml:space="preserve"> физ-ра</w:t>
            </w:r>
          </w:p>
        </w:tc>
        <w:tc>
          <w:tcPr>
            <w:tcW w:w="3034" w:type="dxa"/>
          </w:tcPr>
          <w:p w:rsidR="003A5F1E" w:rsidRDefault="003A5F1E" w:rsidP="003A5F1E">
            <w:pPr>
              <w:pStyle w:val="af5"/>
              <w:jc w:val="center"/>
              <w:rPr>
                <w:rStyle w:val="FontStyle95"/>
                <w:sz w:val="24"/>
                <w:szCs w:val="24"/>
              </w:rPr>
            </w:pPr>
            <w:r>
              <w:rPr>
                <w:rStyle w:val="FontStyle95"/>
                <w:sz w:val="24"/>
                <w:szCs w:val="24"/>
              </w:rPr>
              <w:t>Тестирование подъема т</w:t>
            </w:r>
            <w:r>
              <w:rPr>
                <w:rStyle w:val="FontStyle95"/>
                <w:sz w:val="24"/>
                <w:szCs w:val="24"/>
              </w:rPr>
              <w:t>у</w:t>
            </w:r>
            <w:r>
              <w:rPr>
                <w:rStyle w:val="FontStyle95"/>
                <w:sz w:val="24"/>
                <w:szCs w:val="24"/>
              </w:rPr>
              <w:t>ло</w:t>
            </w:r>
            <w:r>
              <w:rPr>
                <w:rStyle w:val="FontStyle95"/>
                <w:sz w:val="24"/>
                <w:szCs w:val="24"/>
              </w:rPr>
              <w:softHyphen/>
              <w:t>вища из поло</w:t>
            </w:r>
            <w:r>
              <w:rPr>
                <w:rStyle w:val="FontStyle95"/>
                <w:sz w:val="24"/>
                <w:szCs w:val="24"/>
              </w:rPr>
              <w:softHyphen/>
              <w:t>жения лежа за 1минуту.</w:t>
            </w:r>
          </w:p>
          <w:p w:rsidR="00C1485D" w:rsidRPr="00EA78E5" w:rsidRDefault="00C1485D" w:rsidP="007524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476" w:type="dxa"/>
          </w:tcPr>
          <w:p w:rsidR="004778AE" w:rsidRDefault="004778AE" w:rsidP="004778AE">
            <w:pPr>
              <w:pStyle w:val="af5"/>
              <w:jc w:val="center"/>
              <w:rPr>
                <w:rStyle w:val="FontStyle95"/>
                <w:sz w:val="24"/>
                <w:szCs w:val="24"/>
              </w:rPr>
            </w:pPr>
            <w:r>
              <w:rPr>
                <w:rStyle w:val="FontStyle95"/>
                <w:sz w:val="24"/>
                <w:szCs w:val="24"/>
              </w:rPr>
              <w:t>Тестирование подъема туло</w:t>
            </w:r>
            <w:r>
              <w:rPr>
                <w:rStyle w:val="FontStyle95"/>
                <w:sz w:val="24"/>
                <w:szCs w:val="24"/>
              </w:rPr>
              <w:softHyphen/>
              <w:t>вища из поло</w:t>
            </w:r>
            <w:r>
              <w:rPr>
                <w:rStyle w:val="FontStyle95"/>
                <w:sz w:val="24"/>
                <w:szCs w:val="24"/>
              </w:rPr>
              <w:softHyphen/>
              <w:t>жения лежа за 1минуту.</w:t>
            </w:r>
          </w:p>
          <w:p w:rsidR="00C1485D" w:rsidRPr="00EA78E5" w:rsidRDefault="00C1485D" w:rsidP="00C148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43" w:type="dxa"/>
          </w:tcPr>
          <w:p w:rsidR="00C1485D" w:rsidRPr="00EA78E5" w:rsidRDefault="00D71A74" w:rsidP="00C148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A78E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Выполнять упра</w:t>
            </w:r>
            <w:r w:rsidRPr="00EA78E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ж</w:t>
            </w:r>
            <w:r w:rsidRPr="00EA78E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нения с мячом, для координации.</w:t>
            </w:r>
          </w:p>
        </w:tc>
      </w:tr>
      <w:tr w:rsidR="002B4563" w:rsidRPr="00EA78E5" w:rsidTr="00230D10">
        <w:trPr>
          <w:trHeight w:val="192"/>
        </w:trPr>
        <w:tc>
          <w:tcPr>
            <w:tcW w:w="1240" w:type="dxa"/>
          </w:tcPr>
          <w:p w:rsidR="002B4563" w:rsidRPr="00EA78E5" w:rsidRDefault="002B4563" w:rsidP="00BF3DB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A78E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Вторник </w:t>
            </w:r>
          </w:p>
        </w:tc>
        <w:tc>
          <w:tcPr>
            <w:tcW w:w="866" w:type="dxa"/>
          </w:tcPr>
          <w:p w:rsidR="002B4563" w:rsidRPr="00EA78E5" w:rsidRDefault="00C81188" w:rsidP="00BF3DB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21</w:t>
            </w:r>
            <w:r w:rsidR="002B4563" w:rsidRPr="00EA78E5">
              <w:rPr>
                <w:rFonts w:ascii="Times New Roman" w:hAnsi="Times New Roman" w:cs="Times New Roman"/>
                <w:kern w:val="2"/>
                <w:sz w:val="24"/>
                <w:szCs w:val="24"/>
              </w:rPr>
              <w:t>.04.2020</w:t>
            </w:r>
          </w:p>
        </w:tc>
        <w:tc>
          <w:tcPr>
            <w:tcW w:w="1849" w:type="dxa"/>
          </w:tcPr>
          <w:p w:rsidR="002B4563" w:rsidRPr="00EA78E5" w:rsidRDefault="002B4563" w:rsidP="00BF3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</w:tcPr>
          <w:p w:rsidR="002B4563" w:rsidRPr="00EA78E5" w:rsidRDefault="002B4563" w:rsidP="00C148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476" w:type="dxa"/>
          </w:tcPr>
          <w:p w:rsidR="002B4563" w:rsidRPr="00EA78E5" w:rsidRDefault="002B4563" w:rsidP="00C148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43" w:type="dxa"/>
          </w:tcPr>
          <w:p w:rsidR="002B4563" w:rsidRPr="00EA78E5" w:rsidRDefault="002B4563" w:rsidP="00C148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EA78E5" w:rsidRPr="00EA78E5" w:rsidTr="00230D10">
        <w:trPr>
          <w:trHeight w:val="144"/>
        </w:trPr>
        <w:tc>
          <w:tcPr>
            <w:tcW w:w="1240" w:type="dxa"/>
          </w:tcPr>
          <w:p w:rsidR="002B4563" w:rsidRPr="00EA78E5" w:rsidRDefault="002B4563" w:rsidP="00C148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66" w:type="dxa"/>
          </w:tcPr>
          <w:p w:rsidR="002B4563" w:rsidRPr="00EA78E5" w:rsidRDefault="002B4563" w:rsidP="00C148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9" w:type="dxa"/>
          </w:tcPr>
          <w:p w:rsidR="002B4563" w:rsidRPr="00EA78E5" w:rsidRDefault="002B4563" w:rsidP="00C14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8E5">
              <w:rPr>
                <w:rFonts w:ascii="Times New Roman" w:hAnsi="Times New Roman" w:cs="Times New Roman"/>
                <w:sz w:val="24"/>
                <w:szCs w:val="24"/>
              </w:rPr>
              <w:t>окр.мир</w:t>
            </w:r>
          </w:p>
        </w:tc>
        <w:tc>
          <w:tcPr>
            <w:tcW w:w="3034" w:type="dxa"/>
          </w:tcPr>
          <w:p w:rsidR="002B4563" w:rsidRPr="00EA78E5" w:rsidRDefault="003A5F1E" w:rsidP="00C148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B6FA6">
              <w:rPr>
                <w:rFonts w:ascii="Times New Roman" w:hAnsi="Times New Roman" w:cs="Times New Roman"/>
                <w:sz w:val="24"/>
                <w:szCs w:val="24"/>
              </w:rPr>
              <w:t>На севере Европы.</w:t>
            </w:r>
          </w:p>
        </w:tc>
        <w:tc>
          <w:tcPr>
            <w:tcW w:w="5476" w:type="dxa"/>
          </w:tcPr>
          <w:p w:rsidR="004A33B9" w:rsidRPr="00EA78E5" w:rsidRDefault="00D71A74" w:rsidP="004A33B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A78E5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Учебник: с</w:t>
            </w:r>
            <w:r w:rsidR="004A33B9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102 - 111</w:t>
            </w:r>
            <w:r w:rsidR="004A33B9" w:rsidRPr="00EA78E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  <w:p w:rsidR="00D71A74" w:rsidRPr="00EA78E5" w:rsidRDefault="00D71A74" w:rsidP="00C148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D71A74" w:rsidRPr="00EA78E5" w:rsidRDefault="00D71A74" w:rsidP="00C148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43" w:type="dxa"/>
          </w:tcPr>
          <w:p w:rsidR="002B4563" w:rsidRDefault="004A33B9" w:rsidP="00C148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Пересказ</w:t>
            </w:r>
          </w:p>
          <w:p w:rsidR="004A33B9" w:rsidRPr="00EA78E5" w:rsidRDefault="004A33B9" w:rsidP="00C148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2B4563" w:rsidRPr="00EA78E5" w:rsidTr="00230D10">
        <w:trPr>
          <w:trHeight w:val="144"/>
        </w:trPr>
        <w:tc>
          <w:tcPr>
            <w:tcW w:w="1240" w:type="dxa"/>
          </w:tcPr>
          <w:p w:rsidR="002B4563" w:rsidRPr="00EA78E5" w:rsidRDefault="002B4563" w:rsidP="00C148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66" w:type="dxa"/>
          </w:tcPr>
          <w:p w:rsidR="002B4563" w:rsidRPr="00EA78E5" w:rsidRDefault="002B4563" w:rsidP="00C148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9" w:type="dxa"/>
          </w:tcPr>
          <w:p w:rsidR="002B4563" w:rsidRPr="00EA78E5" w:rsidRDefault="002B4563" w:rsidP="00C14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8E5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</w:p>
        </w:tc>
        <w:tc>
          <w:tcPr>
            <w:tcW w:w="3034" w:type="dxa"/>
          </w:tcPr>
          <w:p w:rsidR="002B4563" w:rsidRPr="00EA78E5" w:rsidRDefault="003A5F1E" w:rsidP="0010619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Работа над ошибками. 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вторение изученного «Что узнали. Чему науч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лись».стр. 76-79</w:t>
            </w:r>
          </w:p>
        </w:tc>
        <w:tc>
          <w:tcPr>
            <w:tcW w:w="5476" w:type="dxa"/>
          </w:tcPr>
          <w:p w:rsidR="002B4563" w:rsidRPr="00EA78E5" w:rsidRDefault="004A33B9" w:rsidP="00C148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«Что узнали. Чему научились».стр. 76-79</w:t>
            </w:r>
          </w:p>
        </w:tc>
        <w:tc>
          <w:tcPr>
            <w:tcW w:w="2243" w:type="dxa"/>
          </w:tcPr>
          <w:p w:rsidR="002B4563" w:rsidRPr="00EA78E5" w:rsidRDefault="004A33B9" w:rsidP="00C148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 80</w:t>
            </w:r>
          </w:p>
        </w:tc>
      </w:tr>
      <w:tr w:rsidR="003A5F1E" w:rsidRPr="00EA78E5" w:rsidTr="00230D10">
        <w:trPr>
          <w:trHeight w:val="144"/>
        </w:trPr>
        <w:tc>
          <w:tcPr>
            <w:tcW w:w="1240" w:type="dxa"/>
          </w:tcPr>
          <w:p w:rsidR="003A5F1E" w:rsidRPr="00EA78E5" w:rsidRDefault="003A5F1E" w:rsidP="00C148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66" w:type="dxa"/>
          </w:tcPr>
          <w:p w:rsidR="003A5F1E" w:rsidRPr="00EA78E5" w:rsidRDefault="003A5F1E" w:rsidP="00C148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9" w:type="dxa"/>
          </w:tcPr>
          <w:p w:rsidR="003A5F1E" w:rsidRPr="00EA78E5" w:rsidRDefault="003A5F1E" w:rsidP="00C14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8E5">
              <w:rPr>
                <w:rFonts w:ascii="Times New Roman" w:hAnsi="Times New Roman" w:cs="Times New Roman"/>
                <w:sz w:val="24"/>
                <w:szCs w:val="24"/>
              </w:rPr>
              <w:t xml:space="preserve"> русский</w:t>
            </w:r>
          </w:p>
        </w:tc>
        <w:tc>
          <w:tcPr>
            <w:tcW w:w="3034" w:type="dxa"/>
          </w:tcPr>
          <w:p w:rsidR="003A5F1E" w:rsidRPr="00EA78E5" w:rsidRDefault="003A5F1E" w:rsidP="00BF3D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Значение и употребление глаголов в речи</w:t>
            </w:r>
          </w:p>
        </w:tc>
        <w:tc>
          <w:tcPr>
            <w:tcW w:w="5476" w:type="dxa"/>
          </w:tcPr>
          <w:p w:rsidR="003A5F1E" w:rsidRPr="00EA78E5" w:rsidRDefault="003A5F1E" w:rsidP="004B6B5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Учебник: с.103-104</w:t>
            </w:r>
            <w:r w:rsidRPr="00EA78E5">
              <w:rPr>
                <w:kern w:val="2"/>
                <w:sz w:val="24"/>
                <w:szCs w:val="24"/>
              </w:rPr>
              <w:t>, упр. 1</w:t>
            </w:r>
            <w:r>
              <w:rPr>
                <w:kern w:val="2"/>
                <w:sz w:val="24"/>
                <w:szCs w:val="24"/>
              </w:rPr>
              <w:t>75, 176</w:t>
            </w:r>
          </w:p>
        </w:tc>
        <w:tc>
          <w:tcPr>
            <w:tcW w:w="2243" w:type="dxa"/>
          </w:tcPr>
          <w:p w:rsidR="003A5F1E" w:rsidRPr="00EA78E5" w:rsidRDefault="003A5F1E" w:rsidP="004B6B5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Словарь учить, учи.ру, записать 10 глаголов </w:t>
            </w:r>
          </w:p>
        </w:tc>
      </w:tr>
      <w:tr w:rsidR="002B4563" w:rsidRPr="00EA78E5" w:rsidTr="00230D10">
        <w:trPr>
          <w:trHeight w:val="144"/>
        </w:trPr>
        <w:tc>
          <w:tcPr>
            <w:tcW w:w="1240" w:type="dxa"/>
          </w:tcPr>
          <w:p w:rsidR="002B4563" w:rsidRPr="00EA78E5" w:rsidRDefault="002B4563" w:rsidP="00C148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66" w:type="dxa"/>
          </w:tcPr>
          <w:p w:rsidR="002B4563" w:rsidRPr="00EA78E5" w:rsidRDefault="002B4563" w:rsidP="00C148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9" w:type="dxa"/>
          </w:tcPr>
          <w:p w:rsidR="002B4563" w:rsidRPr="00EA78E5" w:rsidRDefault="002B4563" w:rsidP="00C14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8E5">
              <w:rPr>
                <w:rFonts w:ascii="Times New Roman" w:hAnsi="Times New Roman" w:cs="Times New Roman"/>
                <w:sz w:val="24"/>
                <w:szCs w:val="24"/>
              </w:rPr>
              <w:t xml:space="preserve"> англ.яз</w:t>
            </w:r>
          </w:p>
        </w:tc>
        <w:tc>
          <w:tcPr>
            <w:tcW w:w="3034" w:type="dxa"/>
          </w:tcPr>
          <w:p w:rsidR="002B4563" w:rsidRPr="00EA78E5" w:rsidRDefault="002B4563" w:rsidP="00C148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476" w:type="dxa"/>
          </w:tcPr>
          <w:p w:rsidR="002B4563" w:rsidRPr="00EA78E5" w:rsidRDefault="002B4563" w:rsidP="00C148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43" w:type="dxa"/>
          </w:tcPr>
          <w:p w:rsidR="002B4563" w:rsidRPr="00EA78E5" w:rsidRDefault="002B4563" w:rsidP="00C148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2B4563" w:rsidRPr="00EA78E5" w:rsidTr="00230D10">
        <w:trPr>
          <w:trHeight w:val="903"/>
        </w:trPr>
        <w:tc>
          <w:tcPr>
            <w:tcW w:w="1240" w:type="dxa"/>
          </w:tcPr>
          <w:p w:rsidR="002B4563" w:rsidRPr="00EA78E5" w:rsidRDefault="002B4563" w:rsidP="00C148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66" w:type="dxa"/>
          </w:tcPr>
          <w:p w:rsidR="002B4563" w:rsidRPr="00EA78E5" w:rsidRDefault="002B4563" w:rsidP="00C148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9" w:type="dxa"/>
          </w:tcPr>
          <w:p w:rsidR="002B4563" w:rsidRPr="00EA78E5" w:rsidRDefault="002B4563" w:rsidP="00C14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8E5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034" w:type="dxa"/>
          </w:tcPr>
          <w:tbl>
            <w:tblPr>
              <w:tblStyle w:val="af4"/>
              <w:tblpPr w:leftFromText="180" w:rightFromText="180" w:vertAnchor="text" w:horzAnchor="margin" w:tblpXSpec="center" w:tblpY="357"/>
              <w:tblW w:w="10544" w:type="dxa"/>
              <w:tblInd w:w="14" w:type="dxa"/>
              <w:tblLayout w:type="fixed"/>
              <w:tblLook w:val="04A0"/>
            </w:tblPr>
            <w:tblGrid>
              <w:gridCol w:w="10544"/>
            </w:tblGrid>
            <w:tr w:rsidR="003A5F1E" w:rsidTr="00230D10">
              <w:trPr>
                <w:trHeight w:val="545"/>
              </w:trPr>
              <w:tc>
                <w:tcPr>
                  <w:tcW w:w="10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3A5F1E" w:rsidRDefault="003A5F1E" w:rsidP="003A5F1E">
                  <w:pPr>
                    <w:pStyle w:val="af5"/>
                    <w:rPr>
                      <w:rStyle w:val="FontStyle104"/>
                      <w:sz w:val="24"/>
                      <w:szCs w:val="24"/>
                    </w:rPr>
                  </w:pPr>
                  <w:r>
                    <w:rPr>
                      <w:rStyle w:val="FontStyle104"/>
                      <w:sz w:val="24"/>
                      <w:szCs w:val="24"/>
                    </w:rPr>
                    <w:t>Картина — особый мир. Картина-пейзаж</w:t>
                  </w:r>
                </w:p>
                <w:p w:rsidR="003A5F1E" w:rsidRDefault="003A5F1E" w:rsidP="003A5F1E">
                  <w:pPr>
                    <w:pStyle w:val="af5"/>
                  </w:pPr>
                </w:p>
              </w:tc>
            </w:tr>
          </w:tbl>
          <w:p w:rsidR="002B4563" w:rsidRPr="00EA78E5" w:rsidRDefault="002B4563" w:rsidP="00AB59A1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5476" w:type="dxa"/>
          </w:tcPr>
          <w:p w:rsidR="002B4563" w:rsidRPr="00EA78E5" w:rsidRDefault="004778AE" w:rsidP="004778A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Рисунок к 1 Мая</w:t>
            </w:r>
          </w:p>
        </w:tc>
        <w:tc>
          <w:tcPr>
            <w:tcW w:w="2243" w:type="dxa"/>
          </w:tcPr>
          <w:p w:rsidR="002B4563" w:rsidRPr="00EA78E5" w:rsidRDefault="004778AE" w:rsidP="00C148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Подготовить соо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щение о празднике</w:t>
            </w:r>
          </w:p>
        </w:tc>
      </w:tr>
      <w:tr w:rsidR="002B4563" w:rsidRPr="00EA78E5" w:rsidTr="00230D10">
        <w:trPr>
          <w:trHeight w:val="555"/>
        </w:trPr>
        <w:tc>
          <w:tcPr>
            <w:tcW w:w="1240" w:type="dxa"/>
          </w:tcPr>
          <w:p w:rsidR="002B4563" w:rsidRPr="00EA78E5" w:rsidRDefault="002B4563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A78E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Среда </w:t>
            </w:r>
          </w:p>
        </w:tc>
        <w:tc>
          <w:tcPr>
            <w:tcW w:w="866" w:type="dxa"/>
          </w:tcPr>
          <w:p w:rsidR="002B4563" w:rsidRPr="00EA78E5" w:rsidRDefault="00C81188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22</w:t>
            </w:r>
            <w:r w:rsidR="002B4563" w:rsidRPr="00EA78E5">
              <w:rPr>
                <w:rFonts w:ascii="Times New Roman" w:hAnsi="Times New Roman" w:cs="Times New Roman"/>
                <w:kern w:val="2"/>
                <w:sz w:val="24"/>
                <w:szCs w:val="24"/>
              </w:rPr>
              <w:t>.04.2020</w:t>
            </w:r>
          </w:p>
        </w:tc>
        <w:tc>
          <w:tcPr>
            <w:tcW w:w="1849" w:type="dxa"/>
          </w:tcPr>
          <w:p w:rsidR="002B4563" w:rsidRPr="00EA78E5" w:rsidRDefault="002B4563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highlight w:val="darkBlue"/>
              </w:rPr>
            </w:pPr>
          </w:p>
        </w:tc>
        <w:tc>
          <w:tcPr>
            <w:tcW w:w="3034" w:type="dxa"/>
          </w:tcPr>
          <w:p w:rsidR="002B4563" w:rsidRPr="00EA78E5" w:rsidRDefault="002B4563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highlight w:val="darkBlue"/>
              </w:rPr>
            </w:pPr>
          </w:p>
        </w:tc>
        <w:tc>
          <w:tcPr>
            <w:tcW w:w="5476" w:type="dxa"/>
          </w:tcPr>
          <w:p w:rsidR="002B4563" w:rsidRPr="00EA78E5" w:rsidRDefault="002B4563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highlight w:val="darkBlue"/>
              </w:rPr>
            </w:pPr>
          </w:p>
        </w:tc>
        <w:tc>
          <w:tcPr>
            <w:tcW w:w="2243" w:type="dxa"/>
          </w:tcPr>
          <w:p w:rsidR="002B4563" w:rsidRPr="00EA78E5" w:rsidRDefault="002B4563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highlight w:val="darkBlue"/>
              </w:rPr>
            </w:pPr>
          </w:p>
        </w:tc>
      </w:tr>
      <w:tr w:rsidR="002B4563" w:rsidRPr="00EA78E5" w:rsidTr="00230D10">
        <w:trPr>
          <w:trHeight w:val="538"/>
        </w:trPr>
        <w:tc>
          <w:tcPr>
            <w:tcW w:w="1240" w:type="dxa"/>
          </w:tcPr>
          <w:p w:rsidR="002B4563" w:rsidRPr="00EA78E5" w:rsidRDefault="002B4563" w:rsidP="00C148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66" w:type="dxa"/>
          </w:tcPr>
          <w:p w:rsidR="002B4563" w:rsidRPr="00EA78E5" w:rsidRDefault="002B4563" w:rsidP="00C148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9" w:type="dxa"/>
          </w:tcPr>
          <w:p w:rsidR="002B4563" w:rsidRPr="00EA78E5" w:rsidRDefault="002B4563" w:rsidP="00C14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8E5">
              <w:rPr>
                <w:rFonts w:ascii="Times New Roman" w:hAnsi="Times New Roman" w:cs="Times New Roman"/>
                <w:sz w:val="24"/>
                <w:szCs w:val="24"/>
              </w:rPr>
              <w:t xml:space="preserve"> матем</w:t>
            </w:r>
          </w:p>
        </w:tc>
        <w:tc>
          <w:tcPr>
            <w:tcW w:w="3034" w:type="dxa"/>
          </w:tcPr>
          <w:p w:rsidR="002B4563" w:rsidRPr="00EA78E5" w:rsidRDefault="003A5F1E" w:rsidP="0010619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Приемы устного умнож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ния и деления.стр. 82</w:t>
            </w:r>
          </w:p>
        </w:tc>
        <w:tc>
          <w:tcPr>
            <w:tcW w:w="5476" w:type="dxa"/>
          </w:tcPr>
          <w:p w:rsidR="002B4563" w:rsidRPr="00EA78E5" w:rsidRDefault="004A33B9" w:rsidP="004A33B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стр. 82</w:t>
            </w:r>
            <w:r w:rsidR="00EA78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№ 1, 2, 3</w:t>
            </w:r>
            <w:r w:rsidR="00EA78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43" w:type="dxa"/>
          </w:tcPr>
          <w:p w:rsidR="002B4563" w:rsidRPr="00EA78E5" w:rsidRDefault="00284172" w:rsidP="00C148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A78E5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Учебник:</w:t>
            </w:r>
            <w:r w:rsidR="004A33B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с. 82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№ </w:t>
            </w:r>
            <w:r w:rsidR="004A33B9">
              <w:rPr>
                <w:rFonts w:ascii="Times New Roman" w:hAnsi="Times New Roman" w:cs="Times New Roman"/>
                <w:kern w:val="2"/>
                <w:sz w:val="24"/>
                <w:szCs w:val="24"/>
              </w:rPr>
              <w:t>5, ?</w:t>
            </w:r>
          </w:p>
        </w:tc>
      </w:tr>
      <w:tr w:rsidR="00EA78E5" w:rsidRPr="00EA78E5" w:rsidTr="00230D10">
        <w:trPr>
          <w:trHeight w:val="1111"/>
        </w:trPr>
        <w:tc>
          <w:tcPr>
            <w:tcW w:w="1240" w:type="dxa"/>
          </w:tcPr>
          <w:p w:rsidR="00EA78E5" w:rsidRPr="00EA78E5" w:rsidRDefault="00EA78E5" w:rsidP="00C148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66" w:type="dxa"/>
          </w:tcPr>
          <w:p w:rsidR="00EA78E5" w:rsidRPr="00EA78E5" w:rsidRDefault="00EA78E5" w:rsidP="00C148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9" w:type="dxa"/>
          </w:tcPr>
          <w:p w:rsidR="00EA78E5" w:rsidRPr="00EA78E5" w:rsidRDefault="00EA78E5" w:rsidP="00C14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8E5">
              <w:rPr>
                <w:rFonts w:ascii="Times New Roman" w:hAnsi="Times New Roman" w:cs="Times New Roman"/>
                <w:sz w:val="24"/>
                <w:szCs w:val="24"/>
              </w:rPr>
              <w:t xml:space="preserve">  физ-ра </w:t>
            </w:r>
          </w:p>
        </w:tc>
        <w:tc>
          <w:tcPr>
            <w:tcW w:w="3034" w:type="dxa"/>
          </w:tcPr>
          <w:p w:rsidR="003A5F1E" w:rsidRDefault="003A5F1E" w:rsidP="003A5F1E">
            <w:pPr>
              <w:pStyle w:val="af5"/>
              <w:jc w:val="center"/>
              <w:rPr>
                <w:rStyle w:val="FontStyle95"/>
                <w:sz w:val="24"/>
                <w:szCs w:val="24"/>
              </w:rPr>
            </w:pPr>
            <w:r>
              <w:rPr>
                <w:rStyle w:val="FontStyle95"/>
                <w:sz w:val="24"/>
                <w:szCs w:val="24"/>
              </w:rPr>
              <w:t>Тестирование наклона впе</w:t>
            </w:r>
            <w:r>
              <w:rPr>
                <w:rStyle w:val="FontStyle95"/>
                <w:sz w:val="24"/>
                <w:szCs w:val="24"/>
              </w:rPr>
              <w:softHyphen/>
              <w:t>ред из поло</w:t>
            </w:r>
            <w:r>
              <w:rPr>
                <w:rStyle w:val="FontStyle95"/>
                <w:sz w:val="24"/>
                <w:szCs w:val="24"/>
              </w:rPr>
              <w:softHyphen/>
              <w:t>жения стоя.</w:t>
            </w:r>
          </w:p>
          <w:p w:rsidR="00EA78E5" w:rsidRPr="00EA78E5" w:rsidRDefault="00EA78E5" w:rsidP="00AB59A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476" w:type="dxa"/>
          </w:tcPr>
          <w:p w:rsidR="004778AE" w:rsidRDefault="004778AE" w:rsidP="004778AE">
            <w:pPr>
              <w:pStyle w:val="af5"/>
              <w:jc w:val="center"/>
              <w:rPr>
                <w:rStyle w:val="FontStyle95"/>
                <w:sz w:val="24"/>
                <w:szCs w:val="24"/>
              </w:rPr>
            </w:pPr>
            <w:r>
              <w:rPr>
                <w:rStyle w:val="FontStyle95"/>
                <w:sz w:val="24"/>
                <w:szCs w:val="24"/>
              </w:rPr>
              <w:t>Тестирование наклона впе</w:t>
            </w:r>
            <w:r>
              <w:rPr>
                <w:rStyle w:val="FontStyle95"/>
                <w:sz w:val="24"/>
                <w:szCs w:val="24"/>
              </w:rPr>
              <w:softHyphen/>
              <w:t>ред из поло</w:t>
            </w:r>
            <w:r>
              <w:rPr>
                <w:rStyle w:val="FontStyle95"/>
                <w:sz w:val="24"/>
                <w:szCs w:val="24"/>
              </w:rPr>
              <w:softHyphen/>
              <w:t>жения стоя.</w:t>
            </w:r>
          </w:p>
          <w:p w:rsidR="00EA78E5" w:rsidRPr="00EA78E5" w:rsidRDefault="00EA78E5" w:rsidP="00BF3DB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43" w:type="dxa"/>
          </w:tcPr>
          <w:p w:rsidR="00EA78E5" w:rsidRPr="00EA78E5" w:rsidRDefault="00EA78E5" w:rsidP="00BF3DB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A78E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Выполнять упра</w:t>
            </w:r>
            <w:r w:rsidRPr="00EA78E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ж</w:t>
            </w:r>
            <w:r w:rsidRPr="00EA78E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нения с мячом, для координации.</w:t>
            </w:r>
          </w:p>
        </w:tc>
      </w:tr>
      <w:tr w:rsidR="003A5F1E" w:rsidRPr="00EA78E5" w:rsidTr="00230D10">
        <w:trPr>
          <w:trHeight w:val="1545"/>
        </w:trPr>
        <w:tc>
          <w:tcPr>
            <w:tcW w:w="1240" w:type="dxa"/>
          </w:tcPr>
          <w:p w:rsidR="003A5F1E" w:rsidRPr="00EA78E5" w:rsidRDefault="003A5F1E" w:rsidP="00C148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66" w:type="dxa"/>
          </w:tcPr>
          <w:p w:rsidR="003A5F1E" w:rsidRPr="00EA78E5" w:rsidRDefault="003A5F1E" w:rsidP="00C148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9" w:type="dxa"/>
          </w:tcPr>
          <w:p w:rsidR="003A5F1E" w:rsidRPr="00EA78E5" w:rsidRDefault="003A5F1E" w:rsidP="00C14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8E5">
              <w:rPr>
                <w:rFonts w:ascii="Times New Roman" w:hAnsi="Times New Roman" w:cs="Times New Roman"/>
                <w:sz w:val="24"/>
                <w:szCs w:val="24"/>
              </w:rPr>
              <w:t xml:space="preserve">  русский</w:t>
            </w:r>
          </w:p>
        </w:tc>
        <w:tc>
          <w:tcPr>
            <w:tcW w:w="3034" w:type="dxa"/>
          </w:tcPr>
          <w:p w:rsidR="003A5F1E" w:rsidRPr="00EA78E5" w:rsidRDefault="003A5F1E" w:rsidP="00BF3D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Неопределённая форма глагола</w:t>
            </w:r>
          </w:p>
        </w:tc>
        <w:tc>
          <w:tcPr>
            <w:tcW w:w="5476" w:type="dxa"/>
          </w:tcPr>
          <w:p w:rsidR="003A5F1E" w:rsidRPr="00EA78E5" w:rsidRDefault="003A5F1E" w:rsidP="004B6B5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Учебник: с.106 правило</w:t>
            </w:r>
          </w:p>
        </w:tc>
        <w:tc>
          <w:tcPr>
            <w:tcW w:w="2243" w:type="dxa"/>
          </w:tcPr>
          <w:p w:rsidR="003A5F1E" w:rsidRPr="00EA78E5" w:rsidRDefault="003A5F1E" w:rsidP="004B6B5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С. 106 правило, упр. 181,повторять словарь</w:t>
            </w:r>
          </w:p>
        </w:tc>
      </w:tr>
      <w:tr w:rsidR="002B4563" w:rsidRPr="00EA78E5" w:rsidTr="00230D10">
        <w:trPr>
          <w:trHeight w:val="1094"/>
        </w:trPr>
        <w:tc>
          <w:tcPr>
            <w:tcW w:w="1240" w:type="dxa"/>
          </w:tcPr>
          <w:p w:rsidR="002B4563" w:rsidRPr="00EA78E5" w:rsidRDefault="002B4563" w:rsidP="00C148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66" w:type="dxa"/>
          </w:tcPr>
          <w:p w:rsidR="002B4563" w:rsidRPr="00EA78E5" w:rsidRDefault="002B4563" w:rsidP="00C148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9" w:type="dxa"/>
          </w:tcPr>
          <w:p w:rsidR="002B4563" w:rsidRPr="00EA78E5" w:rsidRDefault="002B4563" w:rsidP="00C14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8E5">
              <w:rPr>
                <w:rFonts w:ascii="Times New Roman" w:hAnsi="Times New Roman" w:cs="Times New Roman"/>
                <w:sz w:val="24"/>
                <w:szCs w:val="24"/>
              </w:rPr>
              <w:t xml:space="preserve"> чтение</w:t>
            </w:r>
          </w:p>
        </w:tc>
        <w:tc>
          <w:tcPr>
            <w:tcW w:w="3034" w:type="dxa"/>
          </w:tcPr>
          <w:p w:rsidR="003A5F1E" w:rsidRDefault="003A5F1E" w:rsidP="003A5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достижений.</w:t>
            </w:r>
          </w:p>
          <w:p w:rsidR="002B4563" w:rsidRPr="00EA78E5" w:rsidRDefault="003A5F1E" w:rsidP="003A5F1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Урок-конкурс по разделу «Собирай по ягодке- наб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решь кузовок»</w:t>
            </w:r>
          </w:p>
        </w:tc>
        <w:tc>
          <w:tcPr>
            <w:tcW w:w="5476" w:type="dxa"/>
          </w:tcPr>
          <w:p w:rsidR="002B4563" w:rsidRPr="00EA78E5" w:rsidRDefault="004C3EA7" w:rsidP="00BF3DB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Урок викторина</w:t>
            </w:r>
          </w:p>
        </w:tc>
        <w:tc>
          <w:tcPr>
            <w:tcW w:w="2243" w:type="dxa"/>
          </w:tcPr>
          <w:p w:rsidR="002B4563" w:rsidRPr="00EA78E5" w:rsidRDefault="004C3EA7" w:rsidP="00C148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Выучить стихотв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рение весенней  о природе</w:t>
            </w:r>
          </w:p>
        </w:tc>
      </w:tr>
      <w:tr w:rsidR="002B4563" w:rsidRPr="00EA78E5" w:rsidTr="00230D10">
        <w:trPr>
          <w:trHeight w:val="1094"/>
        </w:trPr>
        <w:tc>
          <w:tcPr>
            <w:tcW w:w="1240" w:type="dxa"/>
          </w:tcPr>
          <w:p w:rsidR="002B4563" w:rsidRPr="00EA78E5" w:rsidRDefault="002B4563" w:rsidP="00C148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66" w:type="dxa"/>
          </w:tcPr>
          <w:p w:rsidR="002B4563" w:rsidRPr="00EA78E5" w:rsidRDefault="002B4563" w:rsidP="00C148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9" w:type="dxa"/>
          </w:tcPr>
          <w:p w:rsidR="002B4563" w:rsidRPr="00EA78E5" w:rsidRDefault="002B4563" w:rsidP="00C14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8E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034" w:type="dxa"/>
          </w:tcPr>
          <w:p w:rsidR="003A5F1E" w:rsidRDefault="003A5F1E" w:rsidP="003A5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Художественные техники из креповой бумаги.</w:t>
            </w:r>
          </w:p>
          <w:p w:rsidR="002B4563" w:rsidRPr="00EA78E5" w:rsidRDefault="002B4563" w:rsidP="00C148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476" w:type="dxa"/>
          </w:tcPr>
          <w:p w:rsidR="00EA78E5" w:rsidRPr="00EA78E5" w:rsidRDefault="004C3EA7" w:rsidP="004C3EA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Поделка к </w:t>
            </w:r>
            <w:r w:rsidR="004778AE">
              <w:rPr>
                <w:rFonts w:ascii="Times New Roman" w:hAnsi="Times New Roman" w:cs="Times New Roman"/>
                <w:kern w:val="2"/>
                <w:sz w:val="24"/>
                <w:szCs w:val="24"/>
              </w:rPr>
              <w:t>1 М</w:t>
            </w:r>
            <w:r w:rsidR="00BE53F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ая</w:t>
            </w:r>
          </w:p>
        </w:tc>
        <w:tc>
          <w:tcPr>
            <w:tcW w:w="2243" w:type="dxa"/>
          </w:tcPr>
          <w:p w:rsidR="002B4563" w:rsidRPr="00EA78E5" w:rsidRDefault="00EA78E5" w:rsidP="00C148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Закончить </w:t>
            </w:r>
            <w:r w:rsidRPr="00EA78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выпо</w:t>
            </w:r>
            <w:r w:rsidRPr="00EA78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ня</w:t>
            </w:r>
            <w:r w:rsidRPr="00EA78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ть открытку</w:t>
            </w:r>
          </w:p>
        </w:tc>
      </w:tr>
      <w:tr w:rsidR="002B4563" w:rsidRPr="00EA78E5" w:rsidTr="00230D10">
        <w:trPr>
          <w:trHeight w:val="555"/>
        </w:trPr>
        <w:tc>
          <w:tcPr>
            <w:tcW w:w="1240" w:type="dxa"/>
          </w:tcPr>
          <w:p w:rsidR="002B4563" w:rsidRPr="00EA78E5" w:rsidRDefault="002B4563" w:rsidP="00BF3DB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A78E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Четверг </w:t>
            </w:r>
          </w:p>
        </w:tc>
        <w:tc>
          <w:tcPr>
            <w:tcW w:w="866" w:type="dxa"/>
          </w:tcPr>
          <w:p w:rsidR="002B4563" w:rsidRPr="00EA78E5" w:rsidRDefault="00C81188" w:rsidP="00BF3DB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23</w:t>
            </w:r>
            <w:r w:rsidR="002B4563" w:rsidRPr="00EA78E5">
              <w:rPr>
                <w:rFonts w:ascii="Times New Roman" w:hAnsi="Times New Roman" w:cs="Times New Roman"/>
                <w:kern w:val="2"/>
                <w:sz w:val="24"/>
                <w:szCs w:val="24"/>
              </w:rPr>
              <w:t>.04.2020</w:t>
            </w:r>
          </w:p>
        </w:tc>
        <w:tc>
          <w:tcPr>
            <w:tcW w:w="1849" w:type="dxa"/>
          </w:tcPr>
          <w:p w:rsidR="002B4563" w:rsidRPr="00EA78E5" w:rsidRDefault="002B4563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034" w:type="dxa"/>
          </w:tcPr>
          <w:p w:rsidR="002B4563" w:rsidRPr="00EA78E5" w:rsidRDefault="002B4563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476" w:type="dxa"/>
          </w:tcPr>
          <w:p w:rsidR="002B4563" w:rsidRPr="00EA78E5" w:rsidRDefault="002B4563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43" w:type="dxa"/>
          </w:tcPr>
          <w:p w:rsidR="002B4563" w:rsidRPr="00EA78E5" w:rsidRDefault="002B4563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7524C2" w:rsidRPr="00EA78E5" w:rsidTr="00230D10">
        <w:trPr>
          <w:trHeight w:val="1094"/>
        </w:trPr>
        <w:tc>
          <w:tcPr>
            <w:tcW w:w="1240" w:type="dxa"/>
          </w:tcPr>
          <w:p w:rsidR="007524C2" w:rsidRPr="00EA78E5" w:rsidRDefault="007524C2" w:rsidP="00C148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66" w:type="dxa"/>
          </w:tcPr>
          <w:p w:rsidR="007524C2" w:rsidRPr="00EA78E5" w:rsidRDefault="007524C2" w:rsidP="00C148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9" w:type="dxa"/>
          </w:tcPr>
          <w:p w:rsidR="007524C2" w:rsidRPr="00EA78E5" w:rsidRDefault="007524C2" w:rsidP="00C14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8E5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3034" w:type="dxa"/>
          </w:tcPr>
          <w:p w:rsidR="003A5F1E" w:rsidRDefault="003A5F1E" w:rsidP="003A5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страницам детских журналов</w:t>
            </w:r>
          </w:p>
          <w:p w:rsidR="007524C2" w:rsidRPr="00EA78E5" w:rsidRDefault="003A5F1E" w:rsidP="003A5F1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</w:t>
            </w:r>
          </w:p>
        </w:tc>
        <w:tc>
          <w:tcPr>
            <w:tcW w:w="5476" w:type="dxa"/>
          </w:tcPr>
          <w:p w:rsidR="007524C2" w:rsidRPr="00EA78E5" w:rsidRDefault="00BE53FE" w:rsidP="00BF3DB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Работа с презентацией</w:t>
            </w:r>
          </w:p>
        </w:tc>
        <w:tc>
          <w:tcPr>
            <w:tcW w:w="2243" w:type="dxa"/>
          </w:tcPr>
          <w:p w:rsidR="007524C2" w:rsidRPr="00EA78E5" w:rsidRDefault="00BE53FE" w:rsidP="00BF3DB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Подготовить соо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щение о детском журнале</w:t>
            </w:r>
          </w:p>
        </w:tc>
      </w:tr>
      <w:tr w:rsidR="002B4563" w:rsidRPr="00EA78E5" w:rsidTr="00230D10">
        <w:trPr>
          <w:trHeight w:val="834"/>
        </w:trPr>
        <w:tc>
          <w:tcPr>
            <w:tcW w:w="1240" w:type="dxa"/>
          </w:tcPr>
          <w:p w:rsidR="002B4563" w:rsidRPr="00EA78E5" w:rsidRDefault="002B4563" w:rsidP="00C148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66" w:type="dxa"/>
          </w:tcPr>
          <w:p w:rsidR="002B4563" w:rsidRPr="00EA78E5" w:rsidRDefault="002B4563" w:rsidP="00C148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9" w:type="dxa"/>
          </w:tcPr>
          <w:p w:rsidR="002B4563" w:rsidRPr="00EA78E5" w:rsidRDefault="002B4563" w:rsidP="00C14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8E5">
              <w:rPr>
                <w:rFonts w:ascii="Times New Roman" w:hAnsi="Times New Roman" w:cs="Times New Roman"/>
                <w:sz w:val="24"/>
                <w:szCs w:val="24"/>
              </w:rPr>
              <w:t xml:space="preserve">  русский </w:t>
            </w:r>
          </w:p>
        </w:tc>
        <w:tc>
          <w:tcPr>
            <w:tcW w:w="3034" w:type="dxa"/>
          </w:tcPr>
          <w:p w:rsidR="002B4563" w:rsidRPr="00EA78E5" w:rsidRDefault="00C81188" w:rsidP="00C148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Неопределённая форма глагола</w:t>
            </w:r>
          </w:p>
        </w:tc>
        <w:tc>
          <w:tcPr>
            <w:tcW w:w="5476" w:type="dxa"/>
          </w:tcPr>
          <w:p w:rsidR="002B4563" w:rsidRPr="00EA78E5" w:rsidRDefault="00BE53FE" w:rsidP="0037689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Тест по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Неопределённая форма глагола»</w:t>
            </w:r>
          </w:p>
        </w:tc>
        <w:tc>
          <w:tcPr>
            <w:tcW w:w="2243" w:type="dxa"/>
          </w:tcPr>
          <w:p w:rsidR="002B4563" w:rsidRPr="00EA78E5" w:rsidRDefault="00BE53FE" w:rsidP="00C148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Задания на пла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форме учи.ру</w:t>
            </w:r>
          </w:p>
        </w:tc>
      </w:tr>
      <w:tr w:rsidR="002B4563" w:rsidRPr="00EA78E5" w:rsidTr="00230D10">
        <w:trPr>
          <w:trHeight w:val="503"/>
        </w:trPr>
        <w:tc>
          <w:tcPr>
            <w:tcW w:w="1240" w:type="dxa"/>
          </w:tcPr>
          <w:p w:rsidR="002B4563" w:rsidRPr="00EA78E5" w:rsidRDefault="002B4563" w:rsidP="00C148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66" w:type="dxa"/>
          </w:tcPr>
          <w:p w:rsidR="002B4563" w:rsidRPr="00EA78E5" w:rsidRDefault="002B4563" w:rsidP="00C148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9" w:type="dxa"/>
          </w:tcPr>
          <w:p w:rsidR="002B4563" w:rsidRPr="00EA78E5" w:rsidRDefault="002B4563" w:rsidP="00C14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8E5">
              <w:rPr>
                <w:rFonts w:ascii="Times New Roman" w:hAnsi="Times New Roman" w:cs="Times New Roman"/>
                <w:sz w:val="24"/>
                <w:szCs w:val="24"/>
              </w:rPr>
              <w:t xml:space="preserve">   англ.яз</w:t>
            </w:r>
          </w:p>
        </w:tc>
        <w:tc>
          <w:tcPr>
            <w:tcW w:w="3034" w:type="dxa"/>
          </w:tcPr>
          <w:p w:rsidR="002B4563" w:rsidRPr="00EA78E5" w:rsidRDefault="002B4563" w:rsidP="00C148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476" w:type="dxa"/>
          </w:tcPr>
          <w:p w:rsidR="002B4563" w:rsidRPr="00EA78E5" w:rsidRDefault="002B4563" w:rsidP="00C148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43" w:type="dxa"/>
          </w:tcPr>
          <w:p w:rsidR="002B4563" w:rsidRPr="00EA78E5" w:rsidRDefault="002B4563" w:rsidP="00C148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284172" w:rsidRPr="00EA78E5" w:rsidTr="00230D10">
        <w:trPr>
          <w:trHeight w:val="643"/>
        </w:trPr>
        <w:tc>
          <w:tcPr>
            <w:tcW w:w="1240" w:type="dxa"/>
          </w:tcPr>
          <w:p w:rsidR="00284172" w:rsidRPr="00EA78E5" w:rsidRDefault="00284172" w:rsidP="00C148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66" w:type="dxa"/>
          </w:tcPr>
          <w:p w:rsidR="00284172" w:rsidRPr="00EA78E5" w:rsidRDefault="00284172" w:rsidP="00C148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9" w:type="dxa"/>
          </w:tcPr>
          <w:p w:rsidR="00284172" w:rsidRPr="00EA78E5" w:rsidRDefault="00284172" w:rsidP="00C14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8E5">
              <w:rPr>
                <w:rFonts w:ascii="Times New Roman" w:hAnsi="Times New Roman" w:cs="Times New Roman"/>
                <w:sz w:val="24"/>
                <w:szCs w:val="24"/>
              </w:rPr>
              <w:t xml:space="preserve">  физ-ра</w:t>
            </w:r>
          </w:p>
        </w:tc>
        <w:tc>
          <w:tcPr>
            <w:tcW w:w="3034" w:type="dxa"/>
          </w:tcPr>
          <w:p w:rsidR="003A5F1E" w:rsidRDefault="003A5F1E" w:rsidP="003A5F1E">
            <w:pPr>
              <w:pStyle w:val="af5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Игровые упражнения по совершенствованию дв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lastRenderedPageBreak/>
              <w:t>гательных навыков.</w:t>
            </w:r>
          </w:p>
          <w:p w:rsidR="00284172" w:rsidRPr="00EA78E5" w:rsidRDefault="00284172" w:rsidP="00C148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476" w:type="dxa"/>
          </w:tcPr>
          <w:p w:rsidR="00284172" w:rsidRPr="00EA78E5" w:rsidRDefault="00284172" w:rsidP="00BE53F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A78E5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Выполнять упражнения с мячом,</w:t>
            </w:r>
            <w:r w:rsidR="00BE53FE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скакалкой</w:t>
            </w:r>
            <w:r w:rsidRPr="00EA78E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для координации. </w:t>
            </w:r>
          </w:p>
        </w:tc>
        <w:tc>
          <w:tcPr>
            <w:tcW w:w="2243" w:type="dxa"/>
          </w:tcPr>
          <w:p w:rsidR="00284172" w:rsidRPr="00EA78E5" w:rsidRDefault="00284172" w:rsidP="00BF3DB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A78E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Выполнять упра</w:t>
            </w:r>
            <w:r w:rsidRPr="00EA78E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ж</w:t>
            </w:r>
            <w:r w:rsidRPr="00EA78E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нения с мячом, для </w:t>
            </w:r>
            <w:r w:rsidRPr="00EA78E5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координации.</w:t>
            </w:r>
          </w:p>
        </w:tc>
      </w:tr>
      <w:tr w:rsidR="003A5F1E" w:rsidRPr="00EA78E5" w:rsidTr="00230D10">
        <w:trPr>
          <w:trHeight w:val="834"/>
        </w:trPr>
        <w:tc>
          <w:tcPr>
            <w:tcW w:w="1240" w:type="dxa"/>
          </w:tcPr>
          <w:p w:rsidR="003A5F1E" w:rsidRPr="00EA78E5" w:rsidRDefault="003A5F1E" w:rsidP="00C148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66" w:type="dxa"/>
          </w:tcPr>
          <w:p w:rsidR="003A5F1E" w:rsidRPr="00EA78E5" w:rsidRDefault="003A5F1E" w:rsidP="00C148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9" w:type="dxa"/>
          </w:tcPr>
          <w:p w:rsidR="003A5F1E" w:rsidRPr="00EA78E5" w:rsidRDefault="003A5F1E" w:rsidP="00C14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8E5">
              <w:rPr>
                <w:rFonts w:ascii="Times New Roman" w:hAnsi="Times New Roman" w:cs="Times New Roman"/>
                <w:sz w:val="24"/>
                <w:szCs w:val="24"/>
              </w:rPr>
              <w:t xml:space="preserve"> окр.мир</w:t>
            </w:r>
          </w:p>
        </w:tc>
        <w:tc>
          <w:tcPr>
            <w:tcW w:w="3034" w:type="dxa"/>
          </w:tcPr>
          <w:p w:rsidR="003A5F1E" w:rsidRPr="008B6FA6" w:rsidRDefault="003A5F1E" w:rsidP="004B6B5A">
            <w:pPr>
              <w:tabs>
                <w:tab w:val="left" w:pos="514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FA6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Бенилюкс?</w:t>
            </w:r>
          </w:p>
        </w:tc>
        <w:tc>
          <w:tcPr>
            <w:tcW w:w="5476" w:type="dxa"/>
          </w:tcPr>
          <w:p w:rsidR="004A33B9" w:rsidRDefault="003A5F1E" w:rsidP="004A33B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A78E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Учебник: </w:t>
            </w:r>
            <w:r w:rsidR="004A33B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с. 112-118</w:t>
            </w:r>
            <w:r w:rsidRPr="00EA78E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  <w:p w:rsidR="003A5F1E" w:rsidRDefault="003A5F1E" w:rsidP="00C148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3A5F1E" w:rsidRPr="00EA78E5" w:rsidRDefault="003A5F1E" w:rsidP="00C148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43" w:type="dxa"/>
          </w:tcPr>
          <w:p w:rsidR="003A5F1E" w:rsidRPr="00EA78E5" w:rsidRDefault="004A33B9" w:rsidP="00C148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Проверь себя, в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просы</w:t>
            </w:r>
          </w:p>
        </w:tc>
      </w:tr>
      <w:tr w:rsidR="002B4563" w:rsidRPr="00EA78E5" w:rsidTr="00230D10">
        <w:trPr>
          <w:trHeight w:val="260"/>
        </w:trPr>
        <w:tc>
          <w:tcPr>
            <w:tcW w:w="1240" w:type="dxa"/>
          </w:tcPr>
          <w:p w:rsidR="002B4563" w:rsidRPr="00EA78E5" w:rsidRDefault="002B4563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66" w:type="dxa"/>
          </w:tcPr>
          <w:p w:rsidR="002B4563" w:rsidRPr="00EA78E5" w:rsidRDefault="002B4563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9" w:type="dxa"/>
          </w:tcPr>
          <w:p w:rsidR="002B4563" w:rsidRPr="00EA78E5" w:rsidRDefault="002B4563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034" w:type="dxa"/>
          </w:tcPr>
          <w:p w:rsidR="002B4563" w:rsidRPr="00EA78E5" w:rsidRDefault="002B4563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476" w:type="dxa"/>
          </w:tcPr>
          <w:p w:rsidR="002B4563" w:rsidRPr="00EA78E5" w:rsidRDefault="002B4563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43" w:type="dxa"/>
          </w:tcPr>
          <w:p w:rsidR="002B4563" w:rsidRPr="00EA78E5" w:rsidRDefault="002B4563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2B4563" w:rsidRPr="00EA78E5" w:rsidTr="00230D10">
        <w:trPr>
          <w:trHeight w:val="834"/>
        </w:trPr>
        <w:tc>
          <w:tcPr>
            <w:tcW w:w="1240" w:type="dxa"/>
          </w:tcPr>
          <w:p w:rsidR="002B4563" w:rsidRPr="00EA78E5" w:rsidRDefault="002B4563" w:rsidP="002C2D8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A78E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Пятница </w:t>
            </w:r>
          </w:p>
        </w:tc>
        <w:tc>
          <w:tcPr>
            <w:tcW w:w="866" w:type="dxa"/>
          </w:tcPr>
          <w:p w:rsidR="002B4563" w:rsidRPr="00EA78E5" w:rsidRDefault="00C81188" w:rsidP="002C2D8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24</w:t>
            </w:r>
            <w:r w:rsidR="002B4563" w:rsidRPr="00EA78E5">
              <w:rPr>
                <w:rFonts w:ascii="Times New Roman" w:hAnsi="Times New Roman" w:cs="Times New Roman"/>
                <w:kern w:val="2"/>
                <w:sz w:val="24"/>
                <w:szCs w:val="24"/>
              </w:rPr>
              <w:t>.04.2020</w:t>
            </w:r>
          </w:p>
        </w:tc>
        <w:tc>
          <w:tcPr>
            <w:tcW w:w="1849" w:type="dxa"/>
          </w:tcPr>
          <w:p w:rsidR="002B4563" w:rsidRPr="00EA78E5" w:rsidRDefault="002B4563" w:rsidP="002C2D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8E5">
              <w:rPr>
                <w:rFonts w:ascii="Times New Roman" w:hAnsi="Times New Roman" w:cs="Times New Roman"/>
                <w:i/>
                <w:sz w:val="24"/>
                <w:szCs w:val="24"/>
              </w:rPr>
              <w:t>«Школа эт</w:t>
            </w:r>
            <w:r w:rsidRPr="00EA78E5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EA78E5">
              <w:rPr>
                <w:rFonts w:ascii="Times New Roman" w:hAnsi="Times New Roman" w:cs="Times New Roman"/>
                <w:i/>
                <w:sz w:val="24"/>
                <w:szCs w:val="24"/>
              </w:rPr>
              <w:t>кета»</w:t>
            </w:r>
          </w:p>
        </w:tc>
        <w:tc>
          <w:tcPr>
            <w:tcW w:w="3034" w:type="dxa"/>
          </w:tcPr>
          <w:p w:rsidR="002B4563" w:rsidRDefault="002B4563" w:rsidP="002C2D8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C3EA7" w:rsidRPr="00EA78E5" w:rsidRDefault="004C3EA7" w:rsidP="002C2D8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476" w:type="dxa"/>
          </w:tcPr>
          <w:p w:rsidR="002B4563" w:rsidRPr="00EA78E5" w:rsidRDefault="002B4563" w:rsidP="002C2D8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43" w:type="dxa"/>
          </w:tcPr>
          <w:p w:rsidR="002B4563" w:rsidRPr="00EA78E5" w:rsidRDefault="002B4563" w:rsidP="002C2D8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4C3EA7" w:rsidRPr="00EA78E5" w:rsidTr="00230D10">
        <w:trPr>
          <w:trHeight w:val="538"/>
        </w:trPr>
        <w:tc>
          <w:tcPr>
            <w:tcW w:w="1240" w:type="dxa"/>
          </w:tcPr>
          <w:p w:rsidR="004C3EA7" w:rsidRPr="00EA78E5" w:rsidRDefault="004C3EA7" w:rsidP="002C2D8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66" w:type="dxa"/>
          </w:tcPr>
          <w:p w:rsidR="004C3EA7" w:rsidRDefault="004C3EA7" w:rsidP="002C2D8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9" w:type="dxa"/>
          </w:tcPr>
          <w:p w:rsidR="004C3EA7" w:rsidRPr="00EA78E5" w:rsidRDefault="004C3EA7" w:rsidP="004B6B5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5218C">
              <w:rPr>
                <w:b/>
                <w:i/>
                <w:sz w:val="24"/>
                <w:szCs w:val="24"/>
              </w:rPr>
              <w:t>«Оригами»</w:t>
            </w:r>
          </w:p>
        </w:tc>
        <w:tc>
          <w:tcPr>
            <w:tcW w:w="3034" w:type="dxa"/>
          </w:tcPr>
          <w:p w:rsidR="004C3EA7" w:rsidRDefault="004C3EA7" w:rsidP="002C2D8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76" w:type="dxa"/>
          </w:tcPr>
          <w:p w:rsidR="004C3EA7" w:rsidRPr="00EA78E5" w:rsidRDefault="004C3EA7" w:rsidP="002C2D8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43" w:type="dxa"/>
          </w:tcPr>
          <w:p w:rsidR="004C3EA7" w:rsidRPr="00EA78E5" w:rsidRDefault="004C3EA7" w:rsidP="002C2D8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4C3EA7" w:rsidRPr="00EA78E5" w:rsidTr="00230D10">
        <w:trPr>
          <w:trHeight w:val="816"/>
        </w:trPr>
        <w:tc>
          <w:tcPr>
            <w:tcW w:w="1240" w:type="dxa"/>
          </w:tcPr>
          <w:p w:rsidR="004C3EA7" w:rsidRPr="00EA78E5" w:rsidRDefault="004C3EA7" w:rsidP="002C2D8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66" w:type="dxa"/>
          </w:tcPr>
          <w:p w:rsidR="004C3EA7" w:rsidRPr="00EA78E5" w:rsidRDefault="004C3EA7" w:rsidP="002C2D8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9" w:type="dxa"/>
          </w:tcPr>
          <w:p w:rsidR="004C3EA7" w:rsidRPr="00EA78E5" w:rsidRDefault="004C3EA7" w:rsidP="002C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8E5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3034" w:type="dxa"/>
          </w:tcPr>
          <w:p w:rsidR="004C3EA7" w:rsidRDefault="004C3EA7" w:rsidP="003A5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 Ермолаев «Прогов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рился»</w:t>
            </w:r>
          </w:p>
          <w:p w:rsidR="004C3EA7" w:rsidRPr="00EA78E5" w:rsidRDefault="004C3EA7" w:rsidP="00BF3DB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476" w:type="dxa"/>
          </w:tcPr>
          <w:p w:rsidR="004C3EA7" w:rsidRPr="00EA78E5" w:rsidRDefault="00BE53FE" w:rsidP="00BF3DB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Работа с текстом</w:t>
            </w:r>
            <w:r w:rsidR="004C3EA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. </w:t>
            </w:r>
            <w:r w:rsidR="004C3EA7" w:rsidRPr="00EA78E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243" w:type="dxa"/>
          </w:tcPr>
          <w:p w:rsidR="004C3EA7" w:rsidRPr="00EA78E5" w:rsidRDefault="00BE53FE" w:rsidP="00BF3DB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Придумать 3 в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проса к тексту</w:t>
            </w:r>
          </w:p>
        </w:tc>
      </w:tr>
      <w:tr w:rsidR="004C3EA7" w:rsidRPr="00EA78E5" w:rsidTr="00230D10">
        <w:trPr>
          <w:trHeight w:val="1059"/>
        </w:trPr>
        <w:tc>
          <w:tcPr>
            <w:tcW w:w="1240" w:type="dxa"/>
          </w:tcPr>
          <w:p w:rsidR="004C3EA7" w:rsidRPr="00EA78E5" w:rsidRDefault="004C3EA7" w:rsidP="002C2D8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66" w:type="dxa"/>
          </w:tcPr>
          <w:p w:rsidR="004C3EA7" w:rsidRPr="00EA78E5" w:rsidRDefault="004C3EA7" w:rsidP="002C2D8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9" w:type="dxa"/>
          </w:tcPr>
          <w:p w:rsidR="004C3EA7" w:rsidRPr="00EA78E5" w:rsidRDefault="004C3EA7" w:rsidP="002C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8E5">
              <w:rPr>
                <w:rFonts w:ascii="Times New Roman" w:hAnsi="Times New Roman" w:cs="Times New Roman"/>
                <w:sz w:val="24"/>
                <w:szCs w:val="24"/>
              </w:rPr>
              <w:t xml:space="preserve"> матем</w:t>
            </w:r>
          </w:p>
        </w:tc>
        <w:tc>
          <w:tcPr>
            <w:tcW w:w="3034" w:type="dxa"/>
          </w:tcPr>
          <w:p w:rsidR="004C3EA7" w:rsidRDefault="004C3EA7" w:rsidP="003A5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Приемы устного умнож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ния и деления.стр. 83</w:t>
            </w:r>
          </w:p>
          <w:p w:rsidR="004C3EA7" w:rsidRPr="00EA78E5" w:rsidRDefault="004C3EA7" w:rsidP="00BF3D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6" w:type="dxa"/>
          </w:tcPr>
          <w:p w:rsidR="004C3EA7" w:rsidRPr="00EA78E5" w:rsidRDefault="004A33B9" w:rsidP="004A33B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стр. </w:t>
            </w:r>
            <w:r w:rsidR="004C3E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C3E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477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1,6,?,7</w:t>
            </w:r>
          </w:p>
        </w:tc>
        <w:tc>
          <w:tcPr>
            <w:tcW w:w="2243" w:type="dxa"/>
          </w:tcPr>
          <w:p w:rsidR="004C3EA7" w:rsidRPr="00EA78E5" w:rsidRDefault="004C3EA7" w:rsidP="0028417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Выполнить карто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ку</w:t>
            </w:r>
          </w:p>
        </w:tc>
      </w:tr>
      <w:tr w:rsidR="004C3EA7" w:rsidRPr="00EA78E5" w:rsidTr="00230D10">
        <w:trPr>
          <w:trHeight w:val="1424"/>
        </w:trPr>
        <w:tc>
          <w:tcPr>
            <w:tcW w:w="1240" w:type="dxa"/>
          </w:tcPr>
          <w:p w:rsidR="004C3EA7" w:rsidRPr="00EA78E5" w:rsidRDefault="004C3EA7" w:rsidP="002C2D8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66" w:type="dxa"/>
          </w:tcPr>
          <w:p w:rsidR="004C3EA7" w:rsidRPr="00EA78E5" w:rsidRDefault="004C3EA7" w:rsidP="002C2D8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9" w:type="dxa"/>
          </w:tcPr>
          <w:p w:rsidR="004C3EA7" w:rsidRPr="00EA78E5" w:rsidRDefault="004C3EA7" w:rsidP="002C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8E5">
              <w:rPr>
                <w:rFonts w:ascii="Times New Roman" w:hAnsi="Times New Roman" w:cs="Times New Roman"/>
                <w:sz w:val="24"/>
                <w:szCs w:val="24"/>
              </w:rPr>
              <w:t xml:space="preserve">  родной рус</w:t>
            </w:r>
          </w:p>
        </w:tc>
        <w:tc>
          <w:tcPr>
            <w:tcW w:w="3034" w:type="dxa"/>
            <w:vAlign w:val="bottom"/>
          </w:tcPr>
          <w:p w:rsidR="004C3EA7" w:rsidRDefault="004C3EA7" w:rsidP="004B6B5A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Маленькие друзья. Книжная полка. Книги о братьях наших меньших</w:t>
            </w:r>
          </w:p>
        </w:tc>
        <w:tc>
          <w:tcPr>
            <w:tcW w:w="5476" w:type="dxa"/>
          </w:tcPr>
          <w:p w:rsidR="004C3EA7" w:rsidRPr="00EA78E5" w:rsidRDefault="004C3EA7" w:rsidP="00B1760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A78E5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Работа с произведени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ями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братьях наших меньших</w:t>
            </w:r>
          </w:p>
        </w:tc>
        <w:tc>
          <w:tcPr>
            <w:tcW w:w="2243" w:type="dxa"/>
          </w:tcPr>
          <w:p w:rsidR="004C3EA7" w:rsidRPr="00EA78E5" w:rsidRDefault="004C3EA7" w:rsidP="002C2D8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A78E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Письменно отв</w:t>
            </w:r>
            <w:r w:rsidRPr="00EA78E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 w:rsidRPr="00EA78E5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тить на один в</w:t>
            </w:r>
            <w:r w:rsidRPr="00EA78E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EA78E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прос</w:t>
            </w:r>
          </w:p>
        </w:tc>
      </w:tr>
      <w:tr w:rsidR="004C3EA7" w:rsidRPr="00EA78E5" w:rsidTr="00230D10">
        <w:trPr>
          <w:trHeight w:val="1111"/>
        </w:trPr>
        <w:tc>
          <w:tcPr>
            <w:tcW w:w="1240" w:type="dxa"/>
          </w:tcPr>
          <w:p w:rsidR="004C3EA7" w:rsidRPr="00EA78E5" w:rsidRDefault="004C3EA7" w:rsidP="002C2D8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66" w:type="dxa"/>
          </w:tcPr>
          <w:p w:rsidR="004C3EA7" w:rsidRPr="00EA78E5" w:rsidRDefault="004C3EA7" w:rsidP="002C2D8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9" w:type="dxa"/>
          </w:tcPr>
          <w:p w:rsidR="004C3EA7" w:rsidRPr="00EA78E5" w:rsidRDefault="004C3EA7" w:rsidP="002C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8E5">
              <w:rPr>
                <w:rFonts w:ascii="Times New Roman" w:hAnsi="Times New Roman" w:cs="Times New Roman"/>
                <w:sz w:val="24"/>
                <w:szCs w:val="24"/>
              </w:rPr>
              <w:t xml:space="preserve"> музыка</w:t>
            </w:r>
          </w:p>
        </w:tc>
        <w:tc>
          <w:tcPr>
            <w:tcW w:w="3034" w:type="dxa"/>
          </w:tcPr>
          <w:tbl>
            <w:tblPr>
              <w:tblStyle w:val="af4"/>
              <w:tblpPr w:leftFromText="180" w:rightFromText="180" w:vertAnchor="text" w:horzAnchor="margin" w:tblpX="675" w:tblpY="252"/>
              <w:tblW w:w="11051" w:type="dxa"/>
              <w:tblInd w:w="14" w:type="dxa"/>
              <w:tblLayout w:type="fixed"/>
              <w:tblLook w:val="04A0"/>
            </w:tblPr>
            <w:tblGrid>
              <w:gridCol w:w="11051"/>
            </w:tblGrid>
            <w:tr w:rsidR="004C3EA7" w:rsidTr="00230D10">
              <w:trPr>
                <w:trHeight w:val="545"/>
              </w:trPr>
              <w:tc>
                <w:tcPr>
                  <w:tcW w:w="110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4C3EA7" w:rsidRDefault="004C3EA7" w:rsidP="003A5F1E">
                  <w:pPr>
                    <w:pStyle w:val="af5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Певцы родной природы (Э. Григ, П. Чайковский).</w:t>
                  </w:r>
                </w:p>
              </w:tc>
            </w:tr>
          </w:tbl>
          <w:p w:rsidR="004C3EA7" w:rsidRPr="00EA78E5" w:rsidRDefault="004C3EA7" w:rsidP="002C2D8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476" w:type="dxa"/>
          </w:tcPr>
          <w:p w:rsidR="004C3EA7" w:rsidRPr="00EA78E5" w:rsidRDefault="004C3EA7" w:rsidP="002C2D8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EA7" w:rsidRPr="00EA78E5" w:rsidRDefault="004778AE" w:rsidP="007322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прослушивание произведений  Чайковского, Грига и др </w:t>
            </w:r>
          </w:p>
          <w:p w:rsidR="004C3EA7" w:rsidRPr="00EA78E5" w:rsidRDefault="004C3EA7" w:rsidP="002C2D8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43" w:type="dxa"/>
          </w:tcPr>
          <w:p w:rsidR="004C3EA7" w:rsidRPr="00EA78E5" w:rsidRDefault="004C3EA7" w:rsidP="002C2D8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A78E5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Учебни</w:t>
            </w:r>
            <w:r w:rsidR="004778AE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к: с 118- 119 </w:t>
            </w:r>
            <w:r w:rsidRPr="00EA78E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выполнить з</w:t>
            </w:r>
            <w:r w:rsidRPr="00EA78E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</w:t>
            </w:r>
            <w:r w:rsidRPr="00EA78E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дания</w:t>
            </w:r>
          </w:p>
        </w:tc>
      </w:tr>
    </w:tbl>
    <w:p w:rsidR="00C51C2D" w:rsidRPr="00230D10" w:rsidRDefault="00837638" w:rsidP="00754A7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230D10">
        <w:rPr>
          <w:rFonts w:ascii="Times New Roman" w:hAnsi="Times New Roman" w:cs="Times New Roman"/>
          <w:b/>
          <w:kern w:val="2"/>
          <w:sz w:val="24"/>
          <w:szCs w:val="24"/>
        </w:rPr>
        <w:t>Учитель: Антонова О. В</w:t>
      </w:r>
      <w:r w:rsidR="00754A7C" w:rsidRPr="00230D10">
        <w:rPr>
          <w:rFonts w:ascii="Times New Roman" w:hAnsi="Times New Roman" w:cs="Times New Roman"/>
          <w:b/>
          <w:kern w:val="2"/>
          <w:sz w:val="24"/>
          <w:szCs w:val="24"/>
        </w:rPr>
        <w:t>.</w:t>
      </w:r>
      <w:r w:rsidR="0092355B" w:rsidRPr="00230D10">
        <w:rPr>
          <w:rFonts w:ascii="Times New Roman" w:hAnsi="Times New Roman" w:cs="Times New Roman"/>
          <w:b/>
          <w:kern w:val="2"/>
          <w:sz w:val="24"/>
          <w:szCs w:val="24"/>
        </w:rPr>
        <w:tab/>
      </w:r>
    </w:p>
    <w:p w:rsidR="00A171AC" w:rsidRDefault="005A769E" w:rsidP="00754A7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 w:rsidRPr="00CF6BA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antonruslanov71@mail.ru</w:t>
      </w:r>
      <w:r>
        <w:rPr>
          <w:rFonts w:ascii="Verdana" w:hAnsi="Verdana"/>
          <w:b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</w:p>
    <w:p w:rsidR="00A171AC" w:rsidRDefault="00A171AC" w:rsidP="00754A7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kern w:val="2"/>
          <w:sz w:val="24"/>
          <w:szCs w:val="24"/>
        </w:rPr>
      </w:pPr>
    </w:p>
    <w:p w:rsidR="00230D10" w:rsidRDefault="00230D10" w:rsidP="00230D1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230D10" w:rsidRDefault="00230D10" w:rsidP="00230D1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230D10" w:rsidRDefault="00230D10" w:rsidP="00230D1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230D10" w:rsidRDefault="00230D10" w:rsidP="00230D1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230D10" w:rsidRDefault="00230D10" w:rsidP="00230D1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230D10" w:rsidRDefault="00230D10" w:rsidP="00230D1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230D10" w:rsidRDefault="00230D10" w:rsidP="00230D1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230D10" w:rsidRDefault="00230D10" w:rsidP="00230D1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230D10" w:rsidRDefault="00230D10" w:rsidP="00230D1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230D10" w:rsidRDefault="00230D10" w:rsidP="00230D1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по  английскому языку (дистанционное обучение)</w:t>
      </w:r>
    </w:p>
    <w:p w:rsidR="00230D10" w:rsidRDefault="00230D10" w:rsidP="00230D1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f4"/>
        <w:tblW w:w="14742" w:type="dxa"/>
        <w:tblInd w:w="817" w:type="dxa"/>
        <w:tblLayout w:type="fixed"/>
        <w:tblLook w:val="04A0"/>
      </w:tblPr>
      <w:tblGrid>
        <w:gridCol w:w="992"/>
        <w:gridCol w:w="709"/>
        <w:gridCol w:w="5387"/>
        <w:gridCol w:w="4819"/>
        <w:gridCol w:w="2835"/>
      </w:tblGrid>
      <w:tr w:rsidR="00230D10" w:rsidTr="007A37D7">
        <w:tc>
          <w:tcPr>
            <w:tcW w:w="992" w:type="dxa"/>
          </w:tcPr>
          <w:p w:rsidR="00230D10" w:rsidRDefault="00230D10" w:rsidP="007A37D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709" w:type="dxa"/>
          </w:tcPr>
          <w:p w:rsidR="00230D10" w:rsidRDefault="00230D10" w:rsidP="007A37D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5387" w:type="dxa"/>
          </w:tcPr>
          <w:p w:rsidR="00230D10" w:rsidRPr="00402969" w:rsidRDefault="00230D10" w:rsidP="007A37D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819" w:type="dxa"/>
          </w:tcPr>
          <w:p w:rsidR="00230D10" w:rsidRPr="00402969" w:rsidRDefault="00230D10" w:rsidP="007A37D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2835" w:type="dxa"/>
          </w:tcPr>
          <w:p w:rsidR="00230D10" w:rsidRPr="00402969" w:rsidRDefault="00230D10" w:rsidP="007A37D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</w:t>
            </w: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а</w:t>
            </w: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ния</w:t>
            </w:r>
          </w:p>
        </w:tc>
      </w:tr>
      <w:tr w:rsidR="00230D10" w:rsidRPr="00E50072" w:rsidTr="007A37D7">
        <w:trPr>
          <w:trHeight w:val="735"/>
        </w:trPr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</w:tcPr>
          <w:p w:rsidR="00230D10" w:rsidRPr="00E50072" w:rsidRDefault="00230D10" w:rsidP="0038042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  <w:r w:rsidR="00380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</w:t>
            </w: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230D10" w:rsidRPr="00E50072" w:rsidRDefault="00230D10" w:rsidP="007A37D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21.04</w:t>
            </w:r>
          </w:p>
        </w:tc>
        <w:tc>
          <w:tcPr>
            <w:tcW w:w="5387" w:type="dxa"/>
            <w:tcBorders>
              <w:top w:val="double" w:sz="4" w:space="0" w:color="auto"/>
            </w:tcBorders>
          </w:tcPr>
          <w:p w:rsidR="00230D10" w:rsidRPr="00BD7A73" w:rsidRDefault="00230D10" w:rsidP="007A37D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BD7A73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Развитие навыков письменной речи.</w:t>
            </w:r>
          </w:p>
          <w:p w:rsidR="00230D10" w:rsidRPr="00804FE8" w:rsidRDefault="00230D10" w:rsidP="007A37D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230D10" w:rsidRPr="00804FE8" w:rsidRDefault="00230D10" w:rsidP="007A37D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С 38 №12 ,14</w:t>
            </w:r>
          </w:p>
        </w:tc>
        <w:tc>
          <w:tcPr>
            <w:tcW w:w="2835" w:type="dxa"/>
            <w:tcBorders>
              <w:top w:val="double" w:sz="4" w:space="0" w:color="auto"/>
            </w:tcBorders>
          </w:tcPr>
          <w:p w:rsidR="00230D10" w:rsidRPr="00804FE8" w:rsidRDefault="00230D10" w:rsidP="007A37D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0807B4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С 38 №</w:t>
            </w: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16</w:t>
            </w:r>
          </w:p>
        </w:tc>
      </w:tr>
      <w:tr w:rsidR="00230D10" w:rsidRPr="00E50072" w:rsidTr="007A37D7">
        <w:trPr>
          <w:trHeight w:val="252"/>
        </w:trPr>
        <w:tc>
          <w:tcPr>
            <w:tcW w:w="992" w:type="dxa"/>
            <w:tcBorders>
              <w:top w:val="single" w:sz="4" w:space="0" w:color="auto"/>
            </w:tcBorders>
          </w:tcPr>
          <w:p w:rsidR="00230D10" w:rsidRPr="00E50072" w:rsidRDefault="00230D10" w:rsidP="0038042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  <w:r w:rsidR="00380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</w:t>
            </w:r>
          </w:p>
        </w:tc>
        <w:tc>
          <w:tcPr>
            <w:tcW w:w="709" w:type="dxa"/>
          </w:tcPr>
          <w:p w:rsidR="00230D10" w:rsidRPr="00E50072" w:rsidRDefault="00230D10" w:rsidP="007A37D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23.04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230D10" w:rsidRPr="00BD7A73" w:rsidRDefault="00230D10" w:rsidP="007A37D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BD7A73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Домашние питомцы. Ознакомление</w:t>
            </w:r>
          </w:p>
          <w:p w:rsidR="00230D10" w:rsidRPr="00804FE8" w:rsidRDefault="00230D10" w:rsidP="007A37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A73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 первичное закрепление лексики.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230D10" w:rsidRPr="00804FE8" w:rsidRDefault="00230D10" w:rsidP="007A37D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40 слова ,№1 чтение 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30D10" w:rsidRPr="00804FE8" w:rsidRDefault="00230D10" w:rsidP="007A37D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Выписать и выучить слова стр 40</w:t>
            </w:r>
          </w:p>
        </w:tc>
      </w:tr>
    </w:tbl>
    <w:p w:rsidR="00230D10" w:rsidRPr="00E50072" w:rsidRDefault="00230D10" w:rsidP="00230D1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kern w:val="1"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kern w:val="2"/>
          <w:sz w:val="24"/>
          <w:szCs w:val="24"/>
        </w:rPr>
        <w:t xml:space="preserve">Учитель: </w:t>
      </w:r>
      <w:r w:rsidRPr="00E50072">
        <w:rPr>
          <w:rFonts w:ascii="Times New Roman" w:hAnsi="Times New Roman" w:cs="Times New Roman"/>
          <w:b/>
          <w:kern w:val="2"/>
          <w:sz w:val="24"/>
          <w:szCs w:val="24"/>
        </w:rPr>
        <w:t xml:space="preserve"> Гринева Алена Андреевна.</w:t>
      </w:r>
      <w:r w:rsidRPr="00E50072">
        <w:rPr>
          <w:rFonts w:ascii="Times New Roman" w:hAnsi="Times New Roman" w:cs="Times New Roman"/>
          <w:b/>
          <w:kern w:val="2"/>
          <w:sz w:val="24"/>
          <w:szCs w:val="24"/>
        </w:rPr>
        <w:tab/>
      </w:r>
    </w:p>
    <w:p w:rsidR="005A769E" w:rsidRPr="00083507" w:rsidRDefault="005A769E" w:rsidP="005A769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4B733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persona_vip555@mail.ru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</w:p>
    <w:p w:rsidR="00230D10" w:rsidRPr="007C43AC" w:rsidRDefault="00230D10" w:rsidP="00230D1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kern w:val="1"/>
          <w:sz w:val="28"/>
          <w:szCs w:val="20"/>
          <w:vertAlign w:val="superscript"/>
        </w:rPr>
      </w:pPr>
    </w:p>
    <w:p w:rsidR="00230D10" w:rsidRDefault="00230D10" w:rsidP="00230D1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230D10" w:rsidRDefault="00230D10" w:rsidP="00754A7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kern w:val="2"/>
          <w:sz w:val="24"/>
          <w:szCs w:val="24"/>
        </w:rPr>
      </w:pPr>
    </w:p>
    <w:p w:rsidR="00230D10" w:rsidRDefault="00230D10" w:rsidP="00230D1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по  внеурочной деятельности "В мире музыки и танца" (дистанционное обучение)</w:t>
      </w:r>
    </w:p>
    <w:p w:rsidR="00230D10" w:rsidRDefault="00230D10" w:rsidP="00230D1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8"/>
        <w:gridCol w:w="1276"/>
        <w:gridCol w:w="2693"/>
        <w:gridCol w:w="5386"/>
        <w:gridCol w:w="4678"/>
      </w:tblGrid>
      <w:tr w:rsidR="00230D10" w:rsidTr="007A37D7">
        <w:tc>
          <w:tcPr>
            <w:tcW w:w="818" w:type="dxa"/>
            <w:tcBorders>
              <w:top w:val="single" w:sz="4" w:space="0" w:color="auto"/>
              <w:left w:val="single" w:sz="4" w:space="0" w:color="auto"/>
            </w:tcBorders>
          </w:tcPr>
          <w:p w:rsidR="00230D10" w:rsidRPr="00B25D7D" w:rsidRDefault="00230D10" w:rsidP="007A37D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 w:rsidRPr="00B25D7D">
              <w:rPr>
                <w:rFonts w:ascii="Times New Roman" w:hAnsi="Times New Roman"/>
                <w:b/>
                <w:kern w:val="2"/>
              </w:rPr>
              <w:t>Класс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30D10" w:rsidRPr="00B25D7D" w:rsidRDefault="00230D10" w:rsidP="007A37D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 w:rsidRPr="00B25D7D">
              <w:rPr>
                <w:rFonts w:ascii="Times New Roman" w:hAnsi="Times New Roman"/>
                <w:b/>
                <w:kern w:val="2"/>
              </w:rPr>
              <w:t>дата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230D10" w:rsidRPr="00B25D7D" w:rsidRDefault="00230D10" w:rsidP="007A37D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B25D7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230D10" w:rsidRPr="00B25D7D" w:rsidRDefault="00230D10" w:rsidP="007A37D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B25D7D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4678" w:type="dxa"/>
            <w:tcBorders>
              <w:top w:val="single" w:sz="4" w:space="0" w:color="auto"/>
              <w:right w:val="single" w:sz="4" w:space="0" w:color="auto"/>
            </w:tcBorders>
          </w:tcPr>
          <w:p w:rsidR="00230D10" w:rsidRPr="00B25D7D" w:rsidRDefault="00230D10" w:rsidP="007A37D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B25D7D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230D10" w:rsidRPr="006235DD" w:rsidTr="007A37D7">
        <w:tc>
          <w:tcPr>
            <w:tcW w:w="8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230D10" w:rsidRPr="00B25D7D" w:rsidRDefault="00230D10" w:rsidP="007A37D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 xml:space="preserve"> </w:t>
            </w:r>
          </w:p>
          <w:p w:rsidR="00230D10" w:rsidRPr="00B25D7D" w:rsidRDefault="00230D10" w:rsidP="0038042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B25D7D">
              <w:rPr>
                <w:rFonts w:ascii="Times New Roman" w:hAnsi="Times New Roman"/>
                <w:kern w:val="2"/>
              </w:rPr>
              <w:t>3</w:t>
            </w:r>
            <w:r w:rsidR="00380429">
              <w:rPr>
                <w:rFonts w:ascii="Times New Roman" w:hAnsi="Times New Roman"/>
                <w:kern w:val="2"/>
              </w:rPr>
              <w:t>А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</w:tcPr>
          <w:p w:rsidR="00230D10" w:rsidRDefault="00230D10" w:rsidP="007A37D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23.04.2020</w:t>
            </w: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</w:tcPr>
          <w:p w:rsidR="00230D10" w:rsidRPr="003317D7" w:rsidRDefault="00230D10" w:rsidP="007A37D7">
            <w:pPr>
              <w:spacing w:after="0" w:line="240" w:lineRule="auto"/>
              <w:rPr>
                <w:rFonts w:ascii="Times New Roman" w:hAnsi="Times New Roman"/>
              </w:rPr>
            </w:pPr>
            <w:r w:rsidRPr="00983E12">
              <w:rPr>
                <w:rFonts w:ascii="Times New Roman" w:hAnsi="Times New Roman"/>
              </w:rPr>
              <w:t>Диско-танцы «Мы м</w:t>
            </w:r>
            <w:r w:rsidRPr="00983E12">
              <w:rPr>
                <w:rFonts w:ascii="Times New Roman" w:hAnsi="Times New Roman"/>
              </w:rPr>
              <w:t>а</w:t>
            </w:r>
            <w:r w:rsidRPr="00983E12">
              <w:rPr>
                <w:rFonts w:ascii="Times New Roman" w:hAnsi="Times New Roman"/>
              </w:rPr>
              <w:t>ленькие дети»</w:t>
            </w:r>
          </w:p>
        </w:tc>
        <w:tc>
          <w:tcPr>
            <w:tcW w:w="5386" w:type="dxa"/>
            <w:tcBorders>
              <w:top w:val="double" w:sz="4" w:space="0" w:color="auto"/>
              <w:bottom w:val="double" w:sz="4" w:space="0" w:color="auto"/>
            </w:tcBorders>
          </w:tcPr>
          <w:p w:rsidR="00230D10" w:rsidRDefault="00230D10" w:rsidP="007A37D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983E12">
              <w:rPr>
                <w:rFonts w:ascii="Times New Roman" w:hAnsi="Times New Roman"/>
                <w:kern w:val="2"/>
              </w:rPr>
              <w:t>Мы маленькие дети (1979) Елена Камбурова</w:t>
            </w:r>
          </w:p>
          <w:p w:rsidR="00230D10" w:rsidRDefault="00230D10" w:rsidP="007A37D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983E12">
              <w:rPr>
                <w:rFonts w:ascii="Times New Roman" w:hAnsi="Times New Roman"/>
                <w:kern w:val="2"/>
              </w:rPr>
              <w:t>https://www.youtube.com/watch?v=1I0k0QnX1sk</w:t>
            </w:r>
          </w:p>
          <w:p w:rsidR="00230D10" w:rsidRDefault="00230D10" w:rsidP="007A37D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D552A9">
              <w:rPr>
                <w:rFonts w:ascii="Times New Roman" w:hAnsi="Times New Roman"/>
                <w:kern w:val="2"/>
              </w:rPr>
              <w:t>Танец 'Мы маленькие дети'</w:t>
            </w:r>
          </w:p>
          <w:p w:rsidR="00230D10" w:rsidRDefault="00230D10" w:rsidP="007A37D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983E12">
              <w:rPr>
                <w:rFonts w:ascii="Times New Roman" w:hAnsi="Times New Roman"/>
                <w:kern w:val="2"/>
              </w:rPr>
              <w:t>https://www.youtube.com/watch?v=z_unKQSNRls</w:t>
            </w:r>
          </w:p>
          <w:p w:rsidR="00230D10" w:rsidRPr="00B25D7D" w:rsidRDefault="00230D10" w:rsidP="007A37D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</w:p>
        </w:tc>
        <w:tc>
          <w:tcPr>
            <w:tcW w:w="4678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30D10" w:rsidRPr="00D552A9" w:rsidRDefault="00230D10" w:rsidP="007A37D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D552A9">
              <w:rPr>
                <w:rFonts w:ascii="Times New Roman" w:hAnsi="Times New Roman"/>
                <w:kern w:val="2"/>
              </w:rPr>
              <w:t>Фиксики - Фикси-Зарядка со Шпулей</w:t>
            </w:r>
          </w:p>
          <w:p w:rsidR="00230D10" w:rsidRPr="00D552A9" w:rsidRDefault="00230D10" w:rsidP="007A37D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D552A9">
              <w:rPr>
                <w:rFonts w:ascii="Times New Roman" w:hAnsi="Times New Roman"/>
                <w:kern w:val="2"/>
              </w:rPr>
              <w:t>https://www.youtube.com/watch?v=JVOFVLkDYQ8</w:t>
            </w:r>
          </w:p>
          <w:p w:rsidR="00230D10" w:rsidRDefault="00230D10" w:rsidP="007A37D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</w:p>
          <w:p w:rsidR="00230D10" w:rsidRPr="00D552A9" w:rsidRDefault="00230D10" w:rsidP="007A37D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D552A9">
              <w:rPr>
                <w:rFonts w:ascii="Times New Roman" w:hAnsi="Times New Roman"/>
                <w:kern w:val="2"/>
              </w:rPr>
              <w:t>Современные танцы "Детский БУМ"</w:t>
            </w:r>
          </w:p>
          <w:p w:rsidR="00230D10" w:rsidRPr="00D552A9" w:rsidRDefault="00230D10" w:rsidP="007A37D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D552A9">
              <w:rPr>
                <w:rFonts w:ascii="Times New Roman" w:hAnsi="Times New Roman"/>
                <w:kern w:val="2"/>
              </w:rPr>
              <w:t>https://www.youtube.com/watch?v=kGAItvL0vT4</w:t>
            </w:r>
          </w:p>
        </w:tc>
      </w:tr>
    </w:tbl>
    <w:p w:rsidR="00230D10" w:rsidRDefault="00230D10" w:rsidP="00230D1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</w:p>
    <w:p w:rsidR="00230D10" w:rsidRDefault="00230D10" w:rsidP="00230D1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</w:p>
    <w:p w:rsidR="00230D10" w:rsidRPr="00C51C2D" w:rsidRDefault="00230D10" w:rsidP="00230D1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kern w:val="1"/>
          <w:sz w:val="28"/>
          <w:szCs w:val="20"/>
          <w:vertAlign w:val="superscript"/>
        </w:rPr>
      </w:pPr>
      <w:r>
        <w:rPr>
          <w:rFonts w:ascii="Times New Roman" w:hAnsi="Times New Roman"/>
          <w:b/>
          <w:kern w:val="2"/>
          <w:sz w:val="24"/>
          <w:szCs w:val="24"/>
        </w:rPr>
        <w:t>Учитель: Коваленко М.А.</w:t>
      </w:r>
    </w:p>
    <w:p w:rsidR="00230D10" w:rsidRPr="005A769E" w:rsidRDefault="005A769E" w:rsidP="005A769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4B733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marina-kovalenko-82@mail.ru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 </w:t>
      </w:r>
      <w:r w:rsidRPr="0008350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или в группу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</w:p>
    <w:p w:rsidR="00230D10" w:rsidRDefault="00230D10" w:rsidP="00230D1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kern w:val="1"/>
          <w:sz w:val="28"/>
          <w:szCs w:val="20"/>
          <w:vertAlign w:val="superscript"/>
        </w:rPr>
      </w:pPr>
    </w:p>
    <w:p w:rsidR="00230D10" w:rsidRDefault="00230D10" w:rsidP="00230D1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kern w:val="1"/>
          <w:sz w:val="28"/>
          <w:szCs w:val="20"/>
          <w:vertAlign w:val="superscript"/>
        </w:rPr>
      </w:pPr>
    </w:p>
    <w:p w:rsidR="00230D10" w:rsidRDefault="00230D10" w:rsidP="00230D1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kern w:val="1"/>
          <w:sz w:val="28"/>
          <w:szCs w:val="20"/>
          <w:vertAlign w:val="superscript"/>
        </w:rPr>
      </w:pPr>
    </w:p>
    <w:p w:rsidR="00230D10" w:rsidRDefault="00230D10" w:rsidP="00230D1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kern w:val="1"/>
          <w:sz w:val="28"/>
          <w:szCs w:val="20"/>
          <w:vertAlign w:val="superscript"/>
        </w:rPr>
      </w:pPr>
    </w:p>
    <w:p w:rsidR="00230D10" w:rsidRDefault="00230D10" w:rsidP="00230D1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kern w:val="1"/>
          <w:sz w:val="28"/>
          <w:szCs w:val="20"/>
          <w:vertAlign w:val="superscript"/>
        </w:rPr>
      </w:pPr>
    </w:p>
    <w:p w:rsidR="00230D10" w:rsidRDefault="00230D10" w:rsidP="00230D1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kern w:val="1"/>
          <w:sz w:val="28"/>
          <w:szCs w:val="20"/>
          <w:vertAlign w:val="superscript"/>
        </w:rPr>
      </w:pPr>
    </w:p>
    <w:p w:rsidR="00230D10" w:rsidRDefault="00230D10" w:rsidP="00230D1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kern w:val="1"/>
          <w:sz w:val="28"/>
          <w:szCs w:val="20"/>
          <w:vertAlign w:val="superscript"/>
        </w:rPr>
      </w:pPr>
    </w:p>
    <w:p w:rsidR="00230D10" w:rsidRDefault="00230D10" w:rsidP="00230D1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kern w:val="1"/>
          <w:sz w:val="28"/>
          <w:szCs w:val="20"/>
          <w:vertAlign w:val="superscript"/>
        </w:rPr>
      </w:pPr>
    </w:p>
    <w:p w:rsidR="00230D10" w:rsidRDefault="00230D10" w:rsidP="00230D1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kern w:val="1"/>
          <w:sz w:val="28"/>
          <w:szCs w:val="20"/>
          <w:vertAlign w:val="superscript"/>
        </w:rPr>
      </w:pPr>
    </w:p>
    <w:p w:rsidR="00230D10" w:rsidRDefault="00230D10" w:rsidP="00230D10">
      <w:pPr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  Технологическая карта по  (Спортивные подвижные игры (дистанционное обучение</w:t>
      </w:r>
    </w:p>
    <w:tbl>
      <w:tblPr>
        <w:tblStyle w:val="af4"/>
        <w:tblW w:w="0" w:type="auto"/>
        <w:tblInd w:w="708" w:type="dxa"/>
        <w:tblLayout w:type="fixed"/>
        <w:tblLook w:val="04A0"/>
      </w:tblPr>
      <w:tblGrid>
        <w:gridCol w:w="960"/>
        <w:gridCol w:w="992"/>
        <w:gridCol w:w="1701"/>
        <w:gridCol w:w="6095"/>
        <w:gridCol w:w="4820"/>
      </w:tblGrid>
      <w:tr w:rsidR="00230D10" w:rsidTr="007A37D7">
        <w:trPr>
          <w:trHeight w:val="529"/>
        </w:trPr>
        <w:tc>
          <w:tcPr>
            <w:tcW w:w="960" w:type="dxa"/>
          </w:tcPr>
          <w:p w:rsidR="00230D10" w:rsidRDefault="00230D10" w:rsidP="007A37D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992" w:type="dxa"/>
          </w:tcPr>
          <w:p w:rsidR="00230D10" w:rsidRDefault="00230D10" w:rsidP="007A37D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230D10" w:rsidRPr="00402969" w:rsidRDefault="00230D10" w:rsidP="007A37D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6095" w:type="dxa"/>
          </w:tcPr>
          <w:p w:rsidR="00230D10" w:rsidRPr="00402969" w:rsidRDefault="00230D10" w:rsidP="007A37D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4820" w:type="dxa"/>
          </w:tcPr>
          <w:p w:rsidR="00230D10" w:rsidRPr="00402969" w:rsidRDefault="00230D10" w:rsidP="007A37D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230D10" w:rsidTr="007A37D7">
        <w:trPr>
          <w:trHeight w:val="2111"/>
        </w:trPr>
        <w:tc>
          <w:tcPr>
            <w:tcW w:w="960" w:type="dxa"/>
          </w:tcPr>
          <w:p w:rsidR="00230D10" w:rsidRDefault="00230D10" w:rsidP="007A37D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</w:t>
            </w:r>
          </w:p>
          <w:p w:rsidR="00230D10" w:rsidRDefault="00230D10" w:rsidP="0038042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</w:t>
            </w:r>
            <w:r w:rsidR="00380429">
              <w:rPr>
                <w:kern w:val="2"/>
                <w:sz w:val="24"/>
                <w:szCs w:val="24"/>
              </w:rPr>
              <w:t>А</w:t>
            </w:r>
          </w:p>
        </w:tc>
        <w:tc>
          <w:tcPr>
            <w:tcW w:w="992" w:type="dxa"/>
          </w:tcPr>
          <w:p w:rsidR="00230D10" w:rsidRDefault="00230D10" w:rsidP="007A37D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21.04</w:t>
            </w:r>
          </w:p>
        </w:tc>
        <w:tc>
          <w:tcPr>
            <w:tcW w:w="1701" w:type="dxa"/>
          </w:tcPr>
          <w:p w:rsidR="00230D10" w:rsidRDefault="00230D10" w:rsidP="007A37D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Комплекс ОРУ. Игра « Перестре</w:t>
            </w:r>
            <w:r>
              <w:rPr>
                <w:kern w:val="2"/>
                <w:sz w:val="24"/>
                <w:szCs w:val="24"/>
              </w:rPr>
              <w:t>л</w:t>
            </w:r>
            <w:r>
              <w:rPr>
                <w:kern w:val="2"/>
                <w:sz w:val="24"/>
                <w:szCs w:val="24"/>
              </w:rPr>
              <w:t>ка»-2</w:t>
            </w:r>
          </w:p>
          <w:p w:rsidR="00230D10" w:rsidRDefault="00230D10" w:rsidP="007A37D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6095" w:type="dxa"/>
          </w:tcPr>
          <w:p w:rsidR="00230D10" w:rsidRDefault="00230D10" w:rsidP="007A37D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Смотреть и выполнять комплекс ОРУ</w:t>
            </w:r>
          </w:p>
          <w:p w:rsidR="00230D10" w:rsidRDefault="00942FC9" w:rsidP="007A37D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r:id="rId7" w:history="1">
              <w:r w:rsidR="00230D10" w:rsidRPr="009F071E">
                <w:rPr>
                  <w:rStyle w:val="a4"/>
                  <w:rFonts w:cs="Calibri"/>
                  <w:kern w:val="2"/>
                  <w:sz w:val="24"/>
                  <w:szCs w:val="24"/>
                </w:rPr>
                <w:t>https://yandex.ru/video/preview/?filmId=5969807543675634357&amp;text=комплекс%20ору%20для%203%20и%204%20класса&amp;path=wizard&amp;parent-reqid=1586107700167584-1435942884168420427800336-prestable-app-host-sas-web-yp-66&amp;redircnt=1586107744.1</w:t>
              </w:r>
            </w:hyperlink>
          </w:p>
        </w:tc>
        <w:tc>
          <w:tcPr>
            <w:tcW w:w="4820" w:type="dxa"/>
          </w:tcPr>
          <w:p w:rsidR="00230D10" w:rsidRDefault="00230D10" w:rsidP="007A37D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Выполнять комплекс ОРУ</w:t>
            </w:r>
          </w:p>
          <w:p w:rsidR="00230D10" w:rsidRDefault="00942FC9" w:rsidP="007A37D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r:id="rId8" w:history="1"/>
          </w:p>
          <w:p w:rsidR="00230D10" w:rsidRDefault="00230D10" w:rsidP="007A37D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230D10" w:rsidRDefault="00230D10" w:rsidP="007A37D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</w:tbl>
    <w:p w:rsidR="00230D10" w:rsidRPr="00C51C2D" w:rsidRDefault="00230D10" w:rsidP="00230D1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kern w:val="1"/>
          <w:sz w:val="28"/>
          <w:szCs w:val="20"/>
          <w:vertAlign w:val="superscript"/>
        </w:rPr>
      </w:pPr>
      <w:r>
        <w:rPr>
          <w:rFonts w:ascii="Times New Roman" w:hAnsi="Times New Roman"/>
          <w:b/>
          <w:kern w:val="2"/>
          <w:sz w:val="24"/>
          <w:szCs w:val="24"/>
        </w:rPr>
        <w:t>Учитель: Комиссаров В.Г.</w:t>
      </w:r>
    </w:p>
    <w:p w:rsidR="005A769E" w:rsidRPr="00083507" w:rsidRDefault="005A769E" w:rsidP="005A769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komissarov-1965valera@list.ru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</w:p>
    <w:p w:rsidR="00230D10" w:rsidRDefault="00230D10" w:rsidP="00230D10">
      <w:pPr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230D10" w:rsidRDefault="00230D10" w:rsidP="00230D10">
      <w:pPr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230D10" w:rsidRDefault="00230D10" w:rsidP="00230D10">
      <w:pPr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«Финансовая грамотность» (дистанционное обучение)</w:t>
      </w:r>
    </w:p>
    <w:tbl>
      <w:tblPr>
        <w:tblStyle w:val="af4"/>
        <w:tblW w:w="0" w:type="auto"/>
        <w:tblInd w:w="708" w:type="dxa"/>
        <w:tblLayout w:type="fixed"/>
        <w:tblLook w:val="04A0"/>
      </w:tblPr>
      <w:tblGrid>
        <w:gridCol w:w="960"/>
        <w:gridCol w:w="850"/>
        <w:gridCol w:w="2268"/>
        <w:gridCol w:w="9214"/>
        <w:gridCol w:w="1559"/>
      </w:tblGrid>
      <w:tr w:rsidR="00230D10" w:rsidTr="007A37D7">
        <w:tc>
          <w:tcPr>
            <w:tcW w:w="960" w:type="dxa"/>
          </w:tcPr>
          <w:p w:rsidR="00230D10" w:rsidRDefault="00230D10" w:rsidP="007A37D7">
            <w:pPr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850" w:type="dxa"/>
          </w:tcPr>
          <w:p w:rsidR="00230D10" w:rsidRDefault="00230D10" w:rsidP="007A37D7">
            <w:pPr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230D10" w:rsidRPr="00402969" w:rsidRDefault="00230D10" w:rsidP="007A37D7">
            <w:pPr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214" w:type="dxa"/>
          </w:tcPr>
          <w:p w:rsidR="00230D10" w:rsidRPr="00402969" w:rsidRDefault="00230D10" w:rsidP="007A37D7">
            <w:pPr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1559" w:type="dxa"/>
          </w:tcPr>
          <w:p w:rsidR="00230D10" w:rsidRPr="00402969" w:rsidRDefault="00230D10" w:rsidP="007A37D7">
            <w:pP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</w:t>
            </w: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о</w:t>
            </w: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вочные з</w:t>
            </w: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а</w:t>
            </w: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дания</w:t>
            </w:r>
          </w:p>
        </w:tc>
      </w:tr>
      <w:tr w:rsidR="00230D10" w:rsidTr="007A37D7">
        <w:trPr>
          <w:trHeight w:val="1583"/>
        </w:trPr>
        <w:tc>
          <w:tcPr>
            <w:tcW w:w="1810" w:type="dxa"/>
            <w:gridSpan w:val="2"/>
            <w:tcBorders>
              <w:top w:val="double" w:sz="4" w:space="0" w:color="auto"/>
            </w:tcBorders>
          </w:tcPr>
          <w:p w:rsidR="00230D10" w:rsidRPr="007C43AC" w:rsidRDefault="00230D10" w:rsidP="007A37D7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ab/>
            </w:r>
            <w:r w:rsidRPr="0087653C"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 3</w:t>
            </w:r>
            <w:r w:rsidR="00380429">
              <w:rPr>
                <w:rFonts w:ascii="Times New Roman" w:hAnsi="Times New Roman"/>
                <w:b/>
                <w:kern w:val="2"/>
                <w:sz w:val="24"/>
                <w:szCs w:val="24"/>
              </w:rPr>
              <w:t>А</w:t>
            </w:r>
          </w:p>
          <w:p w:rsidR="00230D10" w:rsidRPr="00402969" w:rsidRDefault="00230D10" w:rsidP="007A37D7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23.04.2020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230D10" w:rsidRPr="0087653C" w:rsidRDefault="00230D10" w:rsidP="007A37D7">
            <w:pP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87653C">
              <w:rPr>
                <w:rFonts w:ascii="Times New Roman" w:hAnsi="Times New Roman" w:cs="Times New Roman"/>
                <w:b/>
                <w:sz w:val="24"/>
                <w:szCs w:val="24"/>
              </w:rPr>
              <w:t>Как с умом управлять своими деньгами</w:t>
            </w:r>
          </w:p>
        </w:tc>
        <w:tc>
          <w:tcPr>
            <w:tcW w:w="9214" w:type="dxa"/>
            <w:tcBorders>
              <w:top w:val="double" w:sz="4" w:space="0" w:color="auto"/>
            </w:tcBorders>
          </w:tcPr>
          <w:p w:rsidR="00230D10" w:rsidRDefault="00230D10" w:rsidP="007A3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D10" w:rsidRPr="00C66972" w:rsidRDefault="00230D10" w:rsidP="007A37D7">
            <w:pP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66972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Видеоролик «Экономия и расточительность»</w:t>
            </w:r>
          </w:p>
          <w:p w:rsidR="00230D10" w:rsidRPr="007C43AC" w:rsidRDefault="00942FC9" w:rsidP="007A37D7">
            <w:pPr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hyperlink r:id="rId9" w:history="1">
              <w:r w:rsidR="00230D10" w:rsidRPr="00965150">
                <w:rPr>
                  <w:rStyle w:val="a4"/>
                  <w:rFonts w:ascii="Times New Roman" w:hAnsi="Times New Roman"/>
                  <w:b/>
                  <w:bCs/>
                  <w:sz w:val="27"/>
                  <w:szCs w:val="27"/>
                  <w:lang w:eastAsia="ru-RU"/>
                </w:rPr>
                <w:t>https://www.youtube.com/watch?v=qmM6siMyfkA</w:t>
              </w:r>
            </w:hyperlink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230D10" w:rsidRPr="00770AB0" w:rsidRDefault="00230D10" w:rsidP="007A37D7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</w:tbl>
    <w:p w:rsidR="00230D10" w:rsidRDefault="00230D10" w:rsidP="00230D1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Учитель: Дубовская Д.А.</w:t>
      </w:r>
    </w:p>
    <w:p w:rsidR="00230D10" w:rsidRDefault="00230D10" w:rsidP="00230D1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230D10" w:rsidRDefault="00230D10" w:rsidP="00230D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D10" w:rsidRDefault="00230D10" w:rsidP="00230D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D10" w:rsidRDefault="00230D10" w:rsidP="00230D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D10" w:rsidRDefault="00230D10" w:rsidP="00230D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D10" w:rsidRDefault="00230D10" w:rsidP="00230D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D10" w:rsidRDefault="00230D10" w:rsidP="00230D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D10" w:rsidRDefault="00230D10" w:rsidP="00230D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D10" w:rsidRDefault="00230D10" w:rsidP="00230D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D10" w:rsidRDefault="00230D10" w:rsidP="00230D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D10" w:rsidRDefault="00230D10" w:rsidP="00230D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D10" w:rsidRPr="007C43AC" w:rsidRDefault="00230D10" w:rsidP="00230D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3AC">
        <w:rPr>
          <w:rFonts w:ascii="Times New Roman" w:hAnsi="Times New Roman" w:cs="Times New Roman"/>
          <w:b/>
          <w:sz w:val="24"/>
          <w:szCs w:val="24"/>
        </w:rPr>
        <w:t>Технологическая карта по  внеурочной деятельности  «Православная сказка»,  « Лесничество»</w:t>
      </w:r>
    </w:p>
    <w:p w:rsidR="00230D10" w:rsidRPr="007C43AC" w:rsidRDefault="00230D10" w:rsidP="00230D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3AC">
        <w:rPr>
          <w:rFonts w:ascii="Times New Roman" w:hAnsi="Times New Roman" w:cs="Times New Roman"/>
          <w:b/>
          <w:sz w:val="24"/>
          <w:szCs w:val="24"/>
        </w:rPr>
        <w:t>(дистанционное обучение)   (20.04-30.04)</w:t>
      </w:r>
    </w:p>
    <w:tbl>
      <w:tblPr>
        <w:tblW w:w="14884" w:type="dxa"/>
        <w:tblInd w:w="675" w:type="dxa"/>
        <w:tblCellMar>
          <w:left w:w="0" w:type="dxa"/>
          <w:right w:w="0" w:type="dxa"/>
        </w:tblCellMar>
        <w:tblLook w:val="04A0"/>
      </w:tblPr>
      <w:tblGrid>
        <w:gridCol w:w="773"/>
        <w:gridCol w:w="1005"/>
        <w:gridCol w:w="3960"/>
        <w:gridCol w:w="4757"/>
        <w:gridCol w:w="4389"/>
      </w:tblGrid>
      <w:tr w:rsidR="00230D10" w:rsidRPr="007C43AC" w:rsidTr="007A37D7">
        <w:trPr>
          <w:trHeight w:val="549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D10" w:rsidRPr="007C43AC" w:rsidRDefault="00230D10" w:rsidP="007A3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A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10" w:rsidRPr="007C43AC" w:rsidRDefault="00230D10" w:rsidP="007A3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A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10" w:rsidRPr="007C43AC" w:rsidRDefault="00230D10" w:rsidP="007A3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A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D10" w:rsidRPr="007C43AC" w:rsidRDefault="00230D10" w:rsidP="007A37D7">
            <w:pPr>
              <w:spacing w:after="136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AC">
              <w:rPr>
                <w:rFonts w:ascii="Times New Roman" w:hAnsi="Times New Roman" w:cs="Times New Roman"/>
                <w:sz w:val="24"/>
                <w:szCs w:val="24"/>
              </w:rPr>
              <w:t>Изучение темы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D10" w:rsidRPr="007C43AC" w:rsidRDefault="00230D10" w:rsidP="007A3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AC"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</w:t>
            </w:r>
          </w:p>
        </w:tc>
      </w:tr>
      <w:tr w:rsidR="00230D10" w:rsidRPr="007C43AC" w:rsidTr="007A37D7">
        <w:trPr>
          <w:trHeight w:val="26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D10" w:rsidRPr="007C43AC" w:rsidRDefault="00230D10" w:rsidP="007A3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804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230D10" w:rsidRPr="007C43AC" w:rsidRDefault="00230D10" w:rsidP="007A3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D10" w:rsidRPr="007C43AC" w:rsidRDefault="00230D10" w:rsidP="007A3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10" w:rsidRPr="007C43AC" w:rsidRDefault="00230D10" w:rsidP="007A3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AC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10" w:rsidRPr="007C43AC" w:rsidRDefault="00230D10" w:rsidP="007A37D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43AC">
              <w:rPr>
                <w:rFonts w:ascii="Times New Roman" w:hAnsi="Times New Roman" w:cs="Times New Roman"/>
                <w:sz w:val="24"/>
                <w:szCs w:val="24"/>
              </w:rPr>
              <w:t>Праздник праздников. Торжество торжеств.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D10" w:rsidRPr="007C43AC" w:rsidRDefault="00230D10" w:rsidP="007A37D7">
            <w:pPr>
              <w:spacing w:after="13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AC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иконой « Воскресение Хр</w:t>
            </w:r>
            <w:r w:rsidRPr="007C43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C43AC">
              <w:rPr>
                <w:rFonts w:ascii="Times New Roman" w:hAnsi="Times New Roman" w:cs="Times New Roman"/>
                <w:sz w:val="24"/>
                <w:szCs w:val="24"/>
              </w:rPr>
              <w:t>стово ». Просмотр фильма  «В гостях у Д</w:t>
            </w:r>
            <w:r w:rsidRPr="007C43A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C43AC">
              <w:rPr>
                <w:rFonts w:ascii="Times New Roman" w:hAnsi="Times New Roman" w:cs="Times New Roman"/>
                <w:sz w:val="24"/>
                <w:szCs w:val="24"/>
              </w:rPr>
              <w:t>няши». Прослушивание песни о Воскрес</w:t>
            </w:r>
            <w:r w:rsidRPr="007C43A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C43AC">
              <w:rPr>
                <w:rFonts w:ascii="Times New Roman" w:hAnsi="Times New Roman" w:cs="Times New Roman"/>
                <w:sz w:val="24"/>
                <w:szCs w:val="24"/>
              </w:rPr>
              <w:t>нии Христовом.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D10" w:rsidRPr="007C43AC" w:rsidRDefault="00230D10" w:rsidP="007A3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AC">
              <w:rPr>
                <w:rFonts w:ascii="Times New Roman" w:hAnsi="Times New Roman" w:cs="Times New Roman"/>
                <w:sz w:val="24"/>
                <w:szCs w:val="24"/>
              </w:rPr>
              <w:t>Сделать праздничную открытку по м</w:t>
            </w:r>
            <w:r w:rsidRPr="007C43A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C43AC">
              <w:rPr>
                <w:rFonts w:ascii="Times New Roman" w:hAnsi="Times New Roman" w:cs="Times New Roman"/>
                <w:sz w:val="24"/>
                <w:szCs w:val="24"/>
              </w:rPr>
              <w:t>териалу фильма.</w:t>
            </w:r>
          </w:p>
        </w:tc>
      </w:tr>
    </w:tbl>
    <w:p w:rsidR="00230D10" w:rsidRDefault="00230D10" w:rsidP="00230D1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Учитель: Опенкина В.И.</w:t>
      </w:r>
    </w:p>
    <w:p w:rsidR="00230D10" w:rsidRDefault="00230D10" w:rsidP="00230D1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230D10" w:rsidRPr="005A769E" w:rsidRDefault="005A769E" w:rsidP="005A769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valentina.openkina@yandex.ru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 </w:t>
      </w:r>
      <w:r w:rsidRPr="0008350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или в группу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</w:p>
    <w:p w:rsidR="00230D10" w:rsidRDefault="00230D10" w:rsidP="00230D1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507ADD" w:rsidRDefault="00507ADD" w:rsidP="00507AD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 w:hanging="141"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  <w:r>
        <w:rPr>
          <w:rFonts w:ascii="Times New Roman" w:hAnsi="Times New Roman" w:cs="Times New Roman"/>
          <w:b/>
          <w:kern w:val="1"/>
          <w:sz w:val="24"/>
          <w:szCs w:val="24"/>
        </w:rPr>
        <w:t>Технологическая карта по  Риторика (дистанционное обучение)</w:t>
      </w:r>
    </w:p>
    <w:p w:rsidR="00507ADD" w:rsidRDefault="00507ADD" w:rsidP="00507AD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 w:hanging="141"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507ADD" w:rsidRDefault="00507ADD" w:rsidP="00507AD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 w:hanging="141"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</w:p>
    <w:tbl>
      <w:tblPr>
        <w:tblW w:w="14846" w:type="dxa"/>
        <w:tblInd w:w="693" w:type="dxa"/>
        <w:tblLayout w:type="fixed"/>
        <w:tblLook w:val="0000"/>
      </w:tblPr>
      <w:tblGrid>
        <w:gridCol w:w="1890"/>
        <w:gridCol w:w="1259"/>
        <w:gridCol w:w="5823"/>
        <w:gridCol w:w="3172"/>
        <w:gridCol w:w="2702"/>
      </w:tblGrid>
      <w:tr w:rsidR="00507ADD" w:rsidTr="00507ADD">
        <w:trPr>
          <w:trHeight w:val="719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ADD" w:rsidRDefault="00507ADD" w:rsidP="0001516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Класс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ADD" w:rsidRDefault="00507ADD" w:rsidP="0001516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дата</w:t>
            </w:r>
          </w:p>
        </w:tc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ADD" w:rsidRDefault="00507ADD" w:rsidP="0001516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ADD" w:rsidRDefault="00507ADD" w:rsidP="0001516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Изучение темы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ADD" w:rsidRDefault="00507ADD" w:rsidP="0001516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100" w:lineRule="atLeast"/>
              <w:jc w:val="both"/>
            </w:pPr>
            <w:r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Тренировочные зад</w:t>
            </w:r>
            <w:r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ния</w:t>
            </w:r>
          </w:p>
        </w:tc>
      </w:tr>
      <w:tr w:rsidR="00507ADD" w:rsidTr="00507ADD">
        <w:trPr>
          <w:trHeight w:val="234"/>
        </w:trPr>
        <w:tc>
          <w:tcPr>
            <w:tcW w:w="1890" w:type="dxa"/>
            <w:vMerge w:val="restart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ADD" w:rsidRDefault="00507ADD" w:rsidP="0001516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3а</w:t>
            </w:r>
          </w:p>
        </w:tc>
        <w:tc>
          <w:tcPr>
            <w:tcW w:w="12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ADD" w:rsidRDefault="00F13B75" w:rsidP="0001516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20</w:t>
            </w:r>
            <w:r w:rsidR="00507ADD">
              <w:rPr>
                <w:rFonts w:ascii="Times New Roman" w:hAnsi="Times New Roman" w:cs="Times New Roman"/>
                <w:kern w:val="1"/>
                <w:sz w:val="24"/>
                <w:szCs w:val="24"/>
              </w:rPr>
              <w:t>.04</w:t>
            </w:r>
          </w:p>
        </w:tc>
        <w:tc>
          <w:tcPr>
            <w:tcW w:w="5823" w:type="dxa"/>
            <w:vMerge w:val="restart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ADD" w:rsidRDefault="00507ADD" w:rsidP="00015161">
            <w:pPr>
              <w:autoSpaceDE w:val="0"/>
              <w:snapToGrid w:val="0"/>
              <w:spacing w:after="160" w:line="252" w:lineRule="auto"/>
              <w:rPr>
                <w:rFonts w:ascii="Times New Roman" w:hAnsi="Times New Roman" w:cs="Times New Roman"/>
                <w:color w:val="CC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Вывод в рассуждении</w:t>
            </w:r>
          </w:p>
        </w:tc>
        <w:tc>
          <w:tcPr>
            <w:tcW w:w="3172" w:type="dxa"/>
            <w:vMerge w:val="restart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ADD" w:rsidRDefault="00507ADD" w:rsidP="0001516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C0000"/>
                <w:kern w:val="1"/>
                <w:sz w:val="24"/>
                <w:szCs w:val="24"/>
              </w:rPr>
              <w:t>https://www.youtube.com/watch?v=TwSAtM9zhe4</w:t>
            </w:r>
          </w:p>
        </w:tc>
        <w:tc>
          <w:tcPr>
            <w:tcW w:w="2702" w:type="dxa"/>
            <w:vMerge w:val="restart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ADD" w:rsidRDefault="00507ADD" w:rsidP="0001516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1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507ADD" w:rsidTr="00507ADD">
        <w:trPr>
          <w:trHeight w:val="139"/>
        </w:trPr>
        <w:tc>
          <w:tcPr>
            <w:tcW w:w="1890" w:type="dxa"/>
            <w:vMerge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ADD" w:rsidRDefault="00507ADD" w:rsidP="0001516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100" w:lineRule="atLeast"/>
              <w:jc w:val="center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507ADD" w:rsidRDefault="00507ADD" w:rsidP="0001516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100" w:lineRule="atLeast"/>
              <w:jc w:val="center"/>
            </w:pPr>
          </w:p>
        </w:tc>
        <w:tc>
          <w:tcPr>
            <w:tcW w:w="5823" w:type="dxa"/>
            <w:vMerge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507ADD" w:rsidRDefault="00507ADD" w:rsidP="0001516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3172" w:type="dxa"/>
            <w:vMerge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507ADD" w:rsidRDefault="00507ADD" w:rsidP="0001516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507ADD" w:rsidRDefault="00507ADD" w:rsidP="0001516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</w:p>
        </w:tc>
      </w:tr>
    </w:tbl>
    <w:p w:rsidR="00507ADD" w:rsidRDefault="00507ADD" w:rsidP="00507AD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/>
      </w:pPr>
      <w:r>
        <w:rPr>
          <w:rFonts w:ascii="Times New Roman" w:hAnsi="Times New Roman" w:cs="Times New Roman"/>
          <w:b/>
          <w:kern w:val="1"/>
          <w:sz w:val="24"/>
          <w:szCs w:val="24"/>
        </w:rPr>
        <w:t xml:space="preserve">Учитель:  Дорошев В.Ю. </w:t>
      </w:r>
      <w:r>
        <w:rPr>
          <w:rFonts w:ascii="Times New Roman" w:hAnsi="Times New Roman" w:cs="Times New Roman"/>
          <w:b/>
          <w:kern w:val="1"/>
          <w:sz w:val="24"/>
          <w:szCs w:val="24"/>
        </w:rPr>
        <w:tab/>
      </w:r>
    </w:p>
    <w:p w:rsidR="00BA43F5" w:rsidRDefault="00BA43F5" w:rsidP="00BA43F5">
      <w:pPr>
        <w:jc w:val="center"/>
        <w:rPr>
          <w:rFonts w:ascii="Times New Roman" w:hAnsi="Times New Roman"/>
          <w:b/>
          <w:sz w:val="24"/>
          <w:szCs w:val="24"/>
        </w:rPr>
      </w:pPr>
    </w:p>
    <w:p w:rsidR="00BA43F5" w:rsidRDefault="00BA43F5" w:rsidP="00BA43F5">
      <w:pPr>
        <w:jc w:val="center"/>
        <w:rPr>
          <w:rFonts w:ascii="Times New Roman" w:hAnsi="Times New Roman"/>
          <w:b/>
          <w:sz w:val="24"/>
          <w:szCs w:val="24"/>
        </w:rPr>
      </w:pPr>
    </w:p>
    <w:p w:rsidR="00BA43F5" w:rsidRDefault="00BA43F5" w:rsidP="00BA43F5">
      <w:pPr>
        <w:jc w:val="center"/>
        <w:rPr>
          <w:rFonts w:ascii="Times New Roman" w:hAnsi="Times New Roman"/>
          <w:b/>
          <w:sz w:val="24"/>
          <w:szCs w:val="24"/>
        </w:rPr>
      </w:pPr>
    </w:p>
    <w:p w:rsidR="00BA43F5" w:rsidRDefault="00BA43F5" w:rsidP="00BA43F5">
      <w:pPr>
        <w:jc w:val="center"/>
        <w:rPr>
          <w:rFonts w:ascii="Times New Roman" w:hAnsi="Times New Roman"/>
          <w:b/>
          <w:sz w:val="24"/>
          <w:szCs w:val="24"/>
        </w:rPr>
      </w:pPr>
    </w:p>
    <w:p w:rsidR="00BA43F5" w:rsidRDefault="00BA43F5" w:rsidP="00BA43F5">
      <w:pPr>
        <w:jc w:val="center"/>
        <w:rPr>
          <w:rFonts w:ascii="Times New Roman" w:hAnsi="Times New Roman"/>
          <w:b/>
          <w:sz w:val="24"/>
          <w:szCs w:val="24"/>
        </w:rPr>
      </w:pPr>
    </w:p>
    <w:p w:rsidR="00BA43F5" w:rsidRDefault="00BA43F5" w:rsidP="00BA43F5">
      <w:pPr>
        <w:jc w:val="center"/>
        <w:rPr>
          <w:rFonts w:ascii="Times New Roman" w:hAnsi="Times New Roman"/>
          <w:b/>
          <w:sz w:val="24"/>
          <w:szCs w:val="24"/>
        </w:rPr>
      </w:pPr>
    </w:p>
    <w:p w:rsidR="00BA43F5" w:rsidRDefault="00BA43F5" w:rsidP="00BA43F5">
      <w:pPr>
        <w:jc w:val="center"/>
        <w:rPr>
          <w:rFonts w:ascii="Times New Roman" w:hAnsi="Times New Roman"/>
          <w:b/>
          <w:sz w:val="24"/>
          <w:szCs w:val="24"/>
        </w:rPr>
      </w:pPr>
    </w:p>
    <w:p w:rsidR="00BA43F5" w:rsidRDefault="00BA43F5" w:rsidP="00BA43F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Технологическая карта по  внеурочным занятиям (дистанционное обучение) с 20.04 по 24.04.2020г.</w:t>
      </w:r>
    </w:p>
    <w:tbl>
      <w:tblPr>
        <w:tblStyle w:val="af4"/>
        <w:tblW w:w="0" w:type="auto"/>
        <w:tblInd w:w="675" w:type="dxa"/>
        <w:tblLayout w:type="fixed"/>
        <w:tblLook w:val="04A0"/>
      </w:tblPr>
      <w:tblGrid>
        <w:gridCol w:w="993"/>
        <w:gridCol w:w="1134"/>
        <w:gridCol w:w="1417"/>
        <w:gridCol w:w="8505"/>
        <w:gridCol w:w="2835"/>
      </w:tblGrid>
      <w:tr w:rsidR="00BA43F5" w:rsidTr="00BA43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F5" w:rsidRDefault="00BA43F5" w:rsidP="00421997">
            <w:r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F5" w:rsidRDefault="00BA43F5" w:rsidP="00421997"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F5" w:rsidRDefault="00BA43F5" w:rsidP="0042199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ка</w:t>
            </w:r>
          </w:p>
          <w:p w:rsidR="00BA43F5" w:rsidRDefault="00BA43F5" w:rsidP="00421997"/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F5" w:rsidRDefault="00BA43F5" w:rsidP="00421997"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Изучение темы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F5" w:rsidRDefault="00BA43F5" w:rsidP="00421997"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</w:t>
            </w: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ния</w:t>
            </w:r>
          </w:p>
        </w:tc>
      </w:tr>
      <w:tr w:rsidR="00BA43F5" w:rsidTr="00BA43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F5" w:rsidRDefault="00BA43F5" w:rsidP="00421997">
            <w:pPr>
              <w:pStyle w:val="Standard"/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3А</w:t>
            </w:r>
          </w:p>
          <w:p w:rsidR="00BA43F5" w:rsidRDefault="00BA43F5" w:rsidP="00421997">
            <w:pPr>
              <w:pStyle w:val="Standard"/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A43F5" w:rsidRDefault="00BA43F5" w:rsidP="00421997">
            <w:pPr>
              <w:pStyle w:val="Standard"/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Оригами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F5" w:rsidRDefault="00BA43F5" w:rsidP="004219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43F5" w:rsidRDefault="00BA43F5" w:rsidP="004219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F5" w:rsidRDefault="00BA43F5" w:rsidP="004219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Птицы прилет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ли. Ко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лекти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ная раб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та.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F5" w:rsidRDefault="00942FC9" w:rsidP="00421997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hyperlink r:id="rId10" w:history="1">
              <w:r w:rsidR="00BA43F5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yandex.ru/video/preview/?filmId=12646900209636074127&amp;text=%D0%BF%D1%82%D0%B8%D1%86%D0%B0%20%D0%BE%D1%80%D0%B8%D0%B3%D0%B0%D0%BC%D0%B8%20%D0%BF%D1%80%D0%BE%D1%81%D1%82%D0%B0%D1%8F%20%D1%81%D1%85%D0%B5%D0%BC%D0%B0%20%D0%B4%D0%BB%D1%8F%20%D0%B4%D0%B5%D1%82%D0%B5%D0%B9&amp;path=wizard&amp;parent-reqid=1586616640559789-598397119211475223300327-production-app-host-vla-web-yp-109&amp;redircnt=1586616649.1</w:t>
              </w:r>
            </w:hyperlink>
          </w:p>
          <w:p w:rsidR="00BA43F5" w:rsidRDefault="00BA43F5" w:rsidP="00421997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Просмотр видео материалов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F5" w:rsidRDefault="00BA43F5" w:rsidP="00421997">
            <w:r>
              <w:t>Выполните изображение птицы.</w:t>
            </w:r>
          </w:p>
        </w:tc>
      </w:tr>
    </w:tbl>
    <w:p w:rsidR="00230D10" w:rsidRDefault="00230D10" w:rsidP="00754A7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kern w:val="2"/>
          <w:sz w:val="24"/>
          <w:szCs w:val="24"/>
        </w:rPr>
      </w:pPr>
    </w:p>
    <w:sectPr w:rsidR="00230D10" w:rsidSect="00754A7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567" w:right="567" w:bottom="142" w:left="567" w:header="0" w:footer="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3B6B" w:rsidRDefault="003A3B6B">
      <w:pPr>
        <w:spacing w:after="0" w:line="240" w:lineRule="auto"/>
      </w:pPr>
      <w:r>
        <w:separator/>
      </w:r>
    </w:p>
  </w:endnote>
  <w:endnote w:type="continuationSeparator" w:id="1">
    <w:p w:rsidR="003A3B6B" w:rsidRDefault="003A3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188" w:rsidRDefault="00C8118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188" w:rsidRDefault="00C811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188" w:rsidRDefault="00C8118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3B6B" w:rsidRDefault="003A3B6B">
      <w:pPr>
        <w:spacing w:after="0" w:line="240" w:lineRule="auto"/>
      </w:pPr>
      <w:r>
        <w:separator/>
      </w:r>
    </w:p>
  </w:footnote>
  <w:footnote w:type="continuationSeparator" w:id="1">
    <w:p w:rsidR="003A3B6B" w:rsidRDefault="003A3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188" w:rsidRDefault="00C8118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188" w:rsidRDefault="00C81188">
    <w:pPr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188" w:rsidRDefault="00C8118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2146"/>
        </w:tabs>
        <w:ind w:left="2512" w:hanging="363"/>
      </w:pPr>
      <w:rPr>
        <w:rFonts w:ascii="Verdana" w:hAnsi="Verdana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cs="Times New Roman"/>
        <w:sz w:val="20"/>
        <w:szCs w:val="2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cs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cs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cs="Symbol"/>
        <w:sz w:val="20"/>
        <w:szCs w:val="20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42"/>
        </w:tabs>
        <w:ind w:left="312" w:hanging="170"/>
      </w:pPr>
      <w:rPr>
        <w:rFonts w:ascii="Symbol" w:hAnsi="Symbol" w:cs="Symbol"/>
        <w:sz w:val="20"/>
        <w:szCs w:val="20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0"/>
        <w:szCs w:val="2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9">
    <w:nsid w:val="0000000A"/>
    <w:multiLevelType w:val="singleLevel"/>
    <w:tmpl w:val="0000000A"/>
    <w:name w:val="WW8Num1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28"/>
        <w:szCs w:val="20"/>
      </w:rPr>
    </w:lvl>
  </w:abstractNum>
  <w:abstractNum w:abstractNumId="10">
    <w:nsid w:val="0000000B"/>
    <w:multiLevelType w:val="singleLevel"/>
    <w:tmpl w:val="0000000B"/>
    <w:name w:val="WW8Num1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Verdana" w:hAnsi="Verdana" w:cs="Symbol"/>
        <w:color w:val="auto"/>
        <w:sz w:val="24"/>
      </w:rPr>
    </w:lvl>
  </w:abstractNum>
  <w:abstractNum w:abstractNumId="11">
    <w:nsid w:val="0000000C"/>
    <w:multiLevelType w:val="multilevel"/>
    <w:tmpl w:val="0000000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00000041"/>
    <w:multiLevelType w:val="singleLevel"/>
    <w:tmpl w:val="00000041"/>
    <w:name w:val="WW8Num6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3">
    <w:nsid w:val="106943BD"/>
    <w:multiLevelType w:val="hybridMultilevel"/>
    <w:tmpl w:val="D7C8D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5D173F"/>
    <w:multiLevelType w:val="hybridMultilevel"/>
    <w:tmpl w:val="63FAE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467A12"/>
    <w:multiLevelType w:val="hybridMultilevel"/>
    <w:tmpl w:val="8A5A2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1802E4"/>
    <w:multiLevelType w:val="hybridMultilevel"/>
    <w:tmpl w:val="8A229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A435F7"/>
    <w:multiLevelType w:val="hybridMultilevel"/>
    <w:tmpl w:val="63FAE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6"/>
  </w:num>
  <w:num w:numId="14">
    <w:abstractNumId w:val="12"/>
  </w:num>
  <w:num w:numId="15">
    <w:abstractNumId w:val="15"/>
  </w:num>
  <w:num w:numId="16">
    <w:abstractNumId w:val="13"/>
  </w:num>
  <w:num w:numId="17">
    <w:abstractNumId w:val="14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isplayBackgroundShape/>
  <w:embedSystemFonts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3730"/>
  </w:hdrShapeDefaults>
  <w:footnotePr>
    <w:footnote w:id="0"/>
    <w:footnote w:id="1"/>
  </w:footnotePr>
  <w:endnotePr>
    <w:endnote w:id="0"/>
    <w:endnote w:id="1"/>
  </w:endnotePr>
  <w:compat/>
  <w:rsids>
    <w:rsidRoot w:val="00F212EC"/>
    <w:rsid w:val="000521FB"/>
    <w:rsid w:val="00055E6F"/>
    <w:rsid w:val="00060D11"/>
    <w:rsid w:val="00074692"/>
    <w:rsid w:val="0008431B"/>
    <w:rsid w:val="000906EE"/>
    <w:rsid w:val="000A6CBD"/>
    <w:rsid w:val="000A72A1"/>
    <w:rsid w:val="000B0483"/>
    <w:rsid w:val="000C25C3"/>
    <w:rsid w:val="000C4A34"/>
    <w:rsid w:val="000C5F97"/>
    <w:rsid w:val="000E2674"/>
    <w:rsid w:val="000E5D5A"/>
    <w:rsid w:val="000F5096"/>
    <w:rsid w:val="000F699A"/>
    <w:rsid w:val="000F7137"/>
    <w:rsid w:val="0010619E"/>
    <w:rsid w:val="001068AD"/>
    <w:rsid w:val="00130632"/>
    <w:rsid w:val="00181C6B"/>
    <w:rsid w:val="001964E7"/>
    <w:rsid w:val="001B0182"/>
    <w:rsid w:val="001D6A88"/>
    <w:rsid w:val="001E1EB2"/>
    <w:rsid w:val="001E657C"/>
    <w:rsid w:val="001F72C2"/>
    <w:rsid w:val="00213FF5"/>
    <w:rsid w:val="002141D1"/>
    <w:rsid w:val="0022412E"/>
    <w:rsid w:val="002271EF"/>
    <w:rsid w:val="00230D10"/>
    <w:rsid w:val="00235F1B"/>
    <w:rsid w:val="002412B0"/>
    <w:rsid w:val="0025061B"/>
    <w:rsid w:val="00261F2F"/>
    <w:rsid w:val="0026385D"/>
    <w:rsid w:val="002743B6"/>
    <w:rsid w:val="00284172"/>
    <w:rsid w:val="00290FFC"/>
    <w:rsid w:val="002A010B"/>
    <w:rsid w:val="002B4563"/>
    <w:rsid w:val="002C2D86"/>
    <w:rsid w:val="002C3DC0"/>
    <w:rsid w:val="002C5EB2"/>
    <w:rsid w:val="002C62F1"/>
    <w:rsid w:val="002C64A6"/>
    <w:rsid w:val="002D479F"/>
    <w:rsid w:val="002E59A4"/>
    <w:rsid w:val="00300D29"/>
    <w:rsid w:val="003015AC"/>
    <w:rsid w:val="00302A1F"/>
    <w:rsid w:val="0030759E"/>
    <w:rsid w:val="00321852"/>
    <w:rsid w:val="00323F58"/>
    <w:rsid w:val="0033363B"/>
    <w:rsid w:val="00341F21"/>
    <w:rsid w:val="00345164"/>
    <w:rsid w:val="003738A4"/>
    <w:rsid w:val="00376894"/>
    <w:rsid w:val="00380429"/>
    <w:rsid w:val="00392CDF"/>
    <w:rsid w:val="003A3B6B"/>
    <w:rsid w:val="003A5F1E"/>
    <w:rsid w:val="003B4EC6"/>
    <w:rsid w:val="003B5E8B"/>
    <w:rsid w:val="003C319E"/>
    <w:rsid w:val="003E32DE"/>
    <w:rsid w:val="003F3FEE"/>
    <w:rsid w:val="003F4C70"/>
    <w:rsid w:val="00402969"/>
    <w:rsid w:val="00412400"/>
    <w:rsid w:val="00413A4E"/>
    <w:rsid w:val="00417D69"/>
    <w:rsid w:val="00432585"/>
    <w:rsid w:val="004446AF"/>
    <w:rsid w:val="00452B8D"/>
    <w:rsid w:val="00463E55"/>
    <w:rsid w:val="00467EA1"/>
    <w:rsid w:val="00471DE5"/>
    <w:rsid w:val="004778AE"/>
    <w:rsid w:val="0048095D"/>
    <w:rsid w:val="00493513"/>
    <w:rsid w:val="00495862"/>
    <w:rsid w:val="00495C9E"/>
    <w:rsid w:val="004A33B9"/>
    <w:rsid w:val="004C3EA7"/>
    <w:rsid w:val="004C6BB8"/>
    <w:rsid w:val="00507ADD"/>
    <w:rsid w:val="00510DF9"/>
    <w:rsid w:val="00534FE6"/>
    <w:rsid w:val="005424A8"/>
    <w:rsid w:val="005447BB"/>
    <w:rsid w:val="00556CF6"/>
    <w:rsid w:val="0058520D"/>
    <w:rsid w:val="005A2CAE"/>
    <w:rsid w:val="005A697E"/>
    <w:rsid w:val="005A769E"/>
    <w:rsid w:val="005B1613"/>
    <w:rsid w:val="005C13B5"/>
    <w:rsid w:val="005D41DF"/>
    <w:rsid w:val="005D6F25"/>
    <w:rsid w:val="006161D8"/>
    <w:rsid w:val="00621238"/>
    <w:rsid w:val="006251A2"/>
    <w:rsid w:val="00627FF7"/>
    <w:rsid w:val="006357B9"/>
    <w:rsid w:val="00667878"/>
    <w:rsid w:val="006705B2"/>
    <w:rsid w:val="006717D6"/>
    <w:rsid w:val="00681FFC"/>
    <w:rsid w:val="00683938"/>
    <w:rsid w:val="00694867"/>
    <w:rsid w:val="0069500A"/>
    <w:rsid w:val="006C6BD4"/>
    <w:rsid w:val="006E4375"/>
    <w:rsid w:val="006E7FF0"/>
    <w:rsid w:val="006F24EE"/>
    <w:rsid w:val="00722259"/>
    <w:rsid w:val="007246EA"/>
    <w:rsid w:val="00731BF1"/>
    <w:rsid w:val="007322AF"/>
    <w:rsid w:val="0074302A"/>
    <w:rsid w:val="007508DF"/>
    <w:rsid w:val="007524C2"/>
    <w:rsid w:val="00754A7C"/>
    <w:rsid w:val="007550FE"/>
    <w:rsid w:val="0076268B"/>
    <w:rsid w:val="00770AB0"/>
    <w:rsid w:val="00776FC5"/>
    <w:rsid w:val="0078015F"/>
    <w:rsid w:val="00780BCE"/>
    <w:rsid w:val="0078659B"/>
    <w:rsid w:val="007B0521"/>
    <w:rsid w:val="007B49D1"/>
    <w:rsid w:val="007B6144"/>
    <w:rsid w:val="007D1CA2"/>
    <w:rsid w:val="007D4365"/>
    <w:rsid w:val="007E24B9"/>
    <w:rsid w:val="007E476C"/>
    <w:rsid w:val="007F0424"/>
    <w:rsid w:val="007F45F6"/>
    <w:rsid w:val="007F6051"/>
    <w:rsid w:val="008127C2"/>
    <w:rsid w:val="008167B4"/>
    <w:rsid w:val="008231CF"/>
    <w:rsid w:val="008328CF"/>
    <w:rsid w:val="00837638"/>
    <w:rsid w:val="00853216"/>
    <w:rsid w:val="0085349F"/>
    <w:rsid w:val="00867119"/>
    <w:rsid w:val="008711ED"/>
    <w:rsid w:val="00877452"/>
    <w:rsid w:val="008A054C"/>
    <w:rsid w:val="008B3054"/>
    <w:rsid w:val="008C3EAF"/>
    <w:rsid w:val="008C41A9"/>
    <w:rsid w:val="008E3A23"/>
    <w:rsid w:val="008F5B74"/>
    <w:rsid w:val="00900DC5"/>
    <w:rsid w:val="0091083B"/>
    <w:rsid w:val="00915B2C"/>
    <w:rsid w:val="009212F1"/>
    <w:rsid w:val="0092355B"/>
    <w:rsid w:val="00934F9C"/>
    <w:rsid w:val="00942FC9"/>
    <w:rsid w:val="009506C0"/>
    <w:rsid w:val="00973876"/>
    <w:rsid w:val="00975BCF"/>
    <w:rsid w:val="00975FCD"/>
    <w:rsid w:val="00977685"/>
    <w:rsid w:val="00984A6B"/>
    <w:rsid w:val="009939F2"/>
    <w:rsid w:val="009A4ABE"/>
    <w:rsid w:val="009B5F1C"/>
    <w:rsid w:val="009C0BBF"/>
    <w:rsid w:val="009E65F5"/>
    <w:rsid w:val="009F52F8"/>
    <w:rsid w:val="00A01B92"/>
    <w:rsid w:val="00A11646"/>
    <w:rsid w:val="00A171AC"/>
    <w:rsid w:val="00A24925"/>
    <w:rsid w:val="00A4292B"/>
    <w:rsid w:val="00A553DE"/>
    <w:rsid w:val="00A60D0C"/>
    <w:rsid w:val="00A6298B"/>
    <w:rsid w:val="00A67595"/>
    <w:rsid w:val="00A974C2"/>
    <w:rsid w:val="00AB26A4"/>
    <w:rsid w:val="00AB59A1"/>
    <w:rsid w:val="00AC3E8B"/>
    <w:rsid w:val="00AD1490"/>
    <w:rsid w:val="00AF7B8C"/>
    <w:rsid w:val="00B01AA2"/>
    <w:rsid w:val="00B054E7"/>
    <w:rsid w:val="00B1760C"/>
    <w:rsid w:val="00B31DC4"/>
    <w:rsid w:val="00B37306"/>
    <w:rsid w:val="00B62FBD"/>
    <w:rsid w:val="00B67406"/>
    <w:rsid w:val="00B7087E"/>
    <w:rsid w:val="00B72C84"/>
    <w:rsid w:val="00B7352A"/>
    <w:rsid w:val="00B83522"/>
    <w:rsid w:val="00BA1605"/>
    <w:rsid w:val="00BA43F5"/>
    <w:rsid w:val="00BB1A56"/>
    <w:rsid w:val="00BB5E0C"/>
    <w:rsid w:val="00BC069F"/>
    <w:rsid w:val="00BD5A1A"/>
    <w:rsid w:val="00BD6674"/>
    <w:rsid w:val="00BD6FAF"/>
    <w:rsid w:val="00BE1528"/>
    <w:rsid w:val="00BE53FE"/>
    <w:rsid w:val="00BF1A09"/>
    <w:rsid w:val="00BF3DB6"/>
    <w:rsid w:val="00C1485D"/>
    <w:rsid w:val="00C31ABF"/>
    <w:rsid w:val="00C32645"/>
    <w:rsid w:val="00C3687E"/>
    <w:rsid w:val="00C40CFE"/>
    <w:rsid w:val="00C460C2"/>
    <w:rsid w:val="00C51C2D"/>
    <w:rsid w:val="00C53850"/>
    <w:rsid w:val="00C641BE"/>
    <w:rsid w:val="00C7498A"/>
    <w:rsid w:val="00C74EED"/>
    <w:rsid w:val="00C81188"/>
    <w:rsid w:val="00C8554F"/>
    <w:rsid w:val="00C8699D"/>
    <w:rsid w:val="00C91011"/>
    <w:rsid w:val="00CB72F6"/>
    <w:rsid w:val="00CE420A"/>
    <w:rsid w:val="00CE4320"/>
    <w:rsid w:val="00D1080E"/>
    <w:rsid w:val="00D14142"/>
    <w:rsid w:val="00D32305"/>
    <w:rsid w:val="00D40EB9"/>
    <w:rsid w:val="00D5629F"/>
    <w:rsid w:val="00D579F6"/>
    <w:rsid w:val="00D71A74"/>
    <w:rsid w:val="00D93151"/>
    <w:rsid w:val="00DD429F"/>
    <w:rsid w:val="00DE05F3"/>
    <w:rsid w:val="00DF6473"/>
    <w:rsid w:val="00E1432F"/>
    <w:rsid w:val="00E24554"/>
    <w:rsid w:val="00E249C2"/>
    <w:rsid w:val="00E45E9F"/>
    <w:rsid w:val="00E50793"/>
    <w:rsid w:val="00E617AE"/>
    <w:rsid w:val="00E639F4"/>
    <w:rsid w:val="00E655AA"/>
    <w:rsid w:val="00E708FE"/>
    <w:rsid w:val="00E70BE7"/>
    <w:rsid w:val="00E804BE"/>
    <w:rsid w:val="00E83FE8"/>
    <w:rsid w:val="00E86EA7"/>
    <w:rsid w:val="00EA78E5"/>
    <w:rsid w:val="00EC013A"/>
    <w:rsid w:val="00EC351A"/>
    <w:rsid w:val="00ED7B3C"/>
    <w:rsid w:val="00EE191B"/>
    <w:rsid w:val="00EE4AB9"/>
    <w:rsid w:val="00F0449F"/>
    <w:rsid w:val="00F06B05"/>
    <w:rsid w:val="00F13B75"/>
    <w:rsid w:val="00F212EC"/>
    <w:rsid w:val="00F257C7"/>
    <w:rsid w:val="00F25AAC"/>
    <w:rsid w:val="00F30CA9"/>
    <w:rsid w:val="00F37DB1"/>
    <w:rsid w:val="00F42AC6"/>
    <w:rsid w:val="00F7430E"/>
    <w:rsid w:val="00F77D78"/>
    <w:rsid w:val="00F9599A"/>
    <w:rsid w:val="00FB2E52"/>
    <w:rsid w:val="00FB3862"/>
    <w:rsid w:val="00FB6250"/>
    <w:rsid w:val="00FC1024"/>
    <w:rsid w:val="00FE0A7A"/>
    <w:rsid w:val="00FF2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172"/>
    <w:pPr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link w:val="10"/>
    <w:uiPriority w:val="9"/>
    <w:qFormat/>
    <w:rsid w:val="008328CF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8328CF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E4AB9"/>
    <w:rPr>
      <w:rFonts w:cs="Times New Roman"/>
    </w:rPr>
  </w:style>
  <w:style w:type="character" w:customStyle="1" w:styleId="WW8Num2z0">
    <w:name w:val="WW8Num2z0"/>
    <w:rsid w:val="00EE4AB9"/>
    <w:rPr>
      <w:rFonts w:ascii="Times New Roman" w:hAnsi="Times New Roman" w:cs="Times New Roman"/>
      <w:sz w:val="20"/>
      <w:szCs w:val="20"/>
    </w:rPr>
  </w:style>
  <w:style w:type="character" w:customStyle="1" w:styleId="WW8Num3z0">
    <w:name w:val="WW8Num3z0"/>
    <w:rsid w:val="00EE4AB9"/>
    <w:rPr>
      <w:rFonts w:cs="Times New Roman"/>
    </w:rPr>
  </w:style>
  <w:style w:type="character" w:customStyle="1" w:styleId="WW8Num4z0">
    <w:name w:val="WW8Num4z0"/>
    <w:rsid w:val="00EE4AB9"/>
    <w:rPr>
      <w:rFonts w:cs="Times New Roman"/>
    </w:rPr>
  </w:style>
  <w:style w:type="character" w:customStyle="1" w:styleId="WW8Num5z0">
    <w:name w:val="WW8Num5z0"/>
    <w:rsid w:val="00EE4AB9"/>
    <w:rPr>
      <w:rFonts w:ascii="Symbol" w:hAnsi="Symbol" w:cs="Symbol"/>
    </w:rPr>
  </w:style>
  <w:style w:type="character" w:customStyle="1" w:styleId="WW8Num6z0">
    <w:name w:val="WW8Num6z0"/>
    <w:rsid w:val="00EE4AB9"/>
    <w:rPr>
      <w:rFonts w:ascii="Symbol" w:hAnsi="Symbol" w:cs="Symbol"/>
    </w:rPr>
  </w:style>
  <w:style w:type="character" w:customStyle="1" w:styleId="WW8Num7z0">
    <w:name w:val="WW8Num7z0"/>
    <w:rsid w:val="00EE4AB9"/>
    <w:rPr>
      <w:rFonts w:ascii="Symbol" w:hAnsi="Symbol" w:cs="Symbol"/>
      <w:sz w:val="20"/>
      <w:szCs w:val="20"/>
    </w:rPr>
  </w:style>
  <w:style w:type="character" w:customStyle="1" w:styleId="WW8Num8z0">
    <w:name w:val="WW8Num8z0"/>
    <w:rsid w:val="00EE4AB9"/>
    <w:rPr>
      <w:rFonts w:ascii="Symbol" w:hAnsi="Symbol" w:cs="Symbol"/>
      <w:sz w:val="20"/>
      <w:szCs w:val="20"/>
    </w:rPr>
  </w:style>
  <w:style w:type="character" w:customStyle="1" w:styleId="WW8Num9z0">
    <w:name w:val="WW8Num9z0"/>
    <w:rsid w:val="00EE4AB9"/>
    <w:rPr>
      <w:rFonts w:ascii="Times New Roman" w:hAnsi="Times New Roman" w:cs="Times New Roman"/>
      <w:sz w:val="20"/>
      <w:szCs w:val="20"/>
      <w:lang w:val="en-US"/>
    </w:rPr>
  </w:style>
  <w:style w:type="character" w:customStyle="1" w:styleId="WW8Num9z1">
    <w:name w:val="WW8Num9z1"/>
    <w:rsid w:val="00EE4AB9"/>
    <w:rPr>
      <w:rFonts w:ascii="Courier New" w:hAnsi="Courier New" w:cs="Courier New"/>
    </w:rPr>
  </w:style>
  <w:style w:type="character" w:customStyle="1" w:styleId="WW8Num9z2">
    <w:name w:val="WW8Num9z2"/>
    <w:rsid w:val="00EE4AB9"/>
    <w:rPr>
      <w:rFonts w:ascii="Wingdings" w:hAnsi="Wingdings" w:cs="Wingdings"/>
    </w:rPr>
  </w:style>
  <w:style w:type="character" w:customStyle="1" w:styleId="WW8Num10z0">
    <w:name w:val="WW8Num10z0"/>
    <w:rsid w:val="00EE4AB9"/>
    <w:rPr>
      <w:rFonts w:ascii="Symbol" w:hAnsi="Symbol" w:cs="Symbol"/>
    </w:rPr>
  </w:style>
  <w:style w:type="character" w:customStyle="1" w:styleId="WW8Num10z1">
    <w:name w:val="WW8Num10z1"/>
    <w:rsid w:val="00EE4AB9"/>
    <w:rPr>
      <w:rFonts w:ascii="Courier New" w:hAnsi="Courier New" w:cs="Courier New"/>
      <w:sz w:val="20"/>
    </w:rPr>
  </w:style>
  <w:style w:type="character" w:customStyle="1" w:styleId="WW8Num10z2">
    <w:name w:val="WW8Num10z2"/>
    <w:rsid w:val="00EE4AB9"/>
    <w:rPr>
      <w:rFonts w:ascii="Wingdings" w:hAnsi="Wingdings" w:cs="Wingdings"/>
      <w:sz w:val="20"/>
    </w:rPr>
  </w:style>
  <w:style w:type="character" w:customStyle="1" w:styleId="WW8Num10z3">
    <w:name w:val="WW8Num10z3"/>
    <w:rsid w:val="00EE4AB9"/>
  </w:style>
  <w:style w:type="character" w:customStyle="1" w:styleId="WW8Num10z4">
    <w:name w:val="WW8Num10z4"/>
    <w:rsid w:val="00EE4AB9"/>
  </w:style>
  <w:style w:type="character" w:customStyle="1" w:styleId="WW8Num10z5">
    <w:name w:val="WW8Num10z5"/>
    <w:rsid w:val="00EE4AB9"/>
  </w:style>
  <w:style w:type="character" w:customStyle="1" w:styleId="WW8Num10z6">
    <w:name w:val="WW8Num10z6"/>
    <w:rsid w:val="00EE4AB9"/>
  </w:style>
  <w:style w:type="character" w:customStyle="1" w:styleId="WW8Num10z7">
    <w:name w:val="WW8Num10z7"/>
    <w:rsid w:val="00EE4AB9"/>
  </w:style>
  <w:style w:type="character" w:customStyle="1" w:styleId="WW8Num10z8">
    <w:name w:val="WW8Num10z8"/>
    <w:rsid w:val="00EE4AB9"/>
  </w:style>
  <w:style w:type="character" w:customStyle="1" w:styleId="WW8Num11z0">
    <w:name w:val="WW8Num11z0"/>
    <w:rsid w:val="00EE4AB9"/>
    <w:rPr>
      <w:rFonts w:ascii="Verdana" w:hAnsi="Verdana" w:cs="Verdana"/>
      <w:sz w:val="28"/>
      <w:szCs w:val="20"/>
    </w:rPr>
  </w:style>
  <w:style w:type="character" w:customStyle="1" w:styleId="WW8Num11z1">
    <w:name w:val="WW8Num11z1"/>
    <w:rsid w:val="00EE4AB9"/>
    <w:rPr>
      <w:rFonts w:ascii="Courier New" w:hAnsi="Courier New" w:cs="Courier New"/>
    </w:rPr>
  </w:style>
  <w:style w:type="character" w:customStyle="1" w:styleId="WW8Num11z2">
    <w:name w:val="WW8Num11z2"/>
    <w:rsid w:val="00EE4AB9"/>
    <w:rPr>
      <w:rFonts w:ascii="Wingdings" w:hAnsi="Wingdings" w:cs="Wingdings"/>
    </w:rPr>
  </w:style>
  <w:style w:type="character" w:customStyle="1" w:styleId="WW8Num11z3">
    <w:name w:val="WW8Num11z3"/>
    <w:rsid w:val="00EE4AB9"/>
    <w:rPr>
      <w:rFonts w:ascii="Symbol" w:hAnsi="Symbol" w:cs="Symbol"/>
    </w:rPr>
  </w:style>
  <w:style w:type="character" w:customStyle="1" w:styleId="WW8Num12z0">
    <w:name w:val="WW8Num12z0"/>
    <w:rsid w:val="00EE4AB9"/>
    <w:rPr>
      <w:rFonts w:ascii="Symbol" w:hAnsi="Symbol" w:cs="Symbol"/>
    </w:rPr>
  </w:style>
  <w:style w:type="character" w:customStyle="1" w:styleId="WW8Num12z1">
    <w:name w:val="WW8Num12z1"/>
    <w:rsid w:val="00EE4AB9"/>
    <w:rPr>
      <w:rFonts w:ascii="Courier New" w:hAnsi="Courier New" w:cs="Courier New"/>
    </w:rPr>
  </w:style>
  <w:style w:type="character" w:customStyle="1" w:styleId="WW8Num12z2">
    <w:name w:val="WW8Num12z2"/>
    <w:rsid w:val="00EE4AB9"/>
    <w:rPr>
      <w:rFonts w:ascii="Wingdings" w:hAnsi="Wingdings" w:cs="Wingdings"/>
    </w:rPr>
  </w:style>
  <w:style w:type="character" w:customStyle="1" w:styleId="WW8Num12z3">
    <w:name w:val="WW8Num12z3"/>
    <w:rsid w:val="00EE4AB9"/>
    <w:rPr>
      <w:rFonts w:ascii="Symbol" w:hAnsi="Symbol" w:cs="Symbol" w:hint="default"/>
    </w:rPr>
  </w:style>
  <w:style w:type="character" w:customStyle="1" w:styleId="WW8Num13z0">
    <w:name w:val="WW8Num13z0"/>
    <w:rsid w:val="00EE4AB9"/>
    <w:rPr>
      <w:rFonts w:ascii="Symbol" w:hAnsi="Symbol" w:cs="Symbol"/>
      <w:color w:val="auto"/>
      <w:sz w:val="24"/>
    </w:rPr>
  </w:style>
  <w:style w:type="character" w:customStyle="1" w:styleId="WW8Num13z1">
    <w:name w:val="WW8Num13z1"/>
    <w:rsid w:val="00EE4AB9"/>
    <w:rPr>
      <w:rFonts w:ascii="Courier New" w:hAnsi="Courier New" w:cs="Courier New"/>
    </w:rPr>
  </w:style>
  <w:style w:type="character" w:customStyle="1" w:styleId="WW8Num13z2">
    <w:name w:val="WW8Num13z2"/>
    <w:rsid w:val="00EE4AB9"/>
    <w:rPr>
      <w:rFonts w:ascii="Wingdings" w:hAnsi="Wingdings" w:cs="Wingdings"/>
    </w:rPr>
  </w:style>
  <w:style w:type="character" w:customStyle="1" w:styleId="WW8Num13z3">
    <w:name w:val="WW8Num13z3"/>
    <w:rsid w:val="00EE4AB9"/>
    <w:rPr>
      <w:rFonts w:ascii="Symbol" w:hAnsi="Symbol" w:cs="Symbol"/>
    </w:rPr>
  </w:style>
  <w:style w:type="character" w:customStyle="1" w:styleId="3">
    <w:name w:val="Основной шрифт абзаца3"/>
    <w:rsid w:val="00EE4AB9"/>
  </w:style>
  <w:style w:type="character" w:customStyle="1" w:styleId="Absatz-Standardschriftart">
    <w:name w:val="Absatz-Standardschriftart"/>
    <w:rsid w:val="00EE4AB9"/>
  </w:style>
  <w:style w:type="character" w:customStyle="1" w:styleId="WW-Absatz-Standardschriftart">
    <w:name w:val="WW-Absatz-Standardschriftart"/>
    <w:rsid w:val="00EE4AB9"/>
  </w:style>
  <w:style w:type="character" w:customStyle="1" w:styleId="WW-Absatz-Standardschriftart1">
    <w:name w:val="WW-Absatz-Standardschriftart1"/>
    <w:rsid w:val="00EE4AB9"/>
  </w:style>
  <w:style w:type="character" w:customStyle="1" w:styleId="WW8Num7z1">
    <w:name w:val="WW8Num7z1"/>
    <w:rsid w:val="00EE4AB9"/>
    <w:rPr>
      <w:rFonts w:ascii="Courier New" w:hAnsi="Courier New" w:cs="Courier New"/>
    </w:rPr>
  </w:style>
  <w:style w:type="character" w:customStyle="1" w:styleId="WW8Num7z2">
    <w:name w:val="WW8Num7z2"/>
    <w:rsid w:val="00EE4AB9"/>
    <w:rPr>
      <w:rFonts w:ascii="Wingdings" w:hAnsi="Wingdings" w:cs="Wingdings"/>
    </w:rPr>
  </w:style>
  <w:style w:type="character" w:customStyle="1" w:styleId="WW8Num7z3">
    <w:name w:val="WW8Num7z3"/>
    <w:rsid w:val="00EE4AB9"/>
    <w:rPr>
      <w:rFonts w:ascii="Symbol" w:hAnsi="Symbol" w:cs="Symbol"/>
    </w:rPr>
  </w:style>
  <w:style w:type="character" w:customStyle="1" w:styleId="WW8Num8z1">
    <w:name w:val="WW8Num8z1"/>
    <w:rsid w:val="00EE4AB9"/>
    <w:rPr>
      <w:rFonts w:ascii="Courier New" w:hAnsi="Courier New" w:cs="Courier New"/>
    </w:rPr>
  </w:style>
  <w:style w:type="character" w:customStyle="1" w:styleId="WW8Num8z2">
    <w:name w:val="WW8Num8z2"/>
    <w:rsid w:val="00EE4AB9"/>
    <w:rPr>
      <w:rFonts w:ascii="Wingdings" w:hAnsi="Wingdings" w:cs="Wingdings"/>
    </w:rPr>
  </w:style>
  <w:style w:type="character" w:customStyle="1" w:styleId="WW8Num8z3">
    <w:name w:val="WW8Num8z3"/>
    <w:rsid w:val="00EE4AB9"/>
    <w:rPr>
      <w:rFonts w:ascii="Symbol" w:hAnsi="Symbol" w:cs="Symbol"/>
    </w:rPr>
  </w:style>
  <w:style w:type="character" w:customStyle="1" w:styleId="WW8Num9z3">
    <w:name w:val="WW8Num9z3"/>
    <w:rsid w:val="00EE4AB9"/>
    <w:rPr>
      <w:rFonts w:ascii="Symbol" w:hAnsi="Symbol" w:cs="Symbol"/>
    </w:rPr>
  </w:style>
  <w:style w:type="character" w:customStyle="1" w:styleId="21">
    <w:name w:val="Основной шрифт абзаца2"/>
    <w:rsid w:val="00EE4AB9"/>
  </w:style>
  <w:style w:type="character" w:customStyle="1" w:styleId="WW8Num14z0">
    <w:name w:val="WW8Num14z0"/>
    <w:rsid w:val="00EE4AB9"/>
    <w:rPr>
      <w:rFonts w:ascii="Symbol" w:hAnsi="Symbol" w:cs="Symbol"/>
      <w:color w:val="auto"/>
      <w:sz w:val="24"/>
    </w:rPr>
  </w:style>
  <w:style w:type="character" w:customStyle="1" w:styleId="WW8Num14z1">
    <w:name w:val="WW8Num14z1"/>
    <w:rsid w:val="00EE4AB9"/>
    <w:rPr>
      <w:rFonts w:ascii="Courier New" w:hAnsi="Courier New" w:cs="Courier New"/>
    </w:rPr>
  </w:style>
  <w:style w:type="character" w:customStyle="1" w:styleId="WW8Num14z2">
    <w:name w:val="WW8Num14z2"/>
    <w:rsid w:val="00EE4AB9"/>
    <w:rPr>
      <w:rFonts w:ascii="Wingdings" w:hAnsi="Wingdings" w:cs="Wingdings"/>
    </w:rPr>
  </w:style>
  <w:style w:type="character" w:customStyle="1" w:styleId="WW8Num14z3">
    <w:name w:val="WW8Num14z3"/>
    <w:rsid w:val="00EE4AB9"/>
    <w:rPr>
      <w:rFonts w:ascii="Symbol" w:hAnsi="Symbol" w:cs="Symbol"/>
    </w:rPr>
  </w:style>
  <w:style w:type="character" w:customStyle="1" w:styleId="WW8Num15z0">
    <w:name w:val="WW8Num15z0"/>
    <w:rsid w:val="00EE4AB9"/>
    <w:rPr>
      <w:rFonts w:ascii="Symbol" w:hAnsi="Symbol" w:cs="Symbol"/>
      <w:color w:val="auto"/>
      <w:sz w:val="24"/>
    </w:rPr>
  </w:style>
  <w:style w:type="character" w:customStyle="1" w:styleId="WW8Num15z1">
    <w:name w:val="WW8Num15z1"/>
    <w:rsid w:val="00EE4AB9"/>
    <w:rPr>
      <w:rFonts w:ascii="Courier New" w:hAnsi="Courier New" w:cs="Courier New"/>
    </w:rPr>
  </w:style>
  <w:style w:type="character" w:customStyle="1" w:styleId="WW8Num15z2">
    <w:name w:val="WW8Num15z2"/>
    <w:rsid w:val="00EE4AB9"/>
    <w:rPr>
      <w:rFonts w:ascii="Wingdings" w:hAnsi="Wingdings" w:cs="Wingdings"/>
    </w:rPr>
  </w:style>
  <w:style w:type="character" w:customStyle="1" w:styleId="WW8Num15z3">
    <w:name w:val="WW8Num15z3"/>
    <w:rsid w:val="00EE4AB9"/>
    <w:rPr>
      <w:rFonts w:ascii="Symbol" w:hAnsi="Symbol" w:cs="Symbol"/>
    </w:rPr>
  </w:style>
  <w:style w:type="character" w:customStyle="1" w:styleId="WW8Num16z0">
    <w:name w:val="WW8Num16z0"/>
    <w:rsid w:val="00EE4AB9"/>
    <w:rPr>
      <w:rFonts w:ascii="Symbol" w:hAnsi="Symbol" w:cs="Symbol"/>
      <w:sz w:val="22"/>
    </w:rPr>
  </w:style>
  <w:style w:type="character" w:customStyle="1" w:styleId="WW8Num16z1">
    <w:name w:val="WW8Num16z1"/>
    <w:rsid w:val="00EE4AB9"/>
    <w:rPr>
      <w:rFonts w:ascii="Courier New" w:hAnsi="Courier New" w:cs="Courier New"/>
    </w:rPr>
  </w:style>
  <w:style w:type="character" w:customStyle="1" w:styleId="WW8Num16z2">
    <w:name w:val="WW8Num16z2"/>
    <w:rsid w:val="00EE4AB9"/>
    <w:rPr>
      <w:rFonts w:ascii="Wingdings" w:hAnsi="Wingdings" w:cs="Wingdings"/>
    </w:rPr>
  </w:style>
  <w:style w:type="character" w:customStyle="1" w:styleId="WW8Num16z3">
    <w:name w:val="WW8Num16z3"/>
    <w:rsid w:val="00EE4AB9"/>
    <w:rPr>
      <w:rFonts w:ascii="Symbol" w:hAnsi="Symbol" w:cs="Symbol"/>
    </w:rPr>
  </w:style>
  <w:style w:type="character" w:customStyle="1" w:styleId="WW8Num17z0">
    <w:name w:val="WW8Num17z0"/>
    <w:rsid w:val="00EE4AB9"/>
    <w:rPr>
      <w:rFonts w:ascii="Symbol" w:hAnsi="Symbol" w:cs="Symbol"/>
      <w:color w:val="auto"/>
      <w:sz w:val="24"/>
    </w:rPr>
  </w:style>
  <w:style w:type="character" w:customStyle="1" w:styleId="WW8Num17z1">
    <w:name w:val="WW8Num17z1"/>
    <w:rsid w:val="00EE4AB9"/>
    <w:rPr>
      <w:rFonts w:ascii="Courier New" w:hAnsi="Courier New" w:cs="Courier New"/>
    </w:rPr>
  </w:style>
  <w:style w:type="character" w:customStyle="1" w:styleId="WW8Num17z2">
    <w:name w:val="WW8Num17z2"/>
    <w:rsid w:val="00EE4AB9"/>
    <w:rPr>
      <w:rFonts w:ascii="Wingdings" w:hAnsi="Wingdings" w:cs="Wingdings"/>
    </w:rPr>
  </w:style>
  <w:style w:type="character" w:customStyle="1" w:styleId="WW8Num17z3">
    <w:name w:val="WW8Num17z3"/>
    <w:rsid w:val="00EE4AB9"/>
    <w:rPr>
      <w:rFonts w:ascii="Symbol" w:hAnsi="Symbol" w:cs="Symbol"/>
    </w:rPr>
  </w:style>
  <w:style w:type="character" w:customStyle="1" w:styleId="WW8Num18z0">
    <w:name w:val="WW8Num18z0"/>
    <w:rsid w:val="00EE4AB9"/>
    <w:rPr>
      <w:rFonts w:ascii="Symbol" w:hAnsi="Symbol" w:cs="Symbol"/>
      <w:sz w:val="20"/>
    </w:rPr>
  </w:style>
  <w:style w:type="character" w:customStyle="1" w:styleId="WW8Num18z1">
    <w:name w:val="WW8Num18z1"/>
    <w:rsid w:val="00EE4AB9"/>
    <w:rPr>
      <w:rFonts w:ascii="Courier New" w:hAnsi="Courier New" w:cs="Courier New"/>
      <w:sz w:val="20"/>
    </w:rPr>
  </w:style>
  <w:style w:type="character" w:customStyle="1" w:styleId="WW8Num18z2">
    <w:name w:val="WW8Num18z2"/>
    <w:rsid w:val="00EE4AB9"/>
    <w:rPr>
      <w:rFonts w:ascii="Wingdings" w:hAnsi="Wingdings" w:cs="Wingdings"/>
      <w:sz w:val="20"/>
    </w:rPr>
  </w:style>
  <w:style w:type="character" w:customStyle="1" w:styleId="WW8Num19z0">
    <w:name w:val="WW8Num19z0"/>
    <w:rsid w:val="00EE4AB9"/>
    <w:rPr>
      <w:rFonts w:cs="Times New Roman"/>
    </w:rPr>
  </w:style>
  <w:style w:type="character" w:customStyle="1" w:styleId="WW8Num20z0">
    <w:name w:val="WW8Num20z0"/>
    <w:rsid w:val="00EE4AB9"/>
    <w:rPr>
      <w:rFonts w:ascii="Verdana" w:hAnsi="Verdana" w:cs="Verdana"/>
      <w:sz w:val="28"/>
    </w:rPr>
  </w:style>
  <w:style w:type="character" w:customStyle="1" w:styleId="WW8Num20z1">
    <w:name w:val="WW8Num20z1"/>
    <w:rsid w:val="00EE4AB9"/>
    <w:rPr>
      <w:rFonts w:ascii="Courier New" w:hAnsi="Courier New" w:cs="Courier New"/>
    </w:rPr>
  </w:style>
  <w:style w:type="character" w:customStyle="1" w:styleId="WW8Num20z2">
    <w:name w:val="WW8Num20z2"/>
    <w:rsid w:val="00EE4AB9"/>
    <w:rPr>
      <w:rFonts w:ascii="Wingdings" w:hAnsi="Wingdings" w:cs="Wingdings"/>
    </w:rPr>
  </w:style>
  <w:style w:type="character" w:customStyle="1" w:styleId="WW8Num20z3">
    <w:name w:val="WW8Num20z3"/>
    <w:rsid w:val="00EE4AB9"/>
    <w:rPr>
      <w:rFonts w:ascii="Symbol" w:hAnsi="Symbol" w:cs="Symbol"/>
    </w:rPr>
  </w:style>
  <w:style w:type="character" w:customStyle="1" w:styleId="WW8Num21z0">
    <w:name w:val="WW8Num21z0"/>
    <w:rsid w:val="00EE4AB9"/>
    <w:rPr>
      <w:rFonts w:ascii="Verdana" w:hAnsi="Verdana" w:cs="Verdana"/>
      <w:sz w:val="28"/>
    </w:rPr>
  </w:style>
  <w:style w:type="character" w:customStyle="1" w:styleId="WW8Num21z1">
    <w:name w:val="WW8Num21z1"/>
    <w:rsid w:val="00EE4AB9"/>
    <w:rPr>
      <w:rFonts w:ascii="Courier New" w:hAnsi="Courier New" w:cs="Courier New"/>
    </w:rPr>
  </w:style>
  <w:style w:type="character" w:customStyle="1" w:styleId="WW8Num21z2">
    <w:name w:val="WW8Num21z2"/>
    <w:rsid w:val="00EE4AB9"/>
    <w:rPr>
      <w:rFonts w:ascii="Wingdings" w:hAnsi="Wingdings" w:cs="Wingdings"/>
    </w:rPr>
  </w:style>
  <w:style w:type="character" w:customStyle="1" w:styleId="WW8Num21z3">
    <w:name w:val="WW8Num21z3"/>
    <w:rsid w:val="00EE4AB9"/>
    <w:rPr>
      <w:rFonts w:ascii="Symbol" w:hAnsi="Symbol" w:cs="Symbol"/>
    </w:rPr>
  </w:style>
  <w:style w:type="character" w:customStyle="1" w:styleId="WW8Num22z0">
    <w:name w:val="WW8Num22z0"/>
    <w:rsid w:val="00EE4AB9"/>
    <w:rPr>
      <w:rFonts w:ascii="Symbol" w:hAnsi="Symbol" w:cs="Symbol"/>
      <w:sz w:val="20"/>
    </w:rPr>
  </w:style>
  <w:style w:type="character" w:customStyle="1" w:styleId="WW8Num23z0">
    <w:name w:val="WW8Num23z0"/>
    <w:rsid w:val="00EE4AB9"/>
    <w:rPr>
      <w:rFonts w:ascii="Symbol" w:hAnsi="Symbol" w:cs="Symbol"/>
      <w:sz w:val="20"/>
    </w:rPr>
  </w:style>
  <w:style w:type="character" w:customStyle="1" w:styleId="WW8Num23z1">
    <w:name w:val="WW8Num23z1"/>
    <w:rsid w:val="00EE4AB9"/>
    <w:rPr>
      <w:rFonts w:ascii="Courier New" w:hAnsi="Courier New" w:cs="Courier New"/>
      <w:sz w:val="20"/>
    </w:rPr>
  </w:style>
  <w:style w:type="character" w:customStyle="1" w:styleId="WW8Num23z2">
    <w:name w:val="WW8Num23z2"/>
    <w:rsid w:val="00EE4AB9"/>
    <w:rPr>
      <w:rFonts w:ascii="Wingdings" w:hAnsi="Wingdings" w:cs="Wingdings"/>
      <w:sz w:val="20"/>
    </w:rPr>
  </w:style>
  <w:style w:type="character" w:customStyle="1" w:styleId="WW8Num24z0">
    <w:name w:val="WW8Num24z0"/>
    <w:rsid w:val="00EE4AB9"/>
    <w:rPr>
      <w:rFonts w:ascii="Symbol" w:hAnsi="Symbol" w:cs="Symbol"/>
      <w:color w:val="auto"/>
      <w:sz w:val="24"/>
    </w:rPr>
  </w:style>
  <w:style w:type="character" w:customStyle="1" w:styleId="WW8Num24z1">
    <w:name w:val="WW8Num24z1"/>
    <w:rsid w:val="00EE4AB9"/>
    <w:rPr>
      <w:rFonts w:ascii="Courier New" w:hAnsi="Courier New" w:cs="Courier New"/>
    </w:rPr>
  </w:style>
  <w:style w:type="character" w:customStyle="1" w:styleId="WW8Num24z2">
    <w:name w:val="WW8Num24z2"/>
    <w:rsid w:val="00EE4AB9"/>
    <w:rPr>
      <w:rFonts w:ascii="Wingdings" w:hAnsi="Wingdings" w:cs="Wingdings"/>
    </w:rPr>
  </w:style>
  <w:style w:type="character" w:customStyle="1" w:styleId="WW8Num24z3">
    <w:name w:val="WW8Num24z3"/>
    <w:rsid w:val="00EE4AB9"/>
    <w:rPr>
      <w:rFonts w:ascii="Symbol" w:hAnsi="Symbol" w:cs="Symbol"/>
    </w:rPr>
  </w:style>
  <w:style w:type="character" w:customStyle="1" w:styleId="WW8Num25z0">
    <w:name w:val="WW8Num25z0"/>
    <w:rsid w:val="00EE4AB9"/>
    <w:rPr>
      <w:rFonts w:ascii="Symbol" w:hAnsi="Symbol" w:cs="Symbol"/>
    </w:rPr>
  </w:style>
  <w:style w:type="character" w:customStyle="1" w:styleId="WW8Num25z1">
    <w:name w:val="WW8Num25z1"/>
    <w:rsid w:val="00EE4AB9"/>
    <w:rPr>
      <w:rFonts w:ascii="Symbol" w:hAnsi="Symbol" w:cs="Symbol"/>
      <w:sz w:val="22"/>
    </w:rPr>
  </w:style>
  <w:style w:type="character" w:customStyle="1" w:styleId="WW8Num25z2">
    <w:name w:val="WW8Num25z2"/>
    <w:rsid w:val="00EE4AB9"/>
    <w:rPr>
      <w:rFonts w:ascii="Wingdings" w:hAnsi="Wingdings" w:cs="Wingdings"/>
    </w:rPr>
  </w:style>
  <w:style w:type="character" w:customStyle="1" w:styleId="WW8Num25z4">
    <w:name w:val="WW8Num25z4"/>
    <w:rsid w:val="00EE4AB9"/>
    <w:rPr>
      <w:rFonts w:ascii="Courier New" w:hAnsi="Courier New" w:cs="Courier New"/>
    </w:rPr>
  </w:style>
  <w:style w:type="character" w:customStyle="1" w:styleId="WW8Num26z0">
    <w:name w:val="WW8Num26z0"/>
    <w:rsid w:val="00EE4AB9"/>
    <w:rPr>
      <w:rFonts w:cs="Times New Roman"/>
    </w:rPr>
  </w:style>
  <w:style w:type="character" w:customStyle="1" w:styleId="WW8Num27z0">
    <w:name w:val="WW8Num27z0"/>
    <w:rsid w:val="00EE4AB9"/>
    <w:rPr>
      <w:rFonts w:cs="Times New Roman"/>
    </w:rPr>
  </w:style>
  <w:style w:type="character" w:customStyle="1" w:styleId="WW8Num28z0">
    <w:name w:val="WW8Num28z0"/>
    <w:rsid w:val="00EE4AB9"/>
    <w:rPr>
      <w:rFonts w:ascii="Symbol" w:hAnsi="Symbol" w:cs="Symbol"/>
      <w:color w:val="auto"/>
      <w:sz w:val="24"/>
    </w:rPr>
  </w:style>
  <w:style w:type="character" w:customStyle="1" w:styleId="WW8Num28z1">
    <w:name w:val="WW8Num28z1"/>
    <w:rsid w:val="00EE4AB9"/>
    <w:rPr>
      <w:rFonts w:ascii="Courier New" w:hAnsi="Courier New" w:cs="Courier New"/>
    </w:rPr>
  </w:style>
  <w:style w:type="character" w:customStyle="1" w:styleId="WW8Num28z2">
    <w:name w:val="WW8Num28z2"/>
    <w:rsid w:val="00EE4AB9"/>
    <w:rPr>
      <w:rFonts w:ascii="Wingdings" w:hAnsi="Wingdings" w:cs="Wingdings"/>
    </w:rPr>
  </w:style>
  <w:style w:type="character" w:customStyle="1" w:styleId="WW8Num28z3">
    <w:name w:val="WW8Num28z3"/>
    <w:rsid w:val="00EE4AB9"/>
    <w:rPr>
      <w:rFonts w:ascii="Symbol" w:hAnsi="Symbol" w:cs="Symbol"/>
    </w:rPr>
  </w:style>
  <w:style w:type="character" w:customStyle="1" w:styleId="WW8Num29z0">
    <w:name w:val="WW8Num29z0"/>
    <w:rsid w:val="00EE4AB9"/>
    <w:rPr>
      <w:rFonts w:cs="Times New Roman"/>
    </w:rPr>
  </w:style>
  <w:style w:type="character" w:customStyle="1" w:styleId="WW8Num30z0">
    <w:name w:val="WW8Num30z0"/>
    <w:rsid w:val="00EE4AB9"/>
    <w:rPr>
      <w:rFonts w:ascii="Symbol" w:hAnsi="Symbol" w:cs="Symbol"/>
      <w:sz w:val="22"/>
    </w:rPr>
  </w:style>
  <w:style w:type="character" w:customStyle="1" w:styleId="WW8Num30z1">
    <w:name w:val="WW8Num30z1"/>
    <w:rsid w:val="00EE4AB9"/>
    <w:rPr>
      <w:rFonts w:cs="Times New Roman"/>
    </w:rPr>
  </w:style>
  <w:style w:type="character" w:customStyle="1" w:styleId="WW8Num31z0">
    <w:name w:val="WW8Num31z0"/>
    <w:rsid w:val="00EE4AB9"/>
    <w:rPr>
      <w:rFonts w:ascii="Verdana" w:hAnsi="Verdana" w:cs="Verdana"/>
      <w:sz w:val="28"/>
    </w:rPr>
  </w:style>
  <w:style w:type="character" w:customStyle="1" w:styleId="WW8Num31z1">
    <w:name w:val="WW8Num31z1"/>
    <w:rsid w:val="00EE4AB9"/>
    <w:rPr>
      <w:rFonts w:ascii="Courier New" w:hAnsi="Courier New" w:cs="Courier New"/>
    </w:rPr>
  </w:style>
  <w:style w:type="character" w:customStyle="1" w:styleId="WW8Num31z2">
    <w:name w:val="WW8Num31z2"/>
    <w:rsid w:val="00EE4AB9"/>
    <w:rPr>
      <w:rFonts w:ascii="Wingdings" w:hAnsi="Wingdings" w:cs="Wingdings"/>
    </w:rPr>
  </w:style>
  <w:style w:type="character" w:customStyle="1" w:styleId="WW8Num31z3">
    <w:name w:val="WW8Num31z3"/>
    <w:rsid w:val="00EE4AB9"/>
    <w:rPr>
      <w:rFonts w:ascii="Symbol" w:hAnsi="Symbol" w:cs="Symbol"/>
    </w:rPr>
  </w:style>
  <w:style w:type="character" w:customStyle="1" w:styleId="WW8Num33z0">
    <w:name w:val="WW8Num33z0"/>
    <w:rsid w:val="00EE4AB9"/>
    <w:rPr>
      <w:rFonts w:ascii="Symbol" w:hAnsi="Symbol" w:cs="Symbol"/>
      <w:sz w:val="22"/>
    </w:rPr>
  </w:style>
  <w:style w:type="character" w:customStyle="1" w:styleId="WW8Num33z1">
    <w:name w:val="WW8Num33z1"/>
    <w:rsid w:val="00EE4AB9"/>
    <w:rPr>
      <w:rFonts w:ascii="Courier New" w:hAnsi="Courier New" w:cs="Courier New"/>
    </w:rPr>
  </w:style>
  <w:style w:type="character" w:customStyle="1" w:styleId="WW8Num33z2">
    <w:name w:val="WW8Num33z2"/>
    <w:rsid w:val="00EE4AB9"/>
    <w:rPr>
      <w:rFonts w:ascii="Wingdings" w:hAnsi="Wingdings" w:cs="Wingdings"/>
    </w:rPr>
  </w:style>
  <w:style w:type="character" w:customStyle="1" w:styleId="WW8Num33z3">
    <w:name w:val="WW8Num33z3"/>
    <w:rsid w:val="00EE4AB9"/>
    <w:rPr>
      <w:rFonts w:ascii="Symbol" w:hAnsi="Symbol" w:cs="Symbol"/>
    </w:rPr>
  </w:style>
  <w:style w:type="character" w:customStyle="1" w:styleId="WW8Num34z0">
    <w:name w:val="WW8Num34z0"/>
    <w:rsid w:val="00EE4AB9"/>
    <w:rPr>
      <w:rFonts w:ascii="Verdana" w:hAnsi="Verdana" w:cs="Verdana"/>
      <w:sz w:val="28"/>
    </w:rPr>
  </w:style>
  <w:style w:type="character" w:customStyle="1" w:styleId="WW8Num34z1">
    <w:name w:val="WW8Num34z1"/>
    <w:rsid w:val="00EE4AB9"/>
    <w:rPr>
      <w:rFonts w:ascii="Courier New" w:hAnsi="Courier New" w:cs="Courier New"/>
    </w:rPr>
  </w:style>
  <w:style w:type="character" w:customStyle="1" w:styleId="WW8Num34z2">
    <w:name w:val="WW8Num34z2"/>
    <w:rsid w:val="00EE4AB9"/>
    <w:rPr>
      <w:rFonts w:ascii="Wingdings" w:hAnsi="Wingdings" w:cs="Wingdings"/>
    </w:rPr>
  </w:style>
  <w:style w:type="character" w:customStyle="1" w:styleId="WW8Num34z3">
    <w:name w:val="WW8Num34z3"/>
    <w:rsid w:val="00EE4AB9"/>
    <w:rPr>
      <w:rFonts w:ascii="Symbol" w:hAnsi="Symbol" w:cs="Symbol"/>
    </w:rPr>
  </w:style>
  <w:style w:type="character" w:customStyle="1" w:styleId="WW8Num35z0">
    <w:name w:val="WW8Num35z0"/>
    <w:rsid w:val="00EE4AB9"/>
    <w:rPr>
      <w:rFonts w:ascii="Symbol" w:hAnsi="Symbol" w:cs="Symbol"/>
      <w:sz w:val="20"/>
    </w:rPr>
  </w:style>
  <w:style w:type="character" w:customStyle="1" w:styleId="WW8Num35z1">
    <w:name w:val="WW8Num35z1"/>
    <w:rsid w:val="00EE4AB9"/>
    <w:rPr>
      <w:rFonts w:ascii="Courier New" w:hAnsi="Courier New" w:cs="Courier New"/>
      <w:sz w:val="20"/>
    </w:rPr>
  </w:style>
  <w:style w:type="character" w:customStyle="1" w:styleId="WW8Num35z2">
    <w:name w:val="WW8Num35z2"/>
    <w:rsid w:val="00EE4AB9"/>
    <w:rPr>
      <w:rFonts w:ascii="Wingdings" w:hAnsi="Wingdings" w:cs="Wingdings"/>
      <w:sz w:val="20"/>
    </w:rPr>
  </w:style>
  <w:style w:type="character" w:customStyle="1" w:styleId="WW8Num36z0">
    <w:name w:val="WW8Num36z0"/>
    <w:rsid w:val="00EE4AB9"/>
    <w:rPr>
      <w:rFonts w:cs="Times New Roman"/>
      <w:sz w:val="28"/>
    </w:rPr>
  </w:style>
  <w:style w:type="character" w:customStyle="1" w:styleId="WW8Num36z1">
    <w:name w:val="WW8Num36z1"/>
    <w:rsid w:val="00EE4AB9"/>
    <w:rPr>
      <w:rFonts w:cs="Times New Roman"/>
    </w:rPr>
  </w:style>
  <w:style w:type="character" w:customStyle="1" w:styleId="WW8Num37z0">
    <w:name w:val="WW8Num37z0"/>
    <w:rsid w:val="00EE4AB9"/>
    <w:rPr>
      <w:rFonts w:ascii="Symbol" w:eastAsia="Times New Roman" w:hAnsi="Symbol" w:cs="Symbol"/>
    </w:rPr>
  </w:style>
  <w:style w:type="character" w:customStyle="1" w:styleId="WW8Num37z1">
    <w:name w:val="WW8Num37z1"/>
    <w:rsid w:val="00EE4AB9"/>
    <w:rPr>
      <w:rFonts w:ascii="Courier New" w:hAnsi="Courier New" w:cs="Courier New"/>
    </w:rPr>
  </w:style>
  <w:style w:type="character" w:customStyle="1" w:styleId="WW8Num37z2">
    <w:name w:val="WW8Num37z2"/>
    <w:rsid w:val="00EE4AB9"/>
    <w:rPr>
      <w:rFonts w:ascii="Wingdings" w:hAnsi="Wingdings" w:cs="Wingdings"/>
    </w:rPr>
  </w:style>
  <w:style w:type="character" w:customStyle="1" w:styleId="WW8Num37z3">
    <w:name w:val="WW8Num37z3"/>
    <w:rsid w:val="00EE4AB9"/>
    <w:rPr>
      <w:rFonts w:ascii="Symbol" w:hAnsi="Symbol" w:cs="Symbol"/>
    </w:rPr>
  </w:style>
  <w:style w:type="character" w:customStyle="1" w:styleId="WW8Num38z0">
    <w:name w:val="WW8Num38z0"/>
    <w:rsid w:val="00EE4AB9"/>
    <w:rPr>
      <w:rFonts w:ascii="Wingdings" w:hAnsi="Wingdings" w:cs="Wingdings"/>
    </w:rPr>
  </w:style>
  <w:style w:type="character" w:customStyle="1" w:styleId="WW8Num38z1">
    <w:name w:val="WW8Num38z1"/>
    <w:rsid w:val="00EE4AB9"/>
    <w:rPr>
      <w:rFonts w:ascii="Courier New" w:hAnsi="Courier New" w:cs="Courier New"/>
    </w:rPr>
  </w:style>
  <w:style w:type="character" w:customStyle="1" w:styleId="WW8Num38z3">
    <w:name w:val="WW8Num38z3"/>
    <w:rsid w:val="00EE4AB9"/>
    <w:rPr>
      <w:rFonts w:ascii="Symbol" w:hAnsi="Symbol" w:cs="Symbol"/>
    </w:rPr>
  </w:style>
  <w:style w:type="character" w:customStyle="1" w:styleId="WW8Num39z0">
    <w:name w:val="WW8Num39z0"/>
    <w:rsid w:val="00EE4AB9"/>
    <w:rPr>
      <w:rFonts w:ascii="Verdana" w:hAnsi="Verdana" w:cs="Verdana"/>
      <w:sz w:val="28"/>
    </w:rPr>
  </w:style>
  <w:style w:type="character" w:customStyle="1" w:styleId="WW8Num39z1">
    <w:name w:val="WW8Num39z1"/>
    <w:rsid w:val="00EE4AB9"/>
    <w:rPr>
      <w:rFonts w:ascii="Courier New" w:hAnsi="Courier New" w:cs="Courier New"/>
    </w:rPr>
  </w:style>
  <w:style w:type="character" w:customStyle="1" w:styleId="WW8Num39z2">
    <w:name w:val="WW8Num39z2"/>
    <w:rsid w:val="00EE4AB9"/>
    <w:rPr>
      <w:rFonts w:ascii="Wingdings" w:hAnsi="Wingdings" w:cs="Wingdings"/>
    </w:rPr>
  </w:style>
  <w:style w:type="character" w:customStyle="1" w:styleId="WW8Num39z3">
    <w:name w:val="WW8Num39z3"/>
    <w:rsid w:val="00EE4AB9"/>
    <w:rPr>
      <w:rFonts w:ascii="Symbol" w:hAnsi="Symbol" w:cs="Symbol"/>
    </w:rPr>
  </w:style>
  <w:style w:type="character" w:customStyle="1" w:styleId="WW8Num40z0">
    <w:name w:val="WW8Num40z0"/>
    <w:rsid w:val="00EE4AB9"/>
    <w:rPr>
      <w:rFonts w:ascii="Verdana" w:hAnsi="Verdana" w:cs="Verdana"/>
      <w:sz w:val="28"/>
    </w:rPr>
  </w:style>
  <w:style w:type="character" w:customStyle="1" w:styleId="WW8Num40z1">
    <w:name w:val="WW8Num40z1"/>
    <w:rsid w:val="00EE4AB9"/>
    <w:rPr>
      <w:rFonts w:ascii="Courier New" w:hAnsi="Courier New" w:cs="Courier New"/>
    </w:rPr>
  </w:style>
  <w:style w:type="character" w:customStyle="1" w:styleId="WW8Num40z2">
    <w:name w:val="WW8Num40z2"/>
    <w:rsid w:val="00EE4AB9"/>
    <w:rPr>
      <w:rFonts w:ascii="Wingdings" w:hAnsi="Wingdings" w:cs="Wingdings"/>
    </w:rPr>
  </w:style>
  <w:style w:type="character" w:customStyle="1" w:styleId="WW8Num40z3">
    <w:name w:val="WW8Num40z3"/>
    <w:rsid w:val="00EE4AB9"/>
    <w:rPr>
      <w:rFonts w:ascii="Symbol" w:hAnsi="Symbol" w:cs="Symbol"/>
    </w:rPr>
  </w:style>
  <w:style w:type="character" w:customStyle="1" w:styleId="WW8Num41z0">
    <w:name w:val="WW8Num41z0"/>
    <w:rsid w:val="00EE4AB9"/>
    <w:rPr>
      <w:rFonts w:ascii="Symbol" w:hAnsi="Symbol" w:cs="Symbol"/>
      <w:color w:val="auto"/>
      <w:sz w:val="24"/>
    </w:rPr>
  </w:style>
  <w:style w:type="character" w:customStyle="1" w:styleId="WW8Num41z1">
    <w:name w:val="WW8Num41z1"/>
    <w:rsid w:val="00EE4AB9"/>
    <w:rPr>
      <w:rFonts w:ascii="Courier New" w:hAnsi="Courier New" w:cs="Courier New"/>
    </w:rPr>
  </w:style>
  <w:style w:type="character" w:customStyle="1" w:styleId="WW8Num41z2">
    <w:name w:val="WW8Num41z2"/>
    <w:rsid w:val="00EE4AB9"/>
    <w:rPr>
      <w:rFonts w:ascii="Wingdings" w:hAnsi="Wingdings" w:cs="Wingdings"/>
    </w:rPr>
  </w:style>
  <w:style w:type="character" w:customStyle="1" w:styleId="WW8Num41z3">
    <w:name w:val="WW8Num41z3"/>
    <w:rsid w:val="00EE4AB9"/>
    <w:rPr>
      <w:rFonts w:ascii="Symbol" w:hAnsi="Symbol" w:cs="Symbol"/>
    </w:rPr>
  </w:style>
  <w:style w:type="character" w:customStyle="1" w:styleId="WW8Num42z0">
    <w:name w:val="WW8Num42z0"/>
    <w:rsid w:val="00EE4AB9"/>
    <w:rPr>
      <w:rFonts w:ascii="Symbol" w:hAnsi="Symbol" w:cs="Symbol"/>
      <w:color w:val="auto"/>
      <w:sz w:val="24"/>
      <w:szCs w:val="24"/>
    </w:rPr>
  </w:style>
  <w:style w:type="character" w:customStyle="1" w:styleId="WW8Num42z1">
    <w:name w:val="WW8Num42z1"/>
    <w:rsid w:val="00EE4AB9"/>
    <w:rPr>
      <w:rFonts w:ascii="Courier New" w:hAnsi="Courier New" w:cs="Courier New"/>
    </w:rPr>
  </w:style>
  <w:style w:type="character" w:customStyle="1" w:styleId="WW8Num42z2">
    <w:name w:val="WW8Num42z2"/>
    <w:rsid w:val="00EE4AB9"/>
    <w:rPr>
      <w:rFonts w:ascii="Wingdings" w:hAnsi="Wingdings" w:cs="Wingdings"/>
    </w:rPr>
  </w:style>
  <w:style w:type="character" w:customStyle="1" w:styleId="WW8Num42z3">
    <w:name w:val="WW8Num42z3"/>
    <w:rsid w:val="00EE4AB9"/>
    <w:rPr>
      <w:rFonts w:ascii="Symbol" w:hAnsi="Symbol" w:cs="Symbol"/>
    </w:rPr>
  </w:style>
  <w:style w:type="character" w:customStyle="1" w:styleId="WW8Num43z0">
    <w:name w:val="WW8Num43z0"/>
    <w:rsid w:val="00EE4AB9"/>
    <w:rPr>
      <w:rFonts w:ascii="Symbol" w:hAnsi="Symbol" w:cs="Symbol"/>
      <w:sz w:val="22"/>
    </w:rPr>
  </w:style>
  <w:style w:type="character" w:customStyle="1" w:styleId="WW8Num43z1">
    <w:name w:val="WW8Num43z1"/>
    <w:rsid w:val="00EE4AB9"/>
    <w:rPr>
      <w:rFonts w:ascii="Courier New" w:hAnsi="Courier New" w:cs="Courier New"/>
    </w:rPr>
  </w:style>
  <w:style w:type="character" w:customStyle="1" w:styleId="WW8Num43z2">
    <w:name w:val="WW8Num43z2"/>
    <w:rsid w:val="00EE4AB9"/>
    <w:rPr>
      <w:rFonts w:ascii="Wingdings" w:hAnsi="Wingdings" w:cs="Wingdings"/>
    </w:rPr>
  </w:style>
  <w:style w:type="character" w:customStyle="1" w:styleId="WW8Num43z3">
    <w:name w:val="WW8Num43z3"/>
    <w:rsid w:val="00EE4AB9"/>
    <w:rPr>
      <w:rFonts w:ascii="Symbol" w:hAnsi="Symbol" w:cs="Symbol"/>
    </w:rPr>
  </w:style>
  <w:style w:type="character" w:customStyle="1" w:styleId="WW8Num44z0">
    <w:name w:val="WW8Num44z0"/>
    <w:rsid w:val="00EE4AB9"/>
    <w:rPr>
      <w:rFonts w:ascii="Symbol" w:hAnsi="Symbol" w:cs="Symbol"/>
      <w:sz w:val="20"/>
    </w:rPr>
  </w:style>
  <w:style w:type="character" w:customStyle="1" w:styleId="11">
    <w:name w:val="Основной шрифт абзаца1"/>
    <w:rsid w:val="00EE4AB9"/>
  </w:style>
  <w:style w:type="character" w:customStyle="1" w:styleId="a3">
    <w:name w:val="Текст выноски Знак"/>
    <w:rsid w:val="00EE4AB9"/>
    <w:rPr>
      <w:rFonts w:ascii="Tahoma" w:hAnsi="Tahoma" w:cs="Tahoma"/>
      <w:sz w:val="16"/>
      <w:szCs w:val="16"/>
    </w:rPr>
  </w:style>
  <w:style w:type="character" w:styleId="a4">
    <w:name w:val="Hyperlink"/>
    <w:uiPriority w:val="99"/>
    <w:rsid w:val="00EE4AB9"/>
    <w:rPr>
      <w:rFonts w:cs="Times New Roman"/>
      <w:color w:val="0000FF"/>
      <w:u w:val="single"/>
    </w:rPr>
  </w:style>
  <w:style w:type="character" w:styleId="a5">
    <w:name w:val="Emphasis"/>
    <w:qFormat/>
    <w:rsid w:val="00EE4AB9"/>
    <w:rPr>
      <w:rFonts w:cs="Times New Roman"/>
      <w:i/>
      <w:iCs/>
    </w:rPr>
  </w:style>
  <w:style w:type="character" w:customStyle="1" w:styleId="22">
    <w:name w:val="Основной текст с отступом 2 Знак"/>
    <w:rsid w:val="00EE4AB9"/>
    <w:rPr>
      <w:rFonts w:cs="Times New Roman"/>
      <w:sz w:val="24"/>
      <w:szCs w:val="24"/>
      <w:lang w:val="ru-RU" w:eastAsia="ar-SA" w:bidi="ar-SA"/>
    </w:rPr>
  </w:style>
  <w:style w:type="character" w:customStyle="1" w:styleId="a6">
    <w:name w:val="Основной текст_"/>
    <w:rsid w:val="00EE4AB9"/>
    <w:rPr>
      <w:rFonts w:cs="Times New Roman"/>
      <w:sz w:val="22"/>
      <w:szCs w:val="22"/>
      <w:lang w:eastAsia="ar-SA" w:bidi="ar-SA"/>
    </w:rPr>
  </w:style>
  <w:style w:type="character" w:customStyle="1" w:styleId="2pt">
    <w:name w:val="Основной текст + Интервал 2 pt"/>
    <w:rsid w:val="00EE4AB9"/>
    <w:rPr>
      <w:rFonts w:cs="Times New Roman"/>
      <w:spacing w:val="50"/>
      <w:sz w:val="22"/>
      <w:szCs w:val="22"/>
      <w:lang w:eastAsia="ar-SA" w:bidi="ar-SA"/>
    </w:rPr>
  </w:style>
  <w:style w:type="character" w:customStyle="1" w:styleId="23">
    <w:name w:val="Основной текст (2)_"/>
    <w:rsid w:val="00EE4AB9"/>
    <w:rPr>
      <w:b/>
      <w:bCs/>
      <w:sz w:val="22"/>
      <w:szCs w:val="22"/>
      <w:lang w:eastAsia="ar-SA" w:bidi="ar-SA"/>
    </w:rPr>
  </w:style>
  <w:style w:type="character" w:styleId="a7">
    <w:name w:val="Strong"/>
    <w:qFormat/>
    <w:rsid w:val="00EE4AB9"/>
    <w:rPr>
      <w:b/>
      <w:bCs/>
    </w:rPr>
  </w:style>
  <w:style w:type="character" w:styleId="a8">
    <w:name w:val="page number"/>
    <w:basedOn w:val="11"/>
    <w:rsid w:val="00EE4AB9"/>
  </w:style>
  <w:style w:type="character" w:customStyle="1" w:styleId="polubold">
    <w:name w:val="polu_bold"/>
    <w:basedOn w:val="21"/>
    <w:rsid w:val="00EE4AB9"/>
  </w:style>
  <w:style w:type="character" w:customStyle="1" w:styleId="razriadka">
    <w:name w:val="razriadka"/>
    <w:basedOn w:val="21"/>
    <w:rsid w:val="00EE4AB9"/>
  </w:style>
  <w:style w:type="paragraph" w:customStyle="1" w:styleId="a9">
    <w:name w:val="Заголовок"/>
    <w:basedOn w:val="a"/>
    <w:next w:val="aa"/>
    <w:rsid w:val="00EE4AB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EE4AB9"/>
    <w:pPr>
      <w:spacing w:after="120"/>
    </w:pPr>
  </w:style>
  <w:style w:type="paragraph" w:styleId="ab">
    <w:name w:val="List"/>
    <w:basedOn w:val="aa"/>
    <w:rsid w:val="00EE4AB9"/>
    <w:rPr>
      <w:rFonts w:cs="Mangal"/>
    </w:rPr>
  </w:style>
  <w:style w:type="paragraph" w:customStyle="1" w:styleId="12">
    <w:name w:val="Название1"/>
    <w:basedOn w:val="a"/>
    <w:rsid w:val="00EE4AB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0">
    <w:name w:val="Указатель3"/>
    <w:basedOn w:val="a"/>
    <w:rsid w:val="00EE4AB9"/>
    <w:pPr>
      <w:suppressLineNumbers/>
    </w:pPr>
    <w:rPr>
      <w:rFonts w:cs="Mangal"/>
    </w:rPr>
  </w:style>
  <w:style w:type="paragraph" w:customStyle="1" w:styleId="24">
    <w:name w:val="Название объекта2"/>
    <w:basedOn w:val="a"/>
    <w:rsid w:val="00EE4AB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5">
    <w:name w:val="Указатель2"/>
    <w:basedOn w:val="a"/>
    <w:rsid w:val="00EE4AB9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rsid w:val="00EE4AB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EE4AB9"/>
    <w:pPr>
      <w:suppressLineNumbers/>
    </w:pPr>
    <w:rPr>
      <w:rFonts w:cs="Mangal"/>
    </w:rPr>
  </w:style>
  <w:style w:type="paragraph" w:customStyle="1" w:styleId="15">
    <w:name w:val="Абзац списка1"/>
    <w:basedOn w:val="a"/>
    <w:rsid w:val="00EE4AB9"/>
    <w:pPr>
      <w:ind w:left="720"/>
    </w:pPr>
  </w:style>
  <w:style w:type="paragraph" w:styleId="ac">
    <w:name w:val="Balloon Text"/>
    <w:basedOn w:val="a"/>
    <w:rsid w:val="00EE4AB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rsid w:val="00EE4AB9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">
    <w:name w:val="Без интервала1"/>
    <w:rsid w:val="00EE4AB9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210">
    <w:name w:val="Основной текст с отступом 21"/>
    <w:basedOn w:val="a"/>
    <w:rsid w:val="00EE4AB9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paragraph" w:customStyle="1" w:styleId="17">
    <w:name w:val="Основной текст1"/>
    <w:basedOn w:val="a"/>
    <w:rsid w:val="00EE4AB9"/>
    <w:pPr>
      <w:shd w:val="clear" w:color="auto" w:fill="FFFFFF"/>
      <w:spacing w:after="0" w:line="240" w:lineRule="atLeast"/>
      <w:jc w:val="both"/>
    </w:pPr>
    <w:rPr>
      <w:rFonts w:ascii="Times New Roman" w:eastAsia="Calibri" w:hAnsi="Times New Roman" w:cs="Times New Roman"/>
    </w:rPr>
  </w:style>
  <w:style w:type="paragraph" w:customStyle="1" w:styleId="body">
    <w:name w:val="body"/>
    <w:basedOn w:val="a"/>
    <w:rsid w:val="00EE4AB9"/>
    <w:pPr>
      <w:spacing w:before="280" w:after="28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6">
    <w:name w:val="Основной текст (2)"/>
    <w:basedOn w:val="a"/>
    <w:rsid w:val="00EE4AB9"/>
    <w:pPr>
      <w:shd w:val="clear" w:color="auto" w:fill="FFFFFF"/>
      <w:spacing w:before="60" w:after="0" w:line="240" w:lineRule="exact"/>
    </w:pPr>
    <w:rPr>
      <w:rFonts w:ascii="Times New Roman" w:hAnsi="Times New Roman" w:cs="Times New Roman"/>
      <w:b/>
      <w:bCs/>
    </w:rPr>
  </w:style>
  <w:style w:type="paragraph" w:styleId="ae">
    <w:name w:val="footer"/>
    <w:basedOn w:val="a"/>
    <w:rsid w:val="00EE4AB9"/>
    <w:pPr>
      <w:tabs>
        <w:tab w:val="center" w:pos="4677"/>
        <w:tab w:val="right" w:pos="9355"/>
      </w:tabs>
    </w:pPr>
  </w:style>
  <w:style w:type="paragraph" w:customStyle="1" w:styleId="af">
    <w:name w:val="Содержимое таблицы"/>
    <w:basedOn w:val="a"/>
    <w:rsid w:val="00EE4AB9"/>
    <w:pPr>
      <w:suppressLineNumbers/>
    </w:pPr>
  </w:style>
  <w:style w:type="paragraph" w:customStyle="1" w:styleId="af0">
    <w:name w:val="Заголовок таблицы"/>
    <w:basedOn w:val="af"/>
    <w:rsid w:val="00EE4AB9"/>
    <w:pPr>
      <w:jc w:val="center"/>
    </w:pPr>
    <w:rPr>
      <w:b/>
      <w:bCs/>
    </w:rPr>
  </w:style>
  <w:style w:type="paragraph" w:customStyle="1" w:styleId="af1">
    <w:name w:val="Содержимое врезки"/>
    <w:basedOn w:val="aa"/>
    <w:rsid w:val="00EE4AB9"/>
  </w:style>
  <w:style w:type="paragraph" w:styleId="af2">
    <w:name w:val="header"/>
    <w:basedOn w:val="a"/>
    <w:rsid w:val="00EE4AB9"/>
    <w:pPr>
      <w:suppressLineNumbers/>
      <w:tabs>
        <w:tab w:val="center" w:pos="4819"/>
        <w:tab w:val="right" w:pos="9638"/>
      </w:tabs>
    </w:pPr>
  </w:style>
  <w:style w:type="character" w:customStyle="1" w:styleId="10">
    <w:name w:val="Заголовок 1 Знак"/>
    <w:link w:val="1"/>
    <w:uiPriority w:val="9"/>
    <w:rsid w:val="008328CF"/>
    <w:rPr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rsid w:val="008328CF"/>
    <w:rPr>
      <w:b/>
      <w:bCs/>
      <w:sz w:val="36"/>
      <w:szCs w:val="36"/>
    </w:rPr>
  </w:style>
  <w:style w:type="character" w:customStyle="1" w:styleId="Zag11">
    <w:name w:val="Zag_11"/>
    <w:rsid w:val="008328CF"/>
  </w:style>
  <w:style w:type="paragraph" w:customStyle="1" w:styleId="Default">
    <w:name w:val="Default"/>
    <w:rsid w:val="008328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3">
    <w:name w:val="FollowedHyperlink"/>
    <w:uiPriority w:val="99"/>
    <w:semiHidden/>
    <w:unhideWhenUsed/>
    <w:rsid w:val="00130632"/>
    <w:rPr>
      <w:color w:val="800080"/>
      <w:u w:val="single"/>
    </w:rPr>
  </w:style>
  <w:style w:type="paragraph" w:customStyle="1" w:styleId="font5">
    <w:name w:val="font5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font7">
    <w:name w:val="font7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30632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lang w:eastAsia="ru-RU"/>
    </w:rPr>
  </w:style>
  <w:style w:type="paragraph" w:customStyle="1" w:styleId="xl66">
    <w:name w:val="xl66"/>
    <w:basedOn w:val="a"/>
    <w:rsid w:val="00130632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3366FF"/>
      <w:sz w:val="24"/>
      <w:szCs w:val="24"/>
      <w:lang w:eastAsia="ru-RU"/>
    </w:rPr>
  </w:style>
  <w:style w:type="paragraph" w:customStyle="1" w:styleId="xl68">
    <w:name w:val="xl68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lang w:eastAsia="ru-RU"/>
    </w:rPr>
  </w:style>
  <w:style w:type="paragraph" w:customStyle="1" w:styleId="xl69">
    <w:name w:val="xl69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lang w:eastAsia="ru-RU"/>
    </w:rPr>
  </w:style>
  <w:style w:type="paragraph" w:customStyle="1" w:styleId="xl72">
    <w:name w:val="xl72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A6A6A6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C40CFE"/>
  </w:style>
  <w:style w:type="table" w:styleId="af4">
    <w:name w:val="Table Grid"/>
    <w:basedOn w:val="a1"/>
    <w:uiPriority w:val="59"/>
    <w:rsid w:val="00467E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link w:val="af6"/>
    <w:qFormat/>
    <w:rsid w:val="00D40EB9"/>
    <w:rPr>
      <w:sz w:val="22"/>
      <w:szCs w:val="22"/>
      <w:lang w:eastAsia="en-US"/>
    </w:rPr>
  </w:style>
  <w:style w:type="character" w:customStyle="1" w:styleId="af6">
    <w:name w:val="Без интервала Знак"/>
    <w:link w:val="af5"/>
    <w:locked/>
    <w:rsid w:val="007524C2"/>
    <w:rPr>
      <w:sz w:val="22"/>
      <w:szCs w:val="22"/>
      <w:lang w:eastAsia="en-US"/>
    </w:rPr>
  </w:style>
  <w:style w:type="character" w:customStyle="1" w:styleId="FontStyle104">
    <w:name w:val="Font Style104"/>
    <w:uiPriority w:val="99"/>
    <w:rsid w:val="00AB59A1"/>
    <w:rPr>
      <w:rFonts w:ascii="Times New Roman" w:hAnsi="Times New Roman" w:cs="Times New Roman"/>
      <w:sz w:val="18"/>
      <w:szCs w:val="18"/>
    </w:rPr>
  </w:style>
  <w:style w:type="character" w:customStyle="1" w:styleId="FontStyle95">
    <w:name w:val="Font Style95"/>
    <w:uiPriority w:val="99"/>
    <w:rsid w:val="003A5F1E"/>
    <w:rPr>
      <w:rFonts w:ascii="Times New Roman" w:hAnsi="Times New Roman" w:cs="Times New Roman" w:hint="default"/>
      <w:sz w:val="18"/>
      <w:szCs w:val="18"/>
    </w:rPr>
  </w:style>
  <w:style w:type="paragraph" w:customStyle="1" w:styleId="Standard">
    <w:name w:val="Standard"/>
    <w:uiPriority w:val="99"/>
    <w:rsid w:val="00BA43F5"/>
    <w:pPr>
      <w:suppressAutoHyphens/>
      <w:autoSpaceDN w:val="0"/>
      <w:spacing w:after="200" w:line="276" w:lineRule="auto"/>
    </w:pPr>
    <w:rPr>
      <w:rFonts w:ascii="Calibri" w:hAnsi="Calibri" w:cs="Calibri"/>
      <w:kern w:val="3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93158">
          <w:marLeft w:val="0"/>
          <w:marRight w:val="225"/>
          <w:marTop w:val="0"/>
          <w:marBottom w:val="0"/>
          <w:divBdr>
            <w:top w:val="single" w:sz="48" w:space="0" w:color="F1F1F1"/>
            <w:left w:val="single" w:sz="48" w:space="0" w:color="F1F1F1"/>
            <w:bottom w:val="single" w:sz="2" w:space="12" w:color="F1F1F1"/>
            <w:right w:val="single" w:sz="48" w:space="0" w:color="F1F1F1"/>
          </w:divBdr>
          <w:divsChild>
            <w:div w:id="1934824564">
              <w:marLeft w:val="0"/>
              <w:marRight w:val="0"/>
              <w:marTop w:val="0"/>
              <w:marBottom w:val="240"/>
              <w:divBdr>
                <w:top w:val="single" w:sz="6" w:space="8" w:color="BCBCBC"/>
                <w:left w:val="single" w:sz="6" w:space="8" w:color="BCBCBC"/>
                <w:bottom w:val="single" w:sz="6" w:space="8" w:color="BCBCBC"/>
                <w:right w:val="single" w:sz="6" w:space="8" w:color="BCBCBC"/>
              </w:divBdr>
            </w:div>
          </w:divsChild>
        </w:div>
      </w:divsChild>
    </w:div>
    <w:div w:id="3172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1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5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6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2497484666014005671&amp;from=tabbar&amp;parent-reqid=1586108918386883-890428928119675428700332-prestable-app-host-sas-web-yp-20&amp;text=&#1080;&#1075;&#1088;&#1072;&#1090;&#1100;+&#1074;+&#1080;&#1075;&#1088;&#1091;+&#1089;+&#1084;&#1103;&#1095;&#1086;&#1084;+3-4+&#1082;&#1083;&#1072;&#1089;&#1089;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5969807543675634357&amp;text=&#1082;&#1086;&#1084;&#1087;&#1083;&#1077;&#1082;&#1089;%20&#1086;&#1088;&#1091;%20&#1076;&#1083;&#1103;%203%20&#1080;%204%20&#1082;&#1083;&#1072;&#1089;&#1089;&#1072;&amp;path=wizard&amp;parent-reqid=1586107700167584-1435942884168420427800336-prestable-app-host-sas-web-yp-66&amp;redircnt=1586107744.1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yandex.ru/video/preview/?filmId=12646900209636074127&amp;text=%D0%BF%D1%82%D0%B8%D1%86%D0%B0%20%D0%BE%D1%80%D0%B8%D0%B3%D0%B0%D0%BC%D0%B8%20%D0%BF%D1%80%D0%BE%D1%81%D1%82%D0%B0%D1%8F%20%D1%81%D1%85%D0%B5%D0%BC%D0%B0%20%D0%B4%D0%BB%D1%8F%20%D0%B4%D0%B5%D1%82%D0%B5%D0%B9&amp;path=wizard&amp;parent-reqid=1586616640559789-598397119211475223300327-production-app-host-vla-web-yp-109&amp;redircnt=1586616649.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qmM6siMyfkA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1130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</vt:lpstr>
    </vt:vector>
  </TitlesOfParts>
  <Company>home</Company>
  <LinksUpToDate>false</LinksUpToDate>
  <CharactersWithSpaces>7562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creator>91</dc:creator>
  <cp:lastModifiedBy>Imango</cp:lastModifiedBy>
  <cp:revision>9</cp:revision>
  <cp:lastPrinted>2020-04-03T10:46:00Z</cp:lastPrinted>
  <dcterms:created xsi:type="dcterms:W3CDTF">2020-05-03T20:26:00Z</dcterms:created>
  <dcterms:modified xsi:type="dcterms:W3CDTF">2020-05-05T15:36:00Z</dcterms:modified>
</cp:coreProperties>
</file>