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689" w:rsidRDefault="00D06689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5C18B8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5C18B8" w:rsidRPr="005C18B8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5C18B8">
        <w:rPr>
          <w:rFonts w:ascii="Times New Roman" w:hAnsi="Times New Roman"/>
          <w:b/>
          <w:kern w:val="2"/>
          <w:sz w:val="24"/>
          <w:szCs w:val="24"/>
        </w:rPr>
        <w:t>уроков во 2а классе</w:t>
      </w:r>
    </w:p>
    <w:p w:rsidR="00FB2E52" w:rsidRPr="00692C6A" w:rsidRDefault="00692C6A" w:rsidP="00692C6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                                 </w:t>
      </w:r>
      <w:r w:rsidR="00175AEC">
        <w:rPr>
          <w:rFonts w:ascii="Times New Roman" w:hAnsi="Times New Roman"/>
          <w:b/>
          <w:kern w:val="2"/>
          <w:sz w:val="24"/>
          <w:szCs w:val="24"/>
        </w:rPr>
        <w:t xml:space="preserve"> С20 </w:t>
      </w:r>
      <w:r w:rsidR="00D06689">
        <w:rPr>
          <w:rFonts w:ascii="Times New Roman" w:hAnsi="Times New Roman"/>
          <w:b/>
          <w:kern w:val="2"/>
          <w:sz w:val="24"/>
          <w:szCs w:val="24"/>
        </w:rPr>
        <w:t>.04</w:t>
      </w:r>
      <w:r w:rsidR="00175AEC">
        <w:rPr>
          <w:rFonts w:ascii="Times New Roman" w:hAnsi="Times New Roman"/>
          <w:b/>
          <w:kern w:val="2"/>
          <w:sz w:val="24"/>
          <w:szCs w:val="24"/>
        </w:rPr>
        <w:t xml:space="preserve">  по 24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5C18B8">
        <w:rPr>
          <w:rFonts w:ascii="Times New Roman" w:hAnsi="Times New Roman"/>
          <w:b/>
          <w:kern w:val="2"/>
          <w:sz w:val="24"/>
          <w:szCs w:val="24"/>
        </w:rPr>
        <w:t xml:space="preserve">.04 </w:t>
      </w:r>
      <w:r w:rsidR="008127C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622"/>
        <w:gridCol w:w="1320"/>
        <w:gridCol w:w="4162"/>
        <w:gridCol w:w="5394"/>
        <w:gridCol w:w="2714"/>
      </w:tblGrid>
      <w:tr w:rsidR="00175AEC" w:rsidTr="0092355B">
        <w:tc>
          <w:tcPr>
            <w:tcW w:w="1151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8127C2" w:rsidRPr="00BE0CC1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175AEC" w:rsidTr="005B2FA9">
        <w:trPr>
          <w:trHeight w:val="1656"/>
        </w:trPr>
        <w:tc>
          <w:tcPr>
            <w:tcW w:w="1151" w:type="dxa"/>
          </w:tcPr>
          <w:p w:rsidR="005C18B8" w:rsidRPr="00BE0CC1" w:rsidRDefault="005C18B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18B8" w:rsidRPr="007573CD" w:rsidRDefault="005C18B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2</w:t>
            </w: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1369" w:type="dxa"/>
          </w:tcPr>
          <w:p w:rsidR="005C18B8" w:rsidRPr="00BE0CC1" w:rsidRDefault="005C18B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18B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  <w:r w:rsidR="005C18B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</w:tcPr>
          <w:p w:rsidR="00BF6262" w:rsidRDefault="00BF6262" w:rsidP="00743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F38" w:rsidRDefault="003F7F38" w:rsidP="00743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75AEC" w:rsidRPr="00D86BF8" w:rsidRDefault="00175AEC" w:rsidP="0074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BF8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5574" w:type="dxa"/>
          </w:tcPr>
          <w:p w:rsidR="007573CD" w:rsidRDefault="007573CD" w:rsidP="003F7F3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18B8" w:rsidRPr="00BE0CC1" w:rsidRDefault="00B6724A" w:rsidP="003F7F3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стр.86</w:t>
            </w:r>
            <w:r w:rsidR="002153DD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правило</w:t>
            </w:r>
          </w:p>
        </w:tc>
        <w:tc>
          <w:tcPr>
            <w:tcW w:w="2781" w:type="dxa"/>
          </w:tcPr>
          <w:p w:rsidR="00BF6262" w:rsidRDefault="00BF6262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153DD" w:rsidRPr="00BE0CC1" w:rsidRDefault="00B6724A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87 упр.150</w:t>
            </w:r>
          </w:p>
          <w:p w:rsidR="005C18B8" w:rsidRPr="00BE0CC1" w:rsidRDefault="008A448E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2153DD" w:rsidRPr="00BE0CC1" w:rsidRDefault="002153DD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карточка на учи.р</w:t>
            </w:r>
            <w:r w:rsidR="008A448E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0A72A1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A72A1" w:rsidRPr="008A448E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  <w:r w:rsidR="00D06689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3F7F3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F7F38" w:rsidRPr="008A448E" w:rsidRDefault="00D86BF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Заходер «Товарищам детям», «Что красивей всего?»</w:t>
            </w:r>
          </w:p>
          <w:p w:rsidR="003F7F38" w:rsidRPr="00BE0CC1" w:rsidRDefault="003F7F3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D86BF8" w:rsidRDefault="00D86BF8" w:rsidP="00776FC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A72A1" w:rsidRPr="00BE0CC1" w:rsidRDefault="006705B2" w:rsidP="00776FC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="00D86BF8">
              <w:rPr>
                <w:rFonts w:ascii="Times New Roman" w:hAnsi="Times New Roman"/>
                <w:kern w:val="2"/>
                <w:sz w:val="24"/>
                <w:szCs w:val="24"/>
              </w:rPr>
              <w:t>стр. 130 - 133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выразительное чтение</w:t>
            </w:r>
          </w:p>
          <w:p w:rsidR="000A72A1" w:rsidRPr="00BE0CC1" w:rsidRDefault="000A72A1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D86BF8" w:rsidRDefault="00D86BF8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53850" w:rsidRDefault="00D86BF8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133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вопросы</w:t>
            </w:r>
          </w:p>
          <w:p w:rsidR="00D86BF8" w:rsidRPr="00BE0CC1" w:rsidRDefault="00D86BF8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выразительное чтение</w:t>
            </w:r>
          </w:p>
          <w:p w:rsidR="007107BB" w:rsidRPr="00BE0CC1" w:rsidRDefault="007107BB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D87D2D">
        <w:trPr>
          <w:trHeight w:val="986"/>
        </w:trPr>
        <w:tc>
          <w:tcPr>
            <w:tcW w:w="1151" w:type="dxa"/>
            <w:tcBorders>
              <w:top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8A448E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  <w:r w:rsidR="00D06689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B544F8" w:rsidRDefault="00B544F8" w:rsidP="00AD2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815C69" w:rsidRPr="00815C69" w:rsidRDefault="00DF5942" w:rsidP="00AD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B544F8" w:rsidRPr="00BE0CC1" w:rsidRDefault="00DF5942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76</w:t>
            </w:r>
          </w:p>
          <w:p w:rsidR="00DA3370" w:rsidRPr="00BE0CC1" w:rsidRDefault="00DA3370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https://infourok.ru/videouroki/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DF5942" w:rsidRDefault="00DF5942" w:rsidP="004446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815C69" w:rsidP="004446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7</w:t>
            </w:r>
            <w:r w:rsidR="00DF5942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DA3370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 №</w:t>
            </w:r>
            <w:r w:rsidR="00DF5942">
              <w:rPr>
                <w:rFonts w:ascii="Times New Roman" w:hAnsi="Times New Roman"/>
                <w:kern w:val="2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  <w:r w:rsidR="00DF594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815C69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</w:t>
            </w:r>
            <w:r w:rsidR="00D06689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261F2F" w:rsidRPr="00BE0CC1" w:rsidRDefault="003F7F38" w:rsidP="00AD2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3F7F38" w:rsidRPr="00BE0CC1" w:rsidRDefault="00BF6262" w:rsidP="00AD2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261F2F" w:rsidRPr="00BE0CC1" w:rsidRDefault="00BF6262" w:rsidP="009212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82 -85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ответить на в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>просы.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261F2F" w:rsidRPr="00BE0CC1" w:rsidRDefault="00BF6262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85</w:t>
            </w:r>
          </w:p>
          <w:p w:rsidR="004B77F5" w:rsidRPr="00BE0CC1" w:rsidRDefault="004B77F5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Вывод выучить на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зусть</w:t>
            </w: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</w:tcBorders>
          </w:tcPr>
          <w:p w:rsidR="00B544F8" w:rsidRPr="007573CD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B544F8" w:rsidRPr="007573CD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B544F8" w:rsidRPr="007573CD" w:rsidRDefault="00B544F8" w:rsidP="00AD20AB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B544F8" w:rsidRPr="007573CD" w:rsidRDefault="00B544F8" w:rsidP="00B83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B544F8" w:rsidRPr="007573CD" w:rsidRDefault="00B544F8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</w:tr>
      <w:tr w:rsidR="00175AEC" w:rsidTr="0048137A">
        <w:tc>
          <w:tcPr>
            <w:tcW w:w="1151" w:type="dxa"/>
            <w:tcBorders>
              <w:top w:val="double" w:sz="4" w:space="0" w:color="auto"/>
              <w:bottom w:val="sing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1369" w:type="dxa"/>
            <w:tcBorders>
              <w:top w:val="double" w:sz="4" w:space="0" w:color="auto"/>
              <w:bottom w:val="single" w:sz="4" w:space="0" w:color="auto"/>
            </w:tcBorders>
          </w:tcPr>
          <w:p w:rsidR="00B544F8" w:rsidRPr="00BE0CC1" w:rsidRDefault="00B544F8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175AEC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="00261F2F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2153DD" w:rsidRPr="002B432A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261F2F" w:rsidRPr="00BE0CC1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107BB" w:rsidRPr="002B432A" w:rsidRDefault="00D86BF8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Б. Заходер «Песенки Винни-Пуха».</w:t>
            </w:r>
          </w:p>
          <w:p w:rsidR="002153DD" w:rsidRPr="002B432A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2B432A" w:rsidRDefault="002B432A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9F" w:rsidRPr="00BE0CC1" w:rsidRDefault="00D86BF8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стр.136- 138</w:t>
            </w:r>
            <w:r w:rsidR="002B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BB" w:rsidRPr="00BE0CC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2B432A" w:rsidRDefault="002B432A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0449F" w:rsidRPr="00BE0CC1" w:rsidRDefault="00D86BF8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138 вопросы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в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>ы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>разительное чтение</w:t>
            </w:r>
          </w:p>
          <w:p w:rsidR="007107BB" w:rsidRPr="00BE0CC1" w:rsidRDefault="007107BB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="00EE191B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Default="002153DD" w:rsidP="008A4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A448E" w:rsidRDefault="00B6724A" w:rsidP="008A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существительным.</w:t>
            </w:r>
          </w:p>
          <w:p w:rsidR="00B6724A" w:rsidRPr="003154BD" w:rsidRDefault="00B6724A" w:rsidP="008A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B6724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 89 - 90</w:t>
            </w:r>
            <w:r w:rsidR="002153DD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правило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B6724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89 упр.153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повторить словарные слова</w:t>
            </w: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F813B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Ведение мяча.</w:t>
            </w:r>
          </w:p>
          <w:p w:rsidR="007573CD" w:rsidRPr="00BE0CC1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813B9" w:rsidRDefault="00692C6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Бег, прыжки</w:t>
            </w:r>
            <w:r w:rsidR="00F813B9"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</w:p>
          <w:p w:rsidR="00B544F8" w:rsidRDefault="00F813B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игры с мячом</w:t>
            </w:r>
          </w:p>
          <w:p w:rsidR="00F813B9" w:rsidRPr="00BE0CC1" w:rsidRDefault="00F813B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F5942" w:rsidRPr="00DF5942" w:rsidRDefault="00DF594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kern w:val="2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DF5942">
              <w:rPr>
                <w:rFonts w:ascii="Times New Roman" w:hAnsi="Times New Roman"/>
                <w:kern w:val="2"/>
                <w:sz w:val="24"/>
                <w:szCs w:val="24"/>
              </w:rPr>
              <w:t>77</w:t>
            </w:r>
            <w:r w:rsidR="00815C6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F5942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77 № 9, 10</w:t>
            </w: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B544F8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D86BF8" w:rsidRDefault="00D86B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Чтение </w:t>
            </w:r>
          </w:p>
          <w:p w:rsidR="007107BB" w:rsidRPr="002B432A" w:rsidRDefault="00D86B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Э. Успенский «Чебурашка»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2B432A" w:rsidRDefault="002B432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D86B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139 – 142 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815C69" w:rsidRDefault="00D86B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1144 вопросы, 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ресказ по плану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2153DD" w:rsidP="00175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6724A" w:rsidRPr="00B6724A" w:rsidRDefault="00B6724A" w:rsidP="0017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24A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</w:t>
            </w:r>
            <w:r w:rsidRPr="00B67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724A">
              <w:rPr>
                <w:rFonts w:ascii="Times New Roman" w:hAnsi="Times New Roman" w:cs="Times New Roman"/>
                <w:sz w:val="24"/>
                <w:szCs w:val="24"/>
              </w:rPr>
              <w:t>положные по значению.</w:t>
            </w:r>
          </w:p>
          <w:p w:rsidR="00B6724A" w:rsidRPr="00B6724A" w:rsidRDefault="00B6724A" w:rsidP="00175A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B6724A">
              <w:rPr>
                <w:rFonts w:ascii="Times New Roman" w:hAnsi="Times New Roman"/>
                <w:kern w:val="2"/>
                <w:sz w:val="24"/>
                <w:szCs w:val="24"/>
              </w:rPr>
              <w:t>91 правило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B6724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91</w:t>
            </w:r>
            <w:r w:rsidR="00150750">
              <w:rPr>
                <w:rFonts w:ascii="Times New Roman" w:hAnsi="Times New Roman"/>
                <w:kern w:val="2"/>
                <w:sz w:val="24"/>
                <w:szCs w:val="24"/>
              </w:rPr>
              <w:t xml:space="preserve"> упр. 156</w:t>
            </w:r>
          </w:p>
          <w:p w:rsidR="00150750" w:rsidRPr="00BE0CC1" w:rsidRDefault="0015075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словарные слова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F813B9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Акробатика. Строевые упражнения.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573CD" w:rsidRPr="00BE0CC1" w:rsidRDefault="00F813B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Кувырок вперёд</w:t>
            </w: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A3370" w:rsidRPr="00E14F65" w:rsidRDefault="00DF594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Контрольная работа по теме «Умн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жение и деление»</w:t>
            </w:r>
          </w:p>
          <w:p w:rsidR="00DA3370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DF594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Карточка с заданием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F5942" w:rsidRPr="00BE0CC1" w:rsidRDefault="00DF5942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таблицу на 2</w:t>
            </w:r>
          </w:p>
          <w:p w:rsidR="004B77F5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Изобразительное искусство</w:t>
            </w:r>
          </w:p>
          <w:p w:rsidR="00BE0CC1" w:rsidRDefault="00BF626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Цвет как средство выражения:</w:t>
            </w:r>
          </w:p>
          <w:p w:rsidR="00BF6262" w:rsidRPr="007573CD" w:rsidRDefault="00BF626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Тихие и  звонкие цвета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F626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130 – 131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F6262" w:rsidRDefault="00E14F6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</w:t>
            </w:r>
            <w:r w:rsidR="00BF6262">
              <w:rPr>
                <w:rFonts w:ascii="Times New Roman" w:hAnsi="Times New Roman"/>
                <w:kern w:val="2"/>
                <w:sz w:val="24"/>
                <w:szCs w:val="24"/>
              </w:rPr>
              <w:t>сунок</w:t>
            </w:r>
          </w:p>
          <w:p w:rsidR="00B544F8" w:rsidRPr="00BE0CC1" w:rsidRDefault="00BF6262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«Пасхальные яйца»</w:t>
            </w: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B544F8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</w:t>
            </w:r>
            <w:r w:rsidR="00DA3370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етверг</w:t>
            </w:r>
          </w:p>
          <w:p w:rsidR="007573CD" w:rsidRPr="00BE0CC1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107BB" w:rsidRPr="00815C69" w:rsidRDefault="00D86B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Стихи Э. Успенского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D86B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стр.146 – 14</w:t>
            </w:r>
            <w:r w:rsidR="00815C69">
              <w:rPr>
                <w:rFonts w:ascii="Times New Roman" w:hAnsi="Times New Roman"/>
                <w:kern w:val="2"/>
                <w:sz w:val="24"/>
                <w:szCs w:val="24"/>
              </w:rPr>
              <w:t xml:space="preserve">9 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выразительное чтение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86B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146 - 149</w:t>
            </w:r>
          </w:p>
          <w:p w:rsidR="00DA3370" w:rsidRPr="00BE0CC1" w:rsidRDefault="00D86B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ыразительное чтение</w:t>
            </w: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50750" w:rsidRPr="00150750" w:rsidRDefault="00150750" w:rsidP="002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50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 чи</w:t>
            </w:r>
            <w:r w:rsidRPr="001507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0750">
              <w:rPr>
                <w:rFonts w:ascii="Times New Roman" w:hAnsi="Times New Roman" w:cs="Times New Roman"/>
                <w:sz w:val="24"/>
                <w:szCs w:val="24"/>
              </w:rPr>
              <w:t>ло имён прилагательных.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15075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92 -93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15075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93 упр.160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2B432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>овторить словарные слова</w:t>
            </w: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</w:t>
            </w:r>
          </w:p>
          <w:p w:rsidR="004B77F5" w:rsidRPr="00BE0CC1" w:rsidRDefault="00BF626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 гости к весне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4B77F5" w:rsidRPr="00BE0CC1" w:rsidRDefault="00BF626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86 – 89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F6262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89 </w:t>
            </w:r>
          </w:p>
          <w:p w:rsidR="004B77F5" w:rsidRDefault="004576D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 вывод</w:t>
            </w:r>
          </w:p>
          <w:p w:rsidR="007573CD" w:rsidRPr="00BF6262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F6262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Карточка на учи.ру</w:t>
            </w: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23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4B77F5" w:rsidRPr="00BE0CC1" w:rsidRDefault="00F813B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Строчка косого стежка.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4B77F5" w:rsidRPr="00BE0CC1" w:rsidRDefault="00F813B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118 -121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F813B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Аппликация из ткани</w:t>
            </w:r>
          </w:p>
          <w:p w:rsidR="00692C6A" w:rsidRPr="00BE0CC1" w:rsidRDefault="00F813B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с. 121 задание 2</w:t>
            </w:r>
          </w:p>
          <w:p w:rsidR="004B77F5" w:rsidRPr="00BE0CC1" w:rsidRDefault="004B77F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612A12" w:rsidRPr="007573CD" w:rsidRDefault="00612A12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612A12" w:rsidRPr="00BE0CC1" w:rsidRDefault="00612A12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  <w:p w:rsidR="007573CD" w:rsidRPr="00BE0CC1" w:rsidRDefault="007573CD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24</w:t>
            </w:r>
            <w:r w:rsid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Школа Этикета</w:t>
            </w:r>
          </w:p>
          <w:p w:rsidR="007573CD" w:rsidRPr="007573CD" w:rsidRDefault="00C7223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Советуем друг другу.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7573CD" w:rsidRPr="007573CD" w:rsidRDefault="00A713CC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7" w:history="1">
              <w:r w:rsidR="007573CD" w:rsidRPr="007573CD"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https://infourok.ru/videouroki/</w:t>
              </w:r>
            </w:hyperlink>
          </w:p>
          <w:p w:rsidR="007573CD" w:rsidRPr="00BE0CC1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Pr="00BE0CC1" w:rsidRDefault="00DA3370" w:rsidP="00612A1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Музыка </w:t>
            </w:r>
          </w:p>
          <w:p w:rsidR="00BE0CC1" w:rsidRPr="00692C6A" w:rsidRDefault="00692C6A" w:rsidP="00175AE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2C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F813B9">
              <w:rPr>
                <w:rFonts w:ascii="Times New Roman" w:hAnsi="Times New Roman"/>
                <w:kern w:val="2"/>
                <w:sz w:val="24"/>
                <w:szCs w:val="24"/>
              </w:rPr>
              <w:t>Всё в движении. Попутная песня.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F813B9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 112- – 113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F813B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113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задание </w:t>
            </w:r>
            <w:r w:rsidR="00692C6A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Pr="00BE0CC1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544F8" w:rsidRPr="002B432A" w:rsidRDefault="00150750" w:rsidP="002B4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–описании.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86B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95 - 97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правило</w:t>
            </w:r>
          </w:p>
          <w:p w:rsidR="007107BB" w:rsidRPr="00BE0CC1" w:rsidRDefault="007107BB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86B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97 упр.167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Правило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Словарь </w:t>
            </w: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C72237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Строевые упражнения. Висы.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B544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Бег, прыжки</w:t>
            </w:r>
            <w:r w:rsidR="00C72237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скакалке</w:t>
            </w:r>
          </w:p>
        </w:tc>
      </w:tr>
      <w:tr w:rsidR="00175AEC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175AEC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24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4B77F5" w:rsidRDefault="00DF594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Анализ контрольной работы. Работа над ошибками.</w:t>
            </w:r>
          </w:p>
          <w:p w:rsidR="00175AEC" w:rsidRPr="00175AEC" w:rsidRDefault="00175AEC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DF5942" w:rsidRDefault="00DF594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4576D0" w:rsidRDefault="00DF5942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78</w:t>
            </w:r>
            <w:r w:rsidR="00E14F65" w:rsidRPr="004576D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- 79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DF5942" w:rsidRDefault="00DF5942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DF5942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таблицу на 2</w:t>
            </w:r>
          </w:p>
        </w:tc>
      </w:tr>
    </w:tbl>
    <w:p w:rsidR="00C51C2D" w:rsidRDefault="00C51C2D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544F8" w:rsidRDefault="005317C4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 Учитель:</w:t>
      </w:r>
      <w:r w:rsidR="00B544F8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М. В. Ивницкая</w:t>
      </w:r>
    </w:p>
    <w:p w:rsidR="00FC5879" w:rsidRPr="00083507" w:rsidRDefault="00FC5879" w:rsidP="00FC58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Verdana" w:hAnsi="Verdana"/>
          <w:sz w:val="15"/>
          <w:szCs w:val="15"/>
          <w:shd w:val="clear" w:color="auto" w:fill="FFFFFF"/>
        </w:rPr>
        <w:t xml:space="preserve">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          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ivnitsky_1969@mail.ru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FC5879" w:rsidRDefault="00FC5879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5317C4" w:rsidRDefault="005317C4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FC5879" w:rsidRDefault="00FC5879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FC5879" w:rsidRDefault="00FC5879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FC5879" w:rsidRDefault="00FC5879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FC5879" w:rsidRDefault="00FC5879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FC5879" w:rsidRDefault="00FC5879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FC5879" w:rsidRDefault="00FC5879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FC5879" w:rsidRDefault="00FC5879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5317C4" w:rsidRDefault="005317C4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5317C4" w:rsidRDefault="005317C4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5168" w:type="dxa"/>
        <w:tblInd w:w="675" w:type="dxa"/>
        <w:tblLayout w:type="fixed"/>
        <w:tblLook w:val="04A0"/>
      </w:tblPr>
      <w:tblGrid>
        <w:gridCol w:w="1134"/>
        <w:gridCol w:w="993"/>
        <w:gridCol w:w="5103"/>
        <w:gridCol w:w="4819"/>
        <w:gridCol w:w="3119"/>
      </w:tblGrid>
      <w:tr w:rsidR="005317C4" w:rsidTr="005317C4">
        <w:tc>
          <w:tcPr>
            <w:tcW w:w="1134" w:type="dxa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5317C4" w:rsidRPr="00402969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5317C4" w:rsidRPr="00402969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19" w:type="dxa"/>
          </w:tcPr>
          <w:p w:rsidR="005317C4" w:rsidRPr="00402969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317C4" w:rsidRPr="00E50072" w:rsidTr="005317C4">
        <w:trPr>
          <w:trHeight w:val="28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7C4" w:rsidRPr="00E50072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2А</w:t>
            </w:r>
          </w:p>
        </w:tc>
        <w:tc>
          <w:tcPr>
            <w:tcW w:w="993" w:type="dxa"/>
            <w:vMerge w:val="restart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317C4" w:rsidRPr="00E50072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5317C4" w:rsidRPr="00BD7A73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Описание действий на рисунках. Общие в</w:t>
            </w: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</w:t>
            </w: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просы в Настоящем длительном времени. </w:t>
            </w:r>
          </w:p>
          <w:p w:rsidR="005317C4" w:rsidRPr="00A558CF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17C4" w:rsidRPr="00A558CF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62-63 правило №4,6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317C4" w:rsidRPr="00A558CF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63№7 в словарь</w:t>
            </w:r>
          </w:p>
        </w:tc>
      </w:tr>
      <w:tr w:rsidR="005317C4" w:rsidRPr="00E50072" w:rsidTr="005317C4">
        <w:trPr>
          <w:trHeight w:val="735"/>
        </w:trPr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5317C4" w:rsidRPr="00E50072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5317C4" w:rsidRPr="00E50072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5317C4" w:rsidRPr="00BD7A73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Развитие навыков письменной речи.</w:t>
            </w:r>
          </w:p>
          <w:p w:rsidR="005317C4" w:rsidRPr="00804FE8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5317C4" w:rsidRPr="00804FE8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38 №12 ,14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5317C4" w:rsidRPr="00804FE8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07B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38 №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16</w:t>
            </w:r>
          </w:p>
        </w:tc>
      </w:tr>
      <w:tr w:rsidR="005317C4" w:rsidRPr="00E50072" w:rsidTr="005317C4">
        <w:trPr>
          <w:trHeight w:val="285"/>
        </w:trPr>
        <w:tc>
          <w:tcPr>
            <w:tcW w:w="1134" w:type="dxa"/>
            <w:tcBorders>
              <w:top w:val="single" w:sz="4" w:space="0" w:color="auto"/>
            </w:tcBorders>
          </w:tcPr>
          <w:p w:rsidR="005317C4" w:rsidRPr="00E50072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2А</w:t>
            </w:r>
          </w:p>
        </w:tc>
        <w:tc>
          <w:tcPr>
            <w:tcW w:w="993" w:type="dxa"/>
            <w:vMerge/>
          </w:tcPr>
          <w:p w:rsidR="005317C4" w:rsidRPr="00E50072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317C4" w:rsidRPr="00A558CF" w:rsidRDefault="005317C4" w:rsidP="007A37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Описание рисунка. Общие и специальные вопросы. Правила чтения: sh, th, ch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317C4" w:rsidRPr="00A558CF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63 правило №8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317C4" w:rsidRPr="00A558CF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С63№9 </w:t>
            </w:r>
          </w:p>
        </w:tc>
      </w:tr>
    </w:tbl>
    <w:p w:rsidR="005317C4" w:rsidRPr="005317C4" w:rsidRDefault="005317C4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Pr="00083507" w:rsidRDefault="00FC5879" w:rsidP="00FC58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FC5879" w:rsidRDefault="00FC5879" w:rsidP="00FC5879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79" w:rsidRDefault="00FC5879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C4" w:rsidRPr="000C3FA7" w:rsidRDefault="005317C4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A7">
        <w:rPr>
          <w:rFonts w:ascii="Times New Roman" w:hAnsi="Times New Roman" w:cs="Times New Roman"/>
          <w:b/>
          <w:sz w:val="28"/>
          <w:szCs w:val="28"/>
        </w:rPr>
        <w:t>Технологическая карта по  внеурочной деятел</w:t>
      </w:r>
      <w:r>
        <w:rPr>
          <w:rFonts w:ascii="Times New Roman" w:hAnsi="Times New Roman" w:cs="Times New Roman"/>
          <w:b/>
          <w:sz w:val="28"/>
          <w:szCs w:val="28"/>
        </w:rPr>
        <w:t>ьности  «Православная сказка»</w:t>
      </w:r>
    </w:p>
    <w:p w:rsidR="005317C4" w:rsidRPr="000C3FA7" w:rsidRDefault="005317C4" w:rsidP="00531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A7">
        <w:rPr>
          <w:rFonts w:ascii="Times New Roman" w:hAnsi="Times New Roman" w:cs="Times New Roman"/>
          <w:b/>
          <w:sz w:val="28"/>
          <w:szCs w:val="28"/>
        </w:rPr>
        <w:t>(дистанционное обучение)   (20.04-30.04)</w:t>
      </w:r>
    </w:p>
    <w:tbl>
      <w:tblPr>
        <w:tblW w:w="14742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54"/>
        <w:gridCol w:w="4761"/>
        <w:gridCol w:w="4250"/>
      </w:tblGrid>
      <w:tr w:rsidR="005317C4" w:rsidRPr="000C3FA7" w:rsidTr="007A37D7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7C4" w:rsidRPr="000C3FA7" w:rsidRDefault="005317C4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C4" w:rsidRPr="000C3FA7" w:rsidRDefault="005317C4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C4" w:rsidRPr="000C3FA7" w:rsidRDefault="005317C4" w:rsidP="007A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7C4" w:rsidRPr="000C3FA7" w:rsidRDefault="005317C4" w:rsidP="007A37D7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7C4" w:rsidRPr="000C3FA7" w:rsidRDefault="005317C4" w:rsidP="007A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5317C4" w:rsidRPr="000C3FA7" w:rsidTr="007A37D7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7C4" w:rsidRPr="000C3FA7" w:rsidRDefault="005317C4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C4" w:rsidRPr="000C3FA7" w:rsidRDefault="005317C4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7C4" w:rsidRPr="000C3FA7" w:rsidRDefault="005317C4" w:rsidP="007A37D7">
            <w:pPr>
              <w:pStyle w:val="af"/>
              <w:rPr>
                <w:rFonts w:ascii="Times New Roman" w:hAnsi="Times New Roman"/>
                <w:sz w:val="24"/>
              </w:rPr>
            </w:pPr>
            <w:r w:rsidRPr="000C3FA7">
              <w:rPr>
                <w:rFonts w:ascii="Times New Roman" w:hAnsi="Times New Roman"/>
                <w:sz w:val="24"/>
              </w:rPr>
              <w:t>Мои обязанности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7C4" w:rsidRPr="000C3FA7" w:rsidRDefault="005317C4" w:rsidP="007A37D7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 и обсуждение фильма  « Маша  больше не лентяйка» с родителями. Пр</w:t>
            </w: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слушивание песни о маме.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7C4" w:rsidRPr="000C3FA7" w:rsidRDefault="005317C4" w:rsidP="007A3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FA7">
              <w:rPr>
                <w:rFonts w:ascii="Times New Roman" w:hAnsi="Times New Roman" w:cs="Times New Roman"/>
                <w:sz w:val="24"/>
                <w:szCs w:val="24"/>
              </w:rPr>
              <w:t>Сделать для мамы подарок ( поделка собственными руками , стихотворение, песенка, помощь по дому)</w:t>
            </w:r>
          </w:p>
        </w:tc>
      </w:tr>
    </w:tbl>
    <w:p w:rsidR="005317C4" w:rsidRDefault="005317C4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 w:rsidRPr="000C3FA7">
        <w:rPr>
          <w:rFonts w:ascii="Times New Roman" w:hAnsi="Times New Roman" w:cs="Times New Roman"/>
          <w:kern w:val="1"/>
          <w:sz w:val="40"/>
          <w:szCs w:val="40"/>
          <w:vertAlign w:val="superscript"/>
        </w:rPr>
        <w:t xml:space="preserve">          </w:t>
      </w:r>
      <w:r w:rsidRPr="000C3FA7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Учитель: Опенкина В.И.</w:t>
      </w:r>
    </w:p>
    <w:p w:rsidR="00FC5879" w:rsidRPr="00083507" w:rsidRDefault="00FC5879" w:rsidP="00FC58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</w:p>
    <w:p w:rsidR="00FC5879" w:rsidRPr="00083507" w:rsidRDefault="00FC5879" w:rsidP="00FC58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FC5879" w:rsidRDefault="00FC5879" w:rsidP="00FC58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0"/>
        </w:rPr>
      </w:pPr>
    </w:p>
    <w:p w:rsidR="005317C4" w:rsidRDefault="005317C4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C5879" w:rsidRDefault="00FC5879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317C4" w:rsidRDefault="005317C4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317C4" w:rsidRDefault="005317C4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317C4" w:rsidRDefault="005317C4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tbl>
      <w:tblPr>
        <w:tblW w:w="14704" w:type="dxa"/>
        <w:tblInd w:w="693" w:type="dxa"/>
        <w:tblLayout w:type="fixed"/>
        <w:tblLook w:val="0000"/>
      </w:tblPr>
      <w:tblGrid>
        <w:gridCol w:w="1601"/>
        <w:gridCol w:w="1518"/>
        <w:gridCol w:w="5767"/>
        <w:gridCol w:w="3142"/>
        <w:gridCol w:w="2676"/>
      </w:tblGrid>
      <w:tr w:rsidR="005317C4" w:rsidTr="007A37D7">
        <w:trPr>
          <w:trHeight w:val="73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ния</w:t>
            </w:r>
          </w:p>
        </w:tc>
      </w:tr>
      <w:tr w:rsidR="005317C4" w:rsidTr="007A37D7">
        <w:trPr>
          <w:trHeight w:val="235"/>
        </w:trPr>
        <w:tc>
          <w:tcPr>
            <w:tcW w:w="160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2А</w:t>
            </w:r>
          </w:p>
        </w:tc>
        <w:tc>
          <w:tcPr>
            <w:tcW w:w="15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20.04</w:t>
            </w:r>
          </w:p>
        </w:tc>
        <w:tc>
          <w:tcPr>
            <w:tcW w:w="576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C4" w:rsidRDefault="005317C4" w:rsidP="007A37D7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 объявлении</w:t>
            </w:r>
          </w:p>
        </w:tc>
        <w:tc>
          <w:tcPr>
            <w:tcW w:w="314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https://www.youtube.com/watch?v=Wv1cPXR7jWU</w:t>
            </w:r>
          </w:p>
        </w:tc>
        <w:tc>
          <w:tcPr>
            <w:tcW w:w="2676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317C4" w:rsidTr="007A37D7">
        <w:trPr>
          <w:trHeight w:val="141"/>
        </w:trPr>
        <w:tc>
          <w:tcPr>
            <w:tcW w:w="1601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5767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5317C4" w:rsidRDefault="005317C4" w:rsidP="007A37D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5317C4" w:rsidRDefault="005317C4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5317C4" w:rsidRDefault="005317C4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5317C4" w:rsidRDefault="005317C4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FC5879" w:rsidRPr="00083507" w:rsidRDefault="00FC5879" w:rsidP="00FC58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FC5879" w:rsidRDefault="00FC5879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FC5879" w:rsidRDefault="00FC5879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FC5879" w:rsidRDefault="00FC5879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FC5879" w:rsidRDefault="00FC5879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FC5879" w:rsidRDefault="00FC5879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5317C4" w:rsidRDefault="005317C4" w:rsidP="005317C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2268"/>
        <w:gridCol w:w="9214"/>
        <w:gridCol w:w="1920"/>
      </w:tblGrid>
      <w:tr w:rsidR="005317C4" w:rsidTr="007A37D7">
        <w:tc>
          <w:tcPr>
            <w:tcW w:w="960" w:type="dxa"/>
          </w:tcPr>
          <w:p w:rsidR="005317C4" w:rsidRDefault="005317C4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5317C4" w:rsidRDefault="005317C4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5317C4" w:rsidRPr="00402969" w:rsidRDefault="005317C4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4" w:type="dxa"/>
          </w:tcPr>
          <w:p w:rsidR="005317C4" w:rsidRPr="00402969" w:rsidRDefault="005317C4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5317C4" w:rsidRPr="00402969" w:rsidRDefault="005317C4" w:rsidP="007A37D7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ные задания</w:t>
            </w:r>
          </w:p>
        </w:tc>
      </w:tr>
      <w:tr w:rsidR="005317C4" w:rsidTr="007A37D7">
        <w:trPr>
          <w:trHeight w:val="1579"/>
        </w:trPr>
        <w:tc>
          <w:tcPr>
            <w:tcW w:w="1810" w:type="dxa"/>
            <w:gridSpan w:val="2"/>
            <w:tcBorders>
              <w:top w:val="double" w:sz="4" w:space="0" w:color="auto"/>
            </w:tcBorders>
          </w:tcPr>
          <w:p w:rsidR="005317C4" w:rsidRDefault="005317C4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317C4" w:rsidRDefault="005317C4" w:rsidP="007A37D7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5317C4" w:rsidRPr="00135FA8" w:rsidRDefault="005317C4" w:rsidP="007A37D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</w:t>
            </w:r>
            <w:r w:rsidRPr="00135FA8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317C4" w:rsidRPr="00135FA8" w:rsidRDefault="005317C4" w:rsidP="007A37D7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135FA8">
              <w:rPr>
                <w:rFonts w:ascii="Times New Roman" w:hAnsi="Times New Roman" w:cs="Times New Roman"/>
                <w:b/>
                <w:sz w:val="24"/>
                <w:szCs w:val="24"/>
              </w:rPr>
              <w:t>Как с умом управлять своими деньгами</w:t>
            </w:r>
          </w:p>
        </w:tc>
        <w:tc>
          <w:tcPr>
            <w:tcW w:w="9214" w:type="dxa"/>
            <w:tcBorders>
              <w:top w:val="double" w:sz="4" w:space="0" w:color="auto"/>
            </w:tcBorders>
          </w:tcPr>
          <w:p w:rsidR="005317C4" w:rsidRDefault="005317C4" w:rsidP="007A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7C4" w:rsidRPr="00C66972" w:rsidRDefault="005317C4" w:rsidP="007A37D7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69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Видеоролик «Экономия и расточительность»</w:t>
            </w:r>
          </w:p>
          <w:p w:rsidR="005317C4" w:rsidRDefault="00A713CC" w:rsidP="007A37D7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="005317C4" w:rsidRPr="00965150">
                <w:rPr>
                  <w:rStyle w:val="a4"/>
                  <w:rFonts w:ascii="Times New Roman" w:hAnsi="Times New Roman"/>
                  <w:b/>
                  <w:bCs/>
                  <w:sz w:val="27"/>
                  <w:szCs w:val="27"/>
                  <w:lang w:eastAsia="ru-RU"/>
                </w:rPr>
                <w:t>https://www.youtube.com/watch?v=qmM6siMyfkA</w:t>
              </w:r>
            </w:hyperlink>
          </w:p>
          <w:p w:rsidR="005317C4" w:rsidRPr="00AC3E8B" w:rsidRDefault="005317C4" w:rsidP="007A37D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5317C4" w:rsidRPr="004446AF" w:rsidRDefault="005317C4" w:rsidP="007A37D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5317C4" w:rsidRDefault="005317C4" w:rsidP="005317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Учитель:  Дубовская Д.А.</w:t>
      </w:r>
    </w:p>
    <w:p w:rsidR="00FC5879" w:rsidRPr="00083507" w:rsidRDefault="00FC5879" w:rsidP="00FC58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317C4" w:rsidRPr="00B544F8" w:rsidRDefault="005317C4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sectPr w:rsidR="005317C4" w:rsidRPr="00B544F8" w:rsidSect="0075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0B" w:rsidRDefault="0059310B">
      <w:pPr>
        <w:spacing w:after="0" w:line="240" w:lineRule="auto"/>
      </w:pPr>
      <w:r>
        <w:separator/>
      </w:r>
    </w:p>
  </w:endnote>
  <w:endnote w:type="continuationSeparator" w:id="1">
    <w:p w:rsidR="0059310B" w:rsidRDefault="0059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0B" w:rsidRDefault="0059310B">
      <w:pPr>
        <w:spacing w:after="0" w:line="240" w:lineRule="auto"/>
      </w:pPr>
      <w:r>
        <w:separator/>
      </w:r>
    </w:p>
  </w:footnote>
  <w:footnote w:type="continuationSeparator" w:id="1">
    <w:p w:rsidR="0059310B" w:rsidRDefault="0059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60D11"/>
    <w:rsid w:val="000A6CBD"/>
    <w:rsid w:val="000A72A1"/>
    <w:rsid w:val="000B0483"/>
    <w:rsid w:val="000C25C3"/>
    <w:rsid w:val="000C4A34"/>
    <w:rsid w:val="000E5D5A"/>
    <w:rsid w:val="000F5096"/>
    <w:rsid w:val="000F7137"/>
    <w:rsid w:val="001068AD"/>
    <w:rsid w:val="00130632"/>
    <w:rsid w:val="00150750"/>
    <w:rsid w:val="0015410A"/>
    <w:rsid w:val="00175AEC"/>
    <w:rsid w:val="001B0182"/>
    <w:rsid w:val="001E1EB2"/>
    <w:rsid w:val="001E657C"/>
    <w:rsid w:val="00213FF5"/>
    <w:rsid w:val="002153DD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A010B"/>
    <w:rsid w:val="002B432A"/>
    <w:rsid w:val="002C62F1"/>
    <w:rsid w:val="002C64A6"/>
    <w:rsid w:val="002E59A4"/>
    <w:rsid w:val="00300AD0"/>
    <w:rsid w:val="00300D29"/>
    <w:rsid w:val="0030759E"/>
    <w:rsid w:val="003154BD"/>
    <w:rsid w:val="00316403"/>
    <w:rsid w:val="00321852"/>
    <w:rsid w:val="00323F58"/>
    <w:rsid w:val="00341F21"/>
    <w:rsid w:val="00345164"/>
    <w:rsid w:val="003738A4"/>
    <w:rsid w:val="003B4EC6"/>
    <w:rsid w:val="003B5E8B"/>
    <w:rsid w:val="003C319E"/>
    <w:rsid w:val="003F3FEE"/>
    <w:rsid w:val="003F4C70"/>
    <w:rsid w:val="003F7F38"/>
    <w:rsid w:val="00402969"/>
    <w:rsid w:val="00413A4E"/>
    <w:rsid w:val="004446AF"/>
    <w:rsid w:val="00452B8D"/>
    <w:rsid w:val="004576D0"/>
    <w:rsid w:val="00463E55"/>
    <w:rsid w:val="00467EA1"/>
    <w:rsid w:val="00493513"/>
    <w:rsid w:val="00495862"/>
    <w:rsid w:val="00495C9E"/>
    <w:rsid w:val="004B77F5"/>
    <w:rsid w:val="004F41DB"/>
    <w:rsid w:val="00510DF9"/>
    <w:rsid w:val="005317C4"/>
    <w:rsid w:val="00556CF6"/>
    <w:rsid w:val="0058520D"/>
    <w:rsid w:val="0059310B"/>
    <w:rsid w:val="005A2CAE"/>
    <w:rsid w:val="005A697E"/>
    <w:rsid w:val="005B1613"/>
    <w:rsid w:val="005B4D93"/>
    <w:rsid w:val="005C13B5"/>
    <w:rsid w:val="005C18B8"/>
    <w:rsid w:val="005D6F25"/>
    <w:rsid w:val="00612A12"/>
    <w:rsid w:val="006251A2"/>
    <w:rsid w:val="00627FF7"/>
    <w:rsid w:val="0064037B"/>
    <w:rsid w:val="00650A42"/>
    <w:rsid w:val="00666CAF"/>
    <w:rsid w:val="006705B2"/>
    <w:rsid w:val="006717D6"/>
    <w:rsid w:val="00681FFC"/>
    <w:rsid w:val="00683938"/>
    <w:rsid w:val="00692C6A"/>
    <w:rsid w:val="0069500A"/>
    <w:rsid w:val="006D058B"/>
    <w:rsid w:val="006E4375"/>
    <w:rsid w:val="006E7FF0"/>
    <w:rsid w:val="006F24EE"/>
    <w:rsid w:val="007107BB"/>
    <w:rsid w:val="00722259"/>
    <w:rsid w:val="007246EA"/>
    <w:rsid w:val="00731BF1"/>
    <w:rsid w:val="0074302A"/>
    <w:rsid w:val="00754A7C"/>
    <w:rsid w:val="007550FE"/>
    <w:rsid w:val="007573CD"/>
    <w:rsid w:val="0076268B"/>
    <w:rsid w:val="00770AB0"/>
    <w:rsid w:val="00776FC5"/>
    <w:rsid w:val="00780BCE"/>
    <w:rsid w:val="007D1CA2"/>
    <w:rsid w:val="007D4365"/>
    <w:rsid w:val="007E476C"/>
    <w:rsid w:val="007F0424"/>
    <w:rsid w:val="007F6051"/>
    <w:rsid w:val="008127C2"/>
    <w:rsid w:val="00815C69"/>
    <w:rsid w:val="008231CF"/>
    <w:rsid w:val="008328CF"/>
    <w:rsid w:val="00853216"/>
    <w:rsid w:val="0085349F"/>
    <w:rsid w:val="00867119"/>
    <w:rsid w:val="008711ED"/>
    <w:rsid w:val="008A054C"/>
    <w:rsid w:val="008A448E"/>
    <w:rsid w:val="008B3054"/>
    <w:rsid w:val="008C3EAF"/>
    <w:rsid w:val="008E3A23"/>
    <w:rsid w:val="00900DC5"/>
    <w:rsid w:val="0091083B"/>
    <w:rsid w:val="00915B2C"/>
    <w:rsid w:val="009212F1"/>
    <w:rsid w:val="0092355B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F52F8"/>
    <w:rsid w:val="00A01B92"/>
    <w:rsid w:val="00A11646"/>
    <w:rsid w:val="00A4292B"/>
    <w:rsid w:val="00A553DE"/>
    <w:rsid w:val="00A60D0C"/>
    <w:rsid w:val="00A6298B"/>
    <w:rsid w:val="00A67595"/>
    <w:rsid w:val="00A713CC"/>
    <w:rsid w:val="00A974C2"/>
    <w:rsid w:val="00AB26A4"/>
    <w:rsid w:val="00AC04B5"/>
    <w:rsid w:val="00AC3E8B"/>
    <w:rsid w:val="00AD1490"/>
    <w:rsid w:val="00AF7B8C"/>
    <w:rsid w:val="00B054E7"/>
    <w:rsid w:val="00B31DC4"/>
    <w:rsid w:val="00B37306"/>
    <w:rsid w:val="00B544F8"/>
    <w:rsid w:val="00B62FBD"/>
    <w:rsid w:val="00B6724A"/>
    <w:rsid w:val="00B67406"/>
    <w:rsid w:val="00B72C84"/>
    <w:rsid w:val="00B83522"/>
    <w:rsid w:val="00BA1605"/>
    <w:rsid w:val="00BB1A56"/>
    <w:rsid w:val="00BB5E0C"/>
    <w:rsid w:val="00BC069F"/>
    <w:rsid w:val="00BD6FAF"/>
    <w:rsid w:val="00BE0CC1"/>
    <w:rsid w:val="00BE1528"/>
    <w:rsid w:val="00BF1A09"/>
    <w:rsid w:val="00BF6262"/>
    <w:rsid w:val="00C01C0E"/>
    <w:rsid w:val="00C31ABF"/>
    <w:rsid w:val="00C32645"/>
    <w:rsid w:val="00C3687E"/>
    <w:rsid w:val="00C40CFE"/>
    <w:rsid w:val="00C51C2D"/>
    <w:rsid w:val="00C53850"/>
    <w:rsid w:val="00C72237"/>
    <w:rsid w:val="00C8554F"/>
    <w:rsid w:val="00C91011"/>
    <w:rsid w:val="00C92487"/>
    <w:rsid w:val="00CB72F6"/>
    <w:rsid w:val="00D06689"/>
    <w:rsid w:val="00D14142"/>
    <w:rsid w:val="00D32305"/>
    <w:rsid w:val="00D40EB9"/>
    <w:rsid w:val="00D45BD9"/>
    <w:rsid w:val="00D5629F"/>
    <w:rsid w:val="00D579F6"/>
    <w:rsid w:val="00D63B85"/>
    <w:rsid w:val="00D71A77"/>
    <w:rsid w:val="00D71CA4"/>
    <w:rsid w:val="00D80767"/>
    <w:rsid w:val="00D86BF8"/>
    <w:rsid w:val="00D93151"/>
    <w:rsid w:val="00DA3370"/>
    <w:rsid w:val="00DD429F"/>
    <w:rsid w:val="00DF5942"/>
    <w:rsid w:val="00DF6473"/>
    <w:rsid w:val="00E1432F"/>
    <w:rsid w:val="00E14F65"/>
    <w:rsid w:val="00E45E9F"/>
    <w:rsid w:val="00E50793"/>
    <w:rsid w:val="00E617AE"/>
    <w:rsid w:val="00E639F4"/>
    <w:rsid w:val="00E655AA"/>
    <w:rsid w:val="00E70BE7"/>
    <w:rsid w:val="00E804BE"/>
    <w:rsid w:val="00E86EA7"/>
    <w:rsid w:val="00EC013A"/>
    <w:rsid w:val="00ED7B3C"/>
    <w:rsid w:val="00EE191B"/>
    <w:rsid w:val="00EE4AB9"/>
    <w:rsid w:val="00F0449F"/>
    <w:rsid w:val="00F06B05"/>
    <w:rsid w:val="00F212EC"/>
    <w:rsid w:val="00F257C7"/>
    <w:rsid w:val="00F7430E"/>
    <w:rsid w:val="00F77D78"/>
    <w:rsid w:val="00F813B9"/>
    <w:rsid w:val="00F9599A"/>
    <w:rsid w:val="00FB2E52"/>
    <w:rsid w:val="00FB3862"/>
    <w:rsid w:val="00FB6250"/>
    <w:rsid w:val="00FC1024"/>
    <w:rsid w:val="00FC5879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M6siMyfk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4</cp:revision>
  <cp:lastPrinted>2020-04-03T10:46:00Z</cp:lastPrinted>
  <dcterms:created xsi:type="dcterms:W3CDTF">2020-05-03T19:59:00Z</dcterms:created>
  <dcterms:modified xsi:type="dcterms:W3CDTF">2020-05-05T15:19:00Z</dcterms:modified>
</cp:coreProperties>
</file>