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1ED0" w:rsidRDefault="002E1ED0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E1ED0" w:rsidRDefault="002E1ED0" w:rsidP="002E1E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русскому языку (дистанционное обучение) </w:t>
      </w:r>
    </w:p>
    <w:p w:rsidR="002E1ED0" w:rsidRDefault="002E1ED0" w:rsidP="002E1E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pPr w:leftFromText="180" w:rightFromText="180" w:vertAnchor="page" w:horzAnchor="margin" w:tblpX="675" w:tblpY="2311"/>
        <w:tblW w:w="0" w:type="auto"/>
        <w:tblLook w:val="04A0"/>
      </w:tblPr>
      <w:tblGrid>
        <w:gridCol w:w="2447"/>
        <w:gridCol w:w="3123"/>
        <w:gridCol w:w="3123"/>
        <w:gridCol w:w="3123"/>
        <w:gridCol w:w="3123"/>
      </w:tblGrid>
      <w:tr w:rsidR="002E1ED0" w:rsidTr="001827D1">
        <w:tc>
          <w:tcPr>
            <w:tcW w:w="2447" w:type="dxa"/>
          </w:tcPr>
          <w:p w:rsidR="002E1ED0" w:rsidRDefault="002E1ED0" w:rsidP="001827D1">
            <w:r>
              <w:t>Класс</w:t>
            </w:r>
          </w:p>
        </w:tc>
        <w:tc>
          <w:tcPr>
            <w:tcW w:w="3123" w:type="dxa"/>
          </w:tcPr>
          <w:p w:rsidR="002E1ED0" w:rsidRDefault="002E1ED0" w:rsidP="001827D1">
            <w:r>
              <w:t>Дата</w:t>
            </w:r>
          </w:p>
        </w:tc>
        <w:tc>
          <w:tcPr>
            <w:tcW w:w="3123" w:type="dxa"/>
          </w:tcPr>
          <w:p w:rsidR="002E1ED0" w:rsidRDefault="002E1ED0" w:rsidP="001827D1">
            <w:r>
              <w:t>Тема урока</w:t>
            </w:r>
          </w:p>
        </w:tc>
        <w:tc>
          <w:tcPr>
            <w:tcW w:w="3123" w:type="dxa"/>
          </w:tcPr>
          <w:p w:rsidR="002E1ED0" w:rsidRDefault="002E1ED0" w:rsidP="001827D1">
            <w:r>
              <w:t>Изучение темы</w:t>
            </w:r>
          </w:p>
        </w:tc>
        <w:tc>
          <w:tcPr>
            <w:tcW w:w="3123" w:type="dxa"/>
          </w:tcPr>
          <w:p w:rsidR="002E1ED0" w:rsidRDefault="002E1ED0" w:rsidP="001827D1">
            <w:r>
              <w:t>Домашнее  задание</w:t>
            </w:r>
          </w:p>
        </w:tc>
      </w:tr>
      <w:tr w:rsidR="002E1ED0" w:rsidTr="001827D1">
        <w:tc>
          <w:tcPr>
            <w:tcW w:w="2447" w:type="dxa"/>
            <w:vMerge w:val="restart"/>
          </w:tcPr>
          <w:p w:rsidR="002E1ED0" w:rsidRDefault="002E1ED0" w:rsidP="001827D1">
            <w:pPr>
              <w:jc w:val="center"/>
            </w:pPr>
            <w:r>
              <w:t>7</w:t>
            </w:r>
          </w:p>
        </w:tc>
        <w:tc>
          <w:tcPr>
            <w:tcW w:w="3123" w:type="dxa"/>
          </w:tcPr>
          <w:p w:rsidR="002E1ED0" w:rsidRDefault="002E1ED0" w:rsidP="001827D1">
            <w:r>
              <w:t>20.04</w:t>
            </w:r>
          </w:p>
        </w:tc>
        <w:tc>
          <w:tcPr>
            <w:tcW w:w="3123" w:type="dxa"/>
          </w:tcPr>
          <w:p w:rsidR="002E1ED0" w:rsidRDefault="002E1ED0" w:rsidP="001827D1">
            <w:r>
              <w:t>Частица НИ</w:t>
            </w:r>
          </w:p>
        </w:tc>
        <w:tc>
          <w:tcPr>
            <w:tcW w:w="3123" w:type="dxa"/>
          </w:tcPr>
          <w:p w:rsidR="002E1ED0" w:rsidRDefault="002E1ED0" w:rsidP="001827D1">
            <w:r>
              <w:t>П.73 правило стр 179</w:t>
            </w:r>
          </w:p>
        </w:tc>
        <w:tc>
          <w:tcPr>
            <w:tcW w:w="3123" w:type="dxa"/>
          </w:tcPr>
          <w:p w:rsidR="002E1ED0" w:rsidRDefault="002E1ED0" w:rsidP="001827D1">
            <w:r>
              <w:t>Упр 448</w:t>
            </w:r>
          </w:p>
        </w:tc>
      </w:tr>
      <w:tr w:rsidR="002E1ED0" w:rsidTr="001827D1">
        <w:tc>
          <w:tcPr>
            <w:tcW w:w="2447" w:type="dxa"/>
            <w:vMerge/>
          </w:tcPr>
          <w:p w:rsidR="002E1ED0" w:rsidRDefault="002E1ED0" w:rsidP="001827D1"/>
        </w:tc>
        <w:tc>
          <w:tcPr>
            <w:tcW w:w="3123" w:type="dxa"/>
          </w:tcPr>
          <w:p w:rsidR="002E1ED0" w:rsidRDefault="002E1ED0" w:rsidP="001827D1">
            <w:r>
              <w:t>22.04</w:t>
            </w:r>
          </w:p>
        </w:tc>
        <w:tc>
          <w:tcPr>
            <w:tcW w:w="3123" w:type="dxa"/>
          </w:tcPr>
          <w:p w:rsidR="002E1ED0" w:rsidRDefault="002E1ED0" w:rsidP="001827D1">
            <w:r>
              <w:t>Приставка НИ</w:t>
            </w:r>
          </w:p>
        </w:tc>
        <w:tc>
          <w:tcPr>
            <w:tcW w:w="3123" w:type="dxa"/>
          </w:tcPr>
          <w:p w:rsidR="002E1ED0" w:rsidRDefault="002E1ED0" w:rsidP="001827D1">
            <w:r>
              <w:t>П.73 устно упр 449</w:t>
            </w:r>
          </w:p>
        </w:tc>
        <w:tc>
          <w:tcPr>
            <w:tcW w:w="3123" w:type="dxa"/>
          </w:tcPr>
          <w:p w:rsidR="002E1ED0" w:rsidRDefault="002E1ED0" w:rsidP="001827D1">
            <w:r>
              <w:t>Упр 450(1-2)</w:t>
            </w:r>
          </w:p>
        </w:tc>
      </w:tr>
      <w:tr w:rsidR="002E1ED0" w:rsidTr="001827D1">
        <w:tc>
          <w:tcPr>
            <w:tcW w:w="2447" w:type="dxa"/>
            <w:vMerge/>
          </w:tcPr>
          <w:p w:rsidR="002E1ED0" w:rsidRDefault="002E1ED0" w:rsidP="001827D1"/>
        </w:tc>
        <w:tc>
          <w:tcPr>
            <w:tcW w:w="3123" w:type="dxa"/>
          </w:tcPr>
          <w:p w:rsidR="002E1ED0" w:rsidRDefault="002E1ED0" w:rsidP="001827D1">
            <w:r>
              <w:t>23.04</w:t>
            </w:r>
          </w:p>
        </w:tc>
        <w:tc>
          <w:tcPr>
            <w:tcW w:w="3123" w:type="dxa"/>
          </w:tcPr>
          <w:p w:rsidR="002E1ED0" w:rsidRDefault="002E1ED0" w:rsidP="001827D1">
            <w:r>
              <w:t>Союз НИ-НИ</w:t>
            </w:r>
          </w:p>
        </w:tc>
        <w:tc>
          <w:tcPr>
            <w:tcW w:w="3123" w:type="dxa"/>
          </w:tcPr>
          <w:p w:rsidR="002E1ED0" w:rsidRDefault="002E1ED0" w:rsidP="001827D1">
            <w:r>
              <w:t>П.73  упр 447</w:t>
            </w:r>
          </w:p>
        </w:tc>
        <w:tc>
          <w:tcPr>
            <w:tcW w:w="3123" w:type="dxa"/>
          </w:tcPr>
          <w:p w:rsidR="002E1ED0" w:rsidRDefault="002E1ED0" w:rsidP="001827D1">
            <w:r>
              <w:t>Упр 450(3-5)</w:t>
            </w:r>
          </w:p>
        </w:tc>
      </w:tr>
      <w:tr w:rsidR="002E1ED0" w:rsidTr="001827D1">
        <w:tc>
          <w:tcPr>
            <w:tcW w:w="2447" w:type="dxa"/>
            <w:vMerge/>
          </w:tcPr>
          <w:p w:rsidR="002E1ED0" w:rsidRDefault="002E1ED0" w:rsidP="001827D1"/>
        </w:tc>
        <w:tc>
          <w:tcPr>
            <w:tcW w:w="3123" w:type="dxa"/>
          </w:tcPr>
          <w:p w:rsidR="002E1ED0" w:rsidRDefault="002E1ED0" w:rsidP="001827D1">
            <w:r>
              <w:t>25.04</w:t>
            </w:r>
          </w:p>
        </w:tc>
        <w:tc>
          <w:tcPr>
            <w:tcW w:w="3123" w:type="dxa"/>
          </w:tcPr>
          <w:p w:rsidR="002E1ED0" w:rsidRDefault="002E1ED0" w:rsidP="001827D1">
            <w:r>
              <w:t>Закрепление темы»Различение частиц НЕ и НИ»</w:t>
            </w:r>
          </w:p>
        </w:tc>
        <w:tc>
          <w:tcPr>
            <w:tcW w:w="3123" w:type="dxa"/>
          </w:tcPr>
          <w:p w:rsidR="002E1ED0" w:rsidRDefault="002E1ED0" w:rsidP="001827D1">
            <w:r>
              <w:t>П 71-73 работа по карточкам</w:t>
            </w:r>
          </w:p>
        </w:tc>
        <w:tc>
          <w:tcPr>
            <w:tcW w:w="3123" w:type="dxa"/>
          </w:tcPr>
          <w:p w:rsidR="002E1ED0" w:rsidRDefault="002E1ED0" w:rsidP="001827D1">
            <w:r>
              <w:t>Повторить изученное о НЕ и НИ</w:t>
            </w:r>
          </w:p>
        </w:tc>
      </w:tr>
    </w:tbl>
    <w:p w:rsidR="002E1ED0" w:rsidRDefault="002E1ED0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E1ED0" w:rsidRDefault="002E1ED0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E1ED0" w:rsidRDefault="002E1ED0" w:rsidP="002E1E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Дм</w:t>
      </w:r>
      <w:r w:rsidR="001827D1">
        <w:rPr>
          <w:rFonts w:ascii="Times New Roman" w:hAnsi="Times New Roman"/>
          <w:b/>
          <w:kern w:val="2"/>
          <w:sz w:val="24"/>
          <w:szCs w:val="24"/>
        </w:rPr>
        <w:t xml:space="preserve">                            Учитель: Дм</w:t>
      </w:r>
      <w:r>
        <w:rPr>
          <w:rFonts w:ascii="Times New Roman" w:hAnsi="Times New Roman"/>
          <w:b/>
          <w:kern w:val="2"/>
          <w:sz w:val="24"/>
          <w:szCs w:val="24"/>
        </w:rPr>
        <w:t>итриченко Н.А.</w:t>
      </w:r>
    </w:p>
    <w:p w:rsidR="00180671" w:rsidRPr="004B7334" w:rsidRDefault="00180671" w:rsidP="001806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zam-dm.dmitrichenko@yandex.ru</w:t>
      </w:r>
    </w:p>
    <w:p w:rsidR="00180671" w:rsidRPr="00083507" w:rsidRDefault="00180671" w:rsidP="001806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80671" w:rsidRDefault="00180671" w:rsidP="002E1E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2E1ED0" w:rsidRDefault="002E1ED0" w:rsidP="002E1E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2E1ED0" w:rsidRDefault="002E1ED0" w:rsidP="002E1E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литературе (дистанционное обучение) </w:t>
      </w:r>
    </w:p>
    <w:tbl>
      <w:tblPr>
        <w:tblStyle w:val="af3"/>
        <w:tblpPr w:leftFromText="180" w:rightFromText="180" w:vertAnchor="page" w:horzAnchor="margin" w:tblpX="675" w:tblpY="6841"/>
        <w:tblW w:w="0" w:type="auto"/>
        <w:tblLook w:val="04A0"/>
      </w:tblPr>
      <w:tblGrid>
        <w:gridCol w:w="2447"/>
        <w:gridCol w:w="3123"/>
        <w:gridCol w:w="3123"/>
        <w:gridCol w:w="3123"/>
        <w:gridCol w:w="3123"/>
      </w:tblGrid>
      <w:tr w:rsidR="001827D1" w:rsidTr="001827D1">
        <w:trPr>
          <w:trHeight w:val="410"/>
        </w:trPr>
        <w:tc>
          <w:tcPr>
            <w:tcW w:w="2447" w:type="dxa"/>
          </w:tcPr>
          <w:p w:rsidR="001827D1" w:rsidRDefault="001827D1" w:rsidP="001827D1">
            <w:r>
              <w:t>Класс</w:t>
            </w:r>
          </w:p>
        </w:tc>
        <w:tc>
          <w:tcPr>
            <w:tcW w:w="3123" w:type="dxa"/>
          </w:tcPr>
          <w:p w:rsidR="001827D1" w:rsidRDefault="001827D1" w:rsidP="001827D1">
            <w:r>
              <w:t>Дата</w:t>
            </w:r>
          </w:p>
        </w:tc>
        <w:tc>
          <w:tcPr>
            <w:tcW w:w="3123" w:type="dxa"/>
          </w:tcPr>
          <w:p w:rsidR="001827D1" w:rsidRDefault="001827D1" w:rsidP="001827D1">
            <w:r>
              <w:t>Тема урока</w:t>
            </w:r>
          </w:p>
        </w:tc>
        <w:tc>
          <w:tcPr>
            <w:tcW w:w="3123" w:type="dxa"/>
          </w:tcPr>
          <w:p w:rsidR="001827D1" w:rsidRDefault="001827D1" w:rsidP="001827D1">
            <w:r>
              <w:t>Изучение темы</w:t>
            </w:r>
          </w:p>
        </w:tc>
        <w:tc>
          <w:tcPr>
            <w:tcW w:w="3123" w:type="dxa"/>
          </w:tcPr>
          <w:p w:rsidR="001827D1" w:rsidRDefault="001827D1" w:rsidP="001827D1">
            <w:r>
              <w:t>Домашнее  задание</w:t>
            </w:r>
          </w:p>
        </w:tc>
      </w:tr>
      <w:tr w:rsidR="001827D1" w:rsidTr="001827D1">
        <w:tc>
          <w:tcPr>
            <w:tcW w:w="2447" w:type="dxa"/>
            <w:vMerge w:val="restart"/>
          </w:tcPr>
          <w:p w:rsidR="001827D1" w:rsidRDefault="001827D1" w:rsidP="001827D1">
            <w:pPr>
              <w:jc w:val="center"/>
            </w:pPr>
            <w:r>
              <w:lastRenderedPageBreak/>
              <w:t>7</w:t>
            </w:r>
          </w:p>
        </w:tc>
        <w:tc>
          <w:tcPr>
            <w:tcW w:w="3123" w:type="dxa"/>
          </w:tcPr>
          <w:p w:rsidR="001827D1" w:rsidRDefault="001827D1" w:rsidP="001827D1">
            <w:r>
              <w:t>20.04</w:t>
            </w:r>
          </w:p>
        </w:tc>
        <w:tc>
          <w:tcPr>
            <w:tcW w:w="3123" w:type="dxa"/>
          </w:tcPr>
          <w:p w:rsidR="001827D1" w:rsidRDefault="001827D1" w:rsidP="001827D1">
            <w:r>
              <w:t>Б.Л.Пастернак. Слово о поэте</w:t>
            </w:r>
          </w:p>
        </w:tc>
        <w:tc>
          <w:tcPr>
            <w:tcW w:w="3123" w:type="dxa"/>
          </w:tcPr>
          <w:p w:rsidR="001827D1" w:rsidRDefault="001827D1" w:rsidP="001827D1">
            <w:r>
              <w:t>Чтение статьи учебника стр 142-143</w:t>
            </w:r>
          </w:p>
        </w:tc>
        <w:tc>
          <w:tcPr>
            <w:tcW w:w="3123" w:type="dxa"/>
          </w:tcPr>
          <w:p w:rsidR="001827D1" w:rsidRDefault="001827D1" w:rsidP="001827D1">
            <w:r>
              <w:t>Найти интересные факты из жизни Б.Л.Пастернака</w:t>
            </w:r>
          </w:p>
        </w:tc>
      </w:tr>
      <w:tr w:rsidR="001827D1" w:rsidTr="001827D1">
        <w:tc>
          <w:tcPr>
            <w:tcW w:w="2447" w:type="dxa"/>
            <w:vMerge/>
          </w:tcPr>
          <w:p w:rsidR="001827D1" w:rsidRDefault="001827D1" w:rsidP="001827D1"/>
        </w:tc>
        <w:tc>
          <w:tcPr>
            <w:tcW w:w="3123" w:type="dxa"/>
          </w:tcPr>
          <w:p w:rsidR="001827D1" w:rsidRDefault="001827D1" w:rsidP="001827D1">
            <w:r>
              <w:t>23.04</w:t>
            </w:r>
          </w:p>
        </w:tc>
        <w:tc>
          <w:tcPr>
            <w:tcW w:w="3123" w:type="dxa"/>
          </w:tcPr>
          <w:p w:rsidR="001827D1" w:rsidRDefault="001827D1" w:rsidP="001827D1">
            <w:r>
              <w:t>Картины природы, изображенные Б.Л.Пастернаком</w:t>
            </w:r>
          </w:p>
        </w:tc>
        <w:tc>
          <w:tcPr>
            <w:tcW w:w="3123" w:type="dxa"/>
          </w:tcPr>
          <w:p w:rsidR="001827D1" w:rsidRDefault="001827D1" w:rsidP="001827D1">
            <w:r>
              <w:t>Выразительное чтение стихотворений о природе</w:t>
            </w:r>
          </w:p>
        </w:tc>
        <w:tc>
          <w:tcPr>
            <w:tcW w:w="3123" w:type="dxa"/>
          </w:tcPr>
          <w:p w:rsidR="001827D1" w:rsidRDefault="001827D1" w:rsidP="001827D1">
            <w:r>
              <w:t>Прослушать актерское чтение</w:t>
            </w:r>
          </w:p>
          <w:p w:rsidR="001827D1" w:rsidRDefault="001827D1" w:rsidP="001827D1">
            <w:r>
              <w:t>Стихов  Б.Л.Пастернака</w:t>
            </w:r>
          </w:p>
        </w:tc>
      </w:tr>
      <w:tr w:rsidR="001827D1" w:rsidTr="001827D1">
        <w:tc>
          <w:tcPr>
            <w:tcW w:w="2447" w:type="dxa"/>
            <w:vMerge/>
          </w:tcPr>
          <w:p w:rsidR="001827D1" w:rsidRDefault="001827D1" w:rsidP="001827D1"/>
        </w:tc>
        <w:tc>
          <w:tcPr>
            <w:tcW w:w="3123" w:type="dxa"/>
          </w:tcPr>
          <w:p w:rsidR="001827D1" w:rsidRDefault="001827D1" w:rsidP="001827D1">
            <w:r>
              <w:t>24.04</w:t>
            </w:r>
          </w:p>
        </w:tc>
        <w:tc>
          <w:tcPr>
            <w:tcW w:w="3123" w:type="dxa"/>
          </w:tcPr>
          <w:p w:rsidR="001827D1" w:rsidRDefault="001827D1" w:rsidP="001827D1">
            <w:r>
              <w:t>А.Т.Твардовский. Слово о поэте</w:t>
            </w:r>
          </w:p>
        </w:tc>
        <w:tc>
          <w:tcPr>
            <w:tcW w:w="3123" w:type="dxa"/>
          </w:tcPr>
          <w:p w:rsidR="001827D1" w:rsidRDefault="001827D1" w:rsidP="001827D1">
            <w:r>
              <w:t>Чтение и обсуждение статьи учебника стр 214-224</w:t>
            </w:r>
          </w:p>
        </w:tc>
        <w:tc>
          <w:tcPr>
            <w:tcW w:w="3123" w:type="dxa"/>
          </w:tcPr>
          <w:p w:rsidR="001827D1" w:rsidRDefault="001827D1" w:rsidP="001827D1">
            <w:r>
              <w:t>Найти интересные факты из жизни  А.Т.Твардовского</w:t>
            </w:r>
          </w:p>
        </w:tc>
      </w:tr>
      <w:tr w:rsidR="001827D1" w:rsidTr="001827D1">
        <w:tc>
          <w:tcPr>
            <w:tcW w:w="2447" w:type="dxa"/>
            <w:vMerge/>
          </w:tcPr>
          <w:p w:rsidR="001827D1" w:rsidRDefault="001827D1" w:rsidP="001827D1"/>
        </w:tc>
        <w:tc>
          <w:tcPr>
            <w:tcW w:w="3123" w:type="dxa"/>
          </w:tcPr>
          <w:p w:rsidR="001827D1" w:rsidRDefault="001827D1" w:rsidP="001827D1">
            <w:r>
              <w:t>25.04</w:t>
            </w:r>
          </w:p>
        </w:tc>
        <w:tc>
          <w:tcPr>
            <w:tcW w:w="3123" w:type="dxa"/>
          </w:tcPr>
          <w:p w:rsidR="001827D1" w:rsidRDefault="001827D1" w:rsidP="001827D1">
            <w:r>
              <w:t>А.Т.Твардовский «Я убит подо Ржевом»</w:t>
            </w:r>
          </w:p>
        </w:tc>
        <w:tc>
          <w:tcPr>
            <w:tcW w:w="3123" w:type="dxa"/>
          </w:tcPr>
          <w:p w:rsidR="001827D1" w:rsidRDefault="001827D1" w:rsidP="001827D1">
            <w:r>
              <w:t>Анализ стихотворения</w:t>
            </w:r>
          </w:p>
        </w:tc>
        <w:tc>
          <w:tcPr>
            <w:tcW w:w="3123" w:type="dxa"/>
          </w:tcPr>
          <w:p w:rsidR="001827D1" w:rsidRDefault="001827D1" w:rsidP="001827D1">
            <w:r>
              <w:t>Ответить на вопросы стр 231</w:t>
            </w:r>
          </w:p>
        </w:tc>
      </w:tr>
    </w:tbl>
    <w:p w:rsidR="002E1ED0" w:rsidRDefault="002E1ED0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E1ED0" w:rsidRDefault="002E1ED0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827D1" w:rsidRDefault="002E1ED0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="001827D1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2E1ED0" w:rsidRDefault="002E1ED0" w:rsidP="002E1E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2E1ED0" w:rsidRDefault="002E1ED0" w:rsidP="002E1E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</w:t>
      </w:r>
      <w:r w:rsidR="001827D1">
        <w:rPr>
          <w:rFonts w:ascii="Times New Roman" w:hAnsi="Times New Roman"/>
          <w:b/>
          <w:kern w:val="2"/>
          <w:sz w:val="24"/>
          <w:szCs w:val="24"/>
        </w:rPr>
        <w:t>Тех</w:t>
      </w:r>
      <w:r>
        <w:rPr>
          <w:rFonts w:ascii="Times New Roman" w:hAnsi="Times New Roman"/>
          <w:b/>
          <w:kern w:val="2"/>
          <w:sz w:val="24"/>
          <w:szCs w:val="24"/>
        </w:rPr>
        <w:t>нологическая карта по  Алгебре 7 класс (дистанционное обучение)</w:t>
      </w:r>
    </w:p>
    <w:p w:rsidR="002E1ED0" w:rsidRDefault="002E1ED0" w:rsidP="002E1E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76"/>
        <w:gridCol w:w="1842"/>
        <w:gridCol w:w="6946"/>
        <w:gridCol w:w="3686"/>
      </w:tblGrid>
      <w:tr w:rsidR="002E1ED0" w:rsidTr="001827D1"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E1ED0" w:rsidRPr="006235DD" w:rsidTr="001827D1"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76" w:type="dxa"/>
          </w:tcPr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20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842" w:type="dxa"/>
          </w:tcPr>
          <w:p w:rsidR="002E1ED0" w:rsidRDefault="002E1ED0" w:rsidP="00180671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Функция </w:t>
            </w:r>
            <w:r>
              <w:rPr>
                <w:rFonts w:ascii="Times New Roman CYR" w:hAnsi="Times New Roman CYR" w:cs="Times New Roman CYR"/>
                <w:i/>
                <w:iCs/>
              </w:rPr>
              <w:t>y=x</w:t>
            </w:r>
            <w:r>
              <w:rPr>
                <w:rFonts w:ascii="Times New Roman CYR" w:hAnsi="Times New Roman CYR" w:cs="Times New Roman CYR"/>
                <w:i/>
                <w:iCs/>
                <w:vertAlign w:val="superscript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и ее график</w:t>
            </w:r>
          </w:p>
          <w:p w:rsidR="002E1ED0" w:rsidRPr="008C01BC" w:rsidRDefault="002E1ED0" w:rsidP="001806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60B9E">
              <w:rPr>
                <w:rFonts w:ascii="Times New Roman" w:hAnsi="Times New Roman"/>
                <w:kern w:val="2"/>
              </w:rPr>
              <w:t>Учебник теория (КР): &amp; 4</w:t>
            </w:r>
            <w:r>
              <w:rPr>
                <w:rFonts w:ascii="Times New Roman" w:hAnsi="Times New Roman"/>
                <w:kern w:val="2"/>
              </w:rPr>
              <w:t>4</w:t>
            </w:r>
          </w:p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Учебник практика(зеленый): </w:t>
            </w:r>
            <w:r w:rsidRPr="00660B9E">
              <w:rPr>
                <w:rFonts w:ascii="Times New Roman" w:hAnsi="Times New Roman"/>
                <w:kern w:val="2"/>
              </w:rPr>
              <w:t>&amp; 4</w:t>
            </w:r>
            <w:r>
              <w:rPr>
                <w:rFonts w:ascii="Times New Roman" w:hAnsi="Times New Roman"/>
                <w:kern w:val="2"/>
              </w:rPr>
              <w:t>4</w:t>
            </w:r>
          </w:p>
          <w:p w:rsidR="002E1ED0" w:rsidRPr="00C433B6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№ 44.14; № 44.7(а,б); №44.21(а,б); № 44.29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Учебник практика(зеленый): </w:t>
            </w:r>
            <w:r w:rsidRPr="00660B9E">
              <w:rPr>
                <w:rFonts w:ascii="Times New Roman" w:hAnsi="Times New Roman"/>
                <w:kern w:val="2"/>
              </w:rPr>
              <w:t>&amp; 4</w:t>
            </w:r>
            <w:r>
              <w:rPr>
                <w:rFonts w:ascii="Times New Roman" w:hAnsi="Times New Roman"/>
                <w:kern w:val="2"/>
              </w:rPr>
              <w:t>4</w:t>
            </w:r>
          </w:p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№44.15; 44.7 (в,г); 44.21 (в,г); 44.28</w:t>
            </w:r>
          </w:p>
        </w:tc>
      </w:tr>
      <w:tr w:rsidR="002E1ED0" w:rsidRPr="006235DD" w:rsidTr="001827D1"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76" w:type="dxa"/>
          </w:tcPr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22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842" w:type="dxa"/>
          </w:tcPr>
          <w:p w:rsidR="002E1ED0" w:rsidRDefault="002E1ED0" w:rsidP="00180671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Функция </w:t>
            </w:r>
            <w:r>
              <w:rPr>
                <w:rFonts w:ascii="Times New Roman CYR" w:hAnsi="Times New Roman CYR" w:cs="Times New Roman CYR"/>
                <w:i/>
                <w:iCs/>
              </w:rPr>
              <w:t>y=x</w:t>
            </w:r>
            <w:r>
              <w:rPr>
                <w:rFonts w:ascii="Times New Roman CYR" w:hAnsi="Times New Roman CYR" w:cs="Times New Roman CYR"/>
                <w:i/>
                <w:iCs/>
                <w:vertAlign w:val="superscript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и ее график</w:t>
            </w:r>
          </w:p>
          <w:p w:rsidR="002E1ED0" w:rsidRPr="008C01BC" w:rsidRDefault="002E1ED0" w:rsidP="001806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60B9E">
              <w:rPr>
                <w:rFonts w:ascii="Times New Roman" w:hAnsi="Times New Roman"/>
                <w:kern w:val="2"/>
              </w:rPr>
              <w:t>Учебник теория (КР): &amp; 4</w:t>
            </w:r>
            <w:r>
              <w:rPr>
                <w:rFonts w:ascii="Times New Roman" w:hAnsi="Times New Roman"/>
                <w:kern w:val="2"/>
              </w:rPr>
              <w:t>4</w:t>
            </w:r>
          </w:p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Учебник практика(зеленый): </w:t>
            </w:r>
            <w:r w:rsidRPr="00660B9E">
              <w:rPr>
                <w:rFonts w:ascii="Times New Roman" w:hAnsi="Times New Roman"/>
                <w:kern w:val="2"/>
              </w:rPr>
              <w:t>&amp; 4</w:t>
            </w:r>
            <w:r>
              <w:rPr>
                <w:rFonts w:ascii="Times New Roman" w:hAnsi="Times New Roman"/>
                <w:kern w:val="2"/>
              </w:rPr>
              <w:t>4</w:t>
            </w:r>
          </w:p>
          <w:p w:rsidR="002E1ED0" w:rsidRPr="00C433B6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433B6">
              <w:rPr>
                <w:rFonts w:ascii="Times New Roman" w:hAnsi="Times New Roman"/>
                <w:kern w:val="2"/>
              </w:rPr>
              <w:t>№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C433B6">
              <w:rPr>
                <w:rFonts w:ascii="Times New Roman" w:hAnsi="Times New Roman"/>
                <w:kern w:val="2"/>
              </w:rPr>
              <w:t>44.16</w:t>
            </w:r>
            <w:r>
              <w:rPr>
                <w:rFonts w:ascii="Times New Roman" w:hAnsi="Times New Roman"/>
                <w:kern w:val="2"/>
              </w:rPr>
              <w:t>; №  44.32; 44.53(б,в)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Учебник практика(зеленый): </w:t>
            </w:r>
            <w:r w:rsidRPr="00660B9E">
              <w:rPr>
                <w:rFonts w:ascii="Times New Roman" w:hAnsi="Times New Roman"/>
                <w:kern w:val="2"/>
              </w:rPr>
              <w:t>&amp; 4</w:t>
            </w:r>
            <w:r>
              <w:rPr>
                <w:rFonts w:ascii="Times New Roman" w:hAnsi="Times New Roman"/>
                <w:kern w:val="2"/>
              </w:rPr>
              <w:t>4</w:t>
            </w:r>
          </w:p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№44,17; 44.34; 44.53(а,г)</w:t>
            </w:r>
          </w:p>
        </w:tc>
      </w:tr>
      <w:tr w:rsidR="002E1ED0" w:rsidRPr="006235DD" w:rsidTr="001827D1">
        <w:trPr>
          <w:trHeight w:val="1106"/>
        </w:trPr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76" w:type="dxa"/>
          </w:tcPr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24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842" w:type="dxa"/>
          </w:tcPr>
          <w:p w:rsidR="002E1ED0" w:rsidRDefault="002E1ED0" w:rsidP="00180671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Графическое решение уравнений</w:t>
            </w:r>
          </w:p>
          <w:p w:rsidR="002E1ED0" w:rsidRPr="008C01BC" w:rsidRDefault="002E1ED0" w:rsidP="001806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60B9E">
              <w:rPr>
                <w:rFonts w:ascii="Times New Roman" w:hAnsi="Times New Roman"/>
                <w:kern w:val="2"/>
              </w:rPr>
              <w:t>Учебник теория (КР): &amp; 4</w:t>
            </w:r>
            <w:r>
              <w:rPr>
                <w:rFonts w:ascii="Times New Roman" w:hAnsi="Times New Roman"/>
                <w:kern w:val="2"/>
              </w:rPr>
              <w:t>5Прочитать и ответить на вопросы для самопроверки. Записать и перечертить: пример№1 и пример №2 стр. 195-196</w:t>
            </w:r>
          </w:p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№ 45.1(а,б); № 45.2(а,б), 45.10 (в); 45.14(а)</w:t>
            </w:r>
          </w:p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Видео: </w:t>
            </w:r>
          </w:p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93C1B">
              <w:rPr>
                <w:rFonts w:ascii="Times New Roman" w:hAnsi="Times New Roman"/>
                <w:kern w:val="2"/>
              </w:rPr>
              <w:t>https://www.youtube.com/watch?v=nkDvQDjlpYI&amp;list=PLrGjsASQldRzQ4B6-ISKLmq01jCLsONxj</w:t>
            </w:r>
          </w:p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93C1B">
              <w:rPr>
                <w:rFonts w:ascii="Times New Roman" w:hAnsi="Times New Roman"/>
                <w:kern w:val="2"/>
              </w:rPr>
              <w:t>https://www.youtube.com/watch?v=cnyr5g2A-KI&amp;list=PLrGjsASQldRzQ4B6-ISKLmq01jCLsONxj&amp;index=2</w:t>
            </w:r>
          </w:p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93C1B">
              <w:rPr>
                <w:rFonts w:ascii="Times New Roman" w:hAnsi="Times New Roman"/>
                <w:kern w:val="2"/>
              </w:rPr>
              <w:t>https://www.youtube.com/watch?v=1tlynbURPi4&amp;list=PLrGjsASQldRzQ4</w:t>
            </w:r>
            <w:r w:rsidRPr="00E93C1B">
              <w:rPr>
                <w:rFonts w:ascii="Times New Roman" w:hAnsi="Times New Roman"/>
                <w:kern w:val="2"/>
              </w:rPr>
              <w:lastRenderedPageBreak/>
              <w:t>B6-ISKLmq01jCLsONxj&amp;index=5</w:t>
            </w:r>
          </w:p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93C1B">
              <w:rPr>
                <w:rFonts w:ascii="Times New Roman" w:hAnsi="Times New Roman"/>
                <w:kern w:val="2"/>
              </w:rPr>
              <w:t>https://www.youtube.com/watch?v=wOiru2iIoPw&amp;list=PLrGjsASQldRzQ4B6-ISKLmq01jCLsONxj&amp;index=22</w:t>
            </w:r>
          </w:p>
          <w:p w:rsidR="002E1ED0" w:rsidRPr="00E93C1B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93C1B">
              <w:rPr>
                <w:rFonts w:ascii="Times New Roman" w:hAnsi="Times New Roman"/>
                <w:kern w:val="2"/>
              </w:rPr>
              <w:t>https://www.youtube.com/watch?v=MkH4satJOs0&amp;list=PLrGjsASQldRzQ4B6-ISKLmq01jCLsONxj&amp;index=36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lastRenderedPageBreak/>
              <w:t xml:space="preserve">Учебник практика(зеленый): </w:t>
            </w:r>
            <w:r w:rsidRPr="00660B9E">
              <w:rPr>
                <w:rFonts w:ascii="Times New Roman" w:hAnsi="Times New Roman"/>
                <w:kern w:val="2"/>
              </w:rPr>
              <w:t>&amp; 4</w:t>
            </w:r>
            <w:r>
              <w:rPr>
                <w:rFonts w:ascii="Times New Roman" w:hAnsi="Times New Roman"/>
                <w:kern w:val="2"/>
              </w:rPr>
              <w:t>5</w:t>
            </w:r>
          </w:p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№ 45.1 (в,г) 45.2 (в,г), 45.10 (а); 45.14 (в)</w:t>
            </w:r>
          </w:p>
        </w:tc>
      </w:tr>
      <w:tr w:rsidR="002E1ED0" w:rsidRPr="006235DD" w:rsidTr="001827D1"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lastRenderedPageBreak/>
              <w:t>7</w:t>
            </w:r>
          </w:p>
        </w:tc>
        <w:tc>
          <w:tcPr>
            <w:tcW w:w="1276" w:type="dxa"/>
          </w:tcPr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25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842" w:type="dxa"/>
          </w:tcPr>
          <w:p w:rsidR="002E1ED0" w:rsidRDefault="002E1ED0" w:rsidP="00180671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</w:rPr>
              <w:t xml:space="preserve">Что означает в математике запись </w:t>
            </w:r>
            <w:r>
              <w:rPr>
                <w:rFonts w:ascii="Times New Roman CYR" w:hAnsi="Times New Roman CYR" w:cs="Times New Roman CYR"/>
                <w:i/>
                <w:iCs/>
              </w:rPr>
              <w:t>y = f(x)</w:t>
            </w:r>
          </w:p>
          <w:p w:rsidR="002E1ED0" w:rsidRPr="008C01BC" w:rsidRDefault="002E1ED0" w:rsidP="001806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60B9E">
              <w:rPr>
                <w:rFonts w:ascii="Times New Roman" w:hAnsi="Times New Roman"/>
                <w:kern w:val="2"/>
              </w:rPr>
              <w:t>Учебник теория (КР): &amp; 4</w:t>
            </w:r>
            <w:r>
              <w:rPr>
                <w:rFonts w:ascii="Times New Roman" w:hAnsi="Times New Roman"/>
                <w:kern w:val="2"/>
              </w:rPr>
              <w:t xml:space="preserve">6 Прочитать и ответить на вопросы для самопроверки. Записать и перечертить: пример №1 и пример №2 </w:t>
            </w:r>
          </w:p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№ 46.1(а); № 46.2(а), 46.14(а)</w:t>
            </w:r>
          </w:p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Видео: </w:t>
            </w:r>
          </w:p>
          <w:p w:rsidR="002E1ED0" w:rsidRPr="008B5E4F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B5E4F">
              <w:rPr>
                <w:rFonts w:ascii="Times New Roman" w:hAnsi="Times New Roman"/>
                <w:kern w:val="2"/>
              </w:rPr>
              <w:t>https://www.youtube.com/watch?v=GGJSn0vfnMU</w:t>
            </w:r>
          </w:p>
          <w:p w:rsidR="002E1ED0" w:rsidRPr="008B5E4F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B5E4F">
              <w:rPr>
                <w:rFonts w:ascii="Times New Roman" w:hAnsi="Times New Roman"/>
                <w:kern w:val="2"/>
              </w:rPr>
              <w:t>https://www.youtube.com/watch?v=dcL9JpkYCqQ</w:t>
            </w:r>
          </w:p>
          <w:p w:rsidR="002E1ED0" w:rsidRPr="008B5E4F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B5E4F">
              <w:rPr>
                <w:rFonts w:ascii="Times New Roman" w:hAnsi="Times New Roman"/>
                <w:kern w:val="2"/>
              </w:rPr>
              <w:t>https://www.youtube.com/watch?v=TTfVH1sXhO8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E1ED0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 xml:space="preserve">Учебник практика(зеленый): </w:t>
            </w:r>
            <w:r w:rsidRPr="00660B9E">
              <w:rPr>
                <w:rFonts w:ascii="Times New Roman" w:hAnsi="Times New Roman"/>
                <w:kern w:val="2"/>
              </w:rPr>
              <w:t>&amp; 4</w:t>
            </w:r>
            <w:r>
              <w:rPr>
                <w:rFonts w:ascii="Times New Roman" w:hAnsi="Times New Roman"/>
                <w:kern w:val="2"/>
              </w:rPr>
              <w:t>6</w:t>
            </w:r>
          </w:p>
          <w:p w:rsidR="002E1ED0" w:rsidRPr="008C01BC" w:rsidRDefault="002E1ED0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№ 46.1 (в,г); 46.2 (в,г); 46.14 (б)</w:t>
            </w:r>
          </w:p>
        </w:tc>
      </w:tr>
    </w:tbl>
    <w:p w:rsidR="002E1ED0" w:rsidRDefault="002E1ED0" w:rsidP="002E1E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2E1ED0" w:rsidRDefault="002E1ED0" w:rsidP="002E1E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</w:t>
      </w:r>
      <w:r w:rsidR="001827D1">
        <w:rPr>
          <w:rFonts w:ascii="Times New Roman" w:hAnsi="Times New Roman"/>
          <w:b/>
          <w:kern w:val="2"/>
          <w:sz w:val="24"/>
          <w:szCs w:val="24"/>
        </w:rPr>
        <w:t xml:space="preserve">: </w:t>
      </w:r>
      <w:r>
        <w:rPr>
          <w:rFonts w:ascii="Times New Roman" w:hAnsi="Times New Roman"/>
          <w:b/>
          <w:kern w:val="2"/>
          <w:sz w:val="24"/>
          <w:szCs w:val="24"/>
        </w:rPr>
        <w:t>Коваленко М.А.</w:t>
      </w:r>
    </w:p>
    <w:p w:rsidR="00180671" w:rsidRPr="004B7334" w:rsidRDefault="00180671" w:rsidP="001806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</w:p>
    <w:p w:rsidR="00180671" w:rsidRDefault="00180671" w:rsidP="001806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827D1" w:rsidRDefault="001827D1" w:rsidP="002E1E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827D1" w:rsidRDefault="001827D1" w:rsidP="002E1ED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827D1" w:rsidRDefault="001827D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>Технологическая карта по  Геометрии 7 класс (дистанционное обучение)</w:t>
      </w:r>
    </w:p>
    <w:p w:rsidR="001827D1" w:rsidRPr="006235DD" w:rsidRDefault="001827D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236"/>
        <w:gridCol w:w="1842"/>
        <w:gridCol w:w="6946"/>
        <w:gridCol w:w="3827"/>
      </w:tblGrid>
      <w:tr w:rsidR="001827D1" w:rsidRPr="006235DD" w:rsidTr="001827D1">
        <w:trPr>
          <w:trHeight w:val="5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:rsidR="001827D1" w:rsidRPr="008C01BC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1827D1" w:rsidRPr="008C01BC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27D1" w:rsidRPr="008C01BC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827D1" w:rsidRPr="008C01BC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1827D1" w:rsidRPr="008C01BC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1827D1" w:rsidRPr="006235DD" w:rsidTr="001827D1"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827D1" w:rsidRPr="008C01BC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</w:tcPr>
          <w:p w:rsidR="001827D1" w:rsidRPr="008C01BC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21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1827D1" w:rsidRPr="008C01BC" w:rsidRDefault="001827D1" w:rsidP="001806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треугольника по трём элементам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</w:tcPr>
          <w:p w:rsidR="001827D1" w:rsidRPr="002E7673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2E7673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38 стр. 83-85 Построить в тетради треугольники по задачам: №1 №2 №3 из учебника на стр. 83-85</w:t>
            </w:r>
          </w:p>
          <w:p w:rsidR="001827D1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Видео:</w:t>
            </w:r>
          </w:p>
          <w:p w:rsidR="001827D1" w:rsidRPr="008C01BC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2A4B7B">
              <w:rPr>
                <w:rFonts w:ascii="Times New Roman" w:hAnsi="Times New Roman"/>
                <w:kern w:val="2"/>
              </w:rPr>
              <w:t>https://www.youtube.com/watch?v=Pfxu1xpuvsY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27D1" w:rsidRPr="008C01BC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2E7673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39  № 290,  № 291</w:t>
            </w:r>
          </w:p>
        </w:tc>
      </w:tr>
      <w:tr w:rsidR="001827D1" w:rsidRPr="006235DD" w:rsidTr="001827D1"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827D1" w:rsidRPr="008C01BC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</w:tcPr>
          <w:p w:rsidR="001827D1" w:rsidRPr="008C01BC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25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1827D1" w:rsidRPr="008C01BC" w:rsidRDefault="001827D1" w:rsidP="001806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"Прямоугольный треугольник"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</w:tcPr>
          <w:p w:rsidR="001827D1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2E7673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35-36 стр. 75-78 Повторить</w:t>
            </w:r>
          </w:p>
          <w:p w:rsidR="001827D1" w:rsidRPr="002E7673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Вопросы: Стр.88 - Отвечать</w:t>
            </w:r>
          </w:p>
          <w:p w:rsidR="001827D1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Видео:</w:t>
            </w:r>
          </w:p>
          <w:p w:rsidR="001827D1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06FB8">
              <w:rPr>
                <w:rFonts w:ascii="Times New Roman" w:hAnsi="Times New Roman"/>
                <w:kern w:val="2"/>
              </w:rPr>
              <w:t>https://www.youtube.com/watch?v=w2CLPJ_EIFE</w:t>
            </w:r>
          </w:p>
          <w:p w:rsidR="001827D1" w:rsidRPr="008C01BC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06FB8">
              <w:rPr>
                <w:rFonts w:ascii="Times New Roman" w:hAnsi="Times New Roman"/>
                <w:kern w:val="2"/>
              </w:rPr>
              <w:t>https://www.youtube.com/watch?v=CvVx7iE6C5c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27D1" w:rsidRPr="008C01BC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2E7673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35-36  № 298,  № 299</w:t>
            </w:r>
          </w:p>
        </w:tc>
      </w:tr>
    </w:tbl>
    <w:p w:rsidR="001827D1" w:rsidRDefault="001827D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827D1" w:rsidRDefault="001827D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 : Коваленко М.А.</w:t>
      </w:r>
    </w:p>
    <w:p w:rsidR="00180671" w:rsidRPr="004B7334" w:rsidRDefault="00180671" w:rsidP="001806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</w:p>
    <w:p w:rsidR="00180671" w:rsidRDefault="00180671" w:rsidP="001806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827D1" w:rsidRDefault="001827D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1827D1" w:rsidRDefault="001827D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1827D1" w:rsidRDefault="001827D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1369"/>
        <w:gridCol w:w="4337"/>
        <w:gridCol w:w="5574"/>
        <w:gridCol w:w="2781"/>
      </w:tblGrid>
      <w:tr w:rsidR="001827D1" w:rsidTr="00180671">
        <w:tc>
          <w:tcPr>
            <w:tcW w:w="1151" w:type="dxa"/>
          </w:tcPr>
          <w:p w:rsidR="001827D1" w:rsidRPr="00D4158F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1827D1" w:rsidRPr="00D4158F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1827D1" w:rsidRPr="00D4158F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1827D1" w:rsidRPr="00D4158F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1827D1" w:rsidRPr="00D4158F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827D1" w:rsidTr="00180671">
        <w:tc>
          <w:tcPr>
            <w:tcW w:w="1151" w:type="dxa"/>
          </w:tcPr>
          <w:p w:rsidR="001827D1" w:rsidRDefault="001827D1" w:rsidP="00180671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1827D1" w:rsidRDefault="001827D1" w:rsidP="00180671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</w:tcPr>
          <w:p w:rsidR="001827D1" w:rsidRDefault="001827D1" w:rsidP="0018067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Рычаги в технике, быту и природе.  Лабораторная работа № 10 «Выяснение 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ловия равновесия рычага». </w:t>
            </w:r>
          </w:p>
        </w:tc>
        <w:tc>
          <w:tcPr>
            <w:tcW w:w="5574" w:type="dxa"/>
          </w:tcPr>
          <w:p w:rsidR="001827D1" w:rsidRDefault="005F3098" w:rsidP="00180671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hyperlink r:id="rId7" w:tgtFrame="_blank" w:history="1">
              <w:r w:rsidR="001827D1" w:rsidRPr="00C97230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</w:hyperlink>
            <w:r w:rsidR="001827D1" w:rsidRPr="00C97230">
              <w:rPr>
                <w:rStyle w:val="pathseparator"/>
                <w:sz w:val="24"/>
                <w:szCs w:val="24"/>
              </w:rPr>
              <w:t>›</w:t>
            </w:r>
            <w:r w:rsidR="001827D1">
              <w:t xml:space="preserve"> </w:t>
            </w:r>
            <w:r w:rsidR="001827D1" w:rsidRPr="00421FE4">
              <w:rPr>
                <w:b w:val="0"/>
                <w:sz w:val="24"/>
                <w:szCs w:val="24"/>
                <w:lang w:eastAsia="ru-RU"/>
              </w:rPr>
              <w:t>Урок 31. Рычаг и наклонная плоскость. Проверка условия равновесия рычага</w:t>
            </w:r>
          </w:p>
          <w:p w:rsidR="001827D1" w:rsidRPr="00025507" w:rsidRDefault="001827D1" w:rsidP="00180671">
            <w:pPr>
              <w:pStyle w:val="1"/>
              <w:rPr>
                <w:rStyle w:val="a4"/>
                <w:b w:val="0"/>
                <w:color w:val="auto"/>
                <w:sz w:val="24"/>
                <w:szCs w:val="24"/>
                <w:u w:val="none"/>
                <w:lang w:eastAsia="ru-RU"/>
              </w:rPr>
            </w:pPr>
            <w:r w:rsidRPr="00025507">
              <w:rPr>
                <w:b w:val="0"/>
                <w:sz w:val="24"/>
                <w:szCs w:val="24"/>
              </w:rPr>
              <w:t>Лабораторная работа № 10 «Выяснение ус</w:t>
            </w:r>
            <w:r w:rsidRPr="00025507">
              <w:rPr>
                <w:b w:val="0"/>
                <w:sz w:val="24"/>
                <w:szCs w:val="24"/>
              </w:rPr>
              <w:softHyphen/>
              <w:t>ловия равновесия рычага». Стр.214</w:t>
            </w:r>
            <w:r w:rsidR="005F3098" w:rsidRPr="005F3098">
              <w:rPr>
                <w:b w:val="0"/>
              </w:rPr>
              <w:fldChar w:fldCharType="begin"/>
            </w:r>
            <w:r w:rsidRPr="00025507">
              <w:rPr>
                <w:b w:val="0"/>
              </w:rPr>
              <w:instrText xml:space="preserve"> HYPERLINK "http://www.youtube.com/watch?v=fQDhgFMgMpg" \t "_blank" </w:instrText>
            </w:r>
            <w:r w:rsidR="005F3098" w:rsidRPr="005F3098">
              <w:rPr>
                <w:b w:val="0"/>
              </w:rPr>
              <w:fldChar w:fldCharType="separate"/>
            </w:r>
          </w:p>
          <w:p w:rsidR="001827D1" w:rsidRDefault="001827D1" w:rsidP="00180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b/>
                <w:bCs/>
              </w:rPr>
              <w:t>youtube.com</w:t>
            </w:r>
            <w:r w:rsidR="005F3098"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10 «Выяснение 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ловия равновесия рычага».</w:t>
            </w:r>
          </w:p>
          <w:p w:rsidR="001827D1" w:rsidRPr="001827D1" w:rsidRDefault="001827D1" w:rsidP="00180671">
            <w:pPr>
              <w:rPr>
                <w:rFonts w:ascii="Times New Roman" w:hAnsi="Times New Roman" w:cs="Times New Roman"/>
              </w:rPr>
            </w:pPr>
            <w:r w:rsidRPr="00C9723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40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</w:t>
            </w:r>
            <w:r w:rsidRPr="00934039">
              <w:rPr>
                <w:rFonts w:ascii="Times New Roman" w:hAnsi="Times New Roman" w:cs="Times New Roman"/>
                <w:sz w:val="24"/>
                <w:szCs w:val="24"/>
              </w:rPr>
              <w:t xml:space="preserve">Рычаги в технике, быту и природе (§ 60).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177-180</w:t>
            </w:r>
            <w:r w:rsidRPr="009340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1827D1" w:rsidRPr="003705FA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Посмотреть видео на сайте Класс!ная физика. Ответить на вопросы в конце параграфов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(устно), упр. 32 (5).</w:t>
            </w:r>
          </w:p>
        </w:tc>
      </w:tr>
      <w:tr w:rsidR="001827D1" w:rsidTr="00180671">
        <w:tc>
          <w:tcPr>
            <w:tcW w:w="1151" w:type="dxa"/>
          </w:tcPr>
          <w:p w:rsidR="001827D1" w:rsidRDefault="001827D1" w:rsidP="00180671">
            <w:pPr>
              <w:jc w:val="center"/>
            </w:pPr>
            <w:r w:rsidRPr="00E11F8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1827D1" w:rsidRDefault="001827D1" w:rsidP="00180671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</w:tcPr>
          <w:p w:rsidR="001827D1" w:rsidRDefault="001827D1" w:rsidP="0018067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Блоки. «Зо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лотое правило»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ханики </w:t>
            </w:r>
          </w:p>
        </w:tc>
        <w:tc>
          <w:tcPr>
            <w:tcW w:w="5574" w:type="dxa"/>
          </w:tcPr>
          <w:p w:rsidR="001827D1" w:rsidRPr="00C97230" w:rsidRDefault="005F3098" w:rsidP="00180671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hyperlink r:id="rId8" w:tgtFrame="_blank" w:history="1">
              <w:r w:rsidR="001827D1" w:rsidRPr="00C97230">
                <w:rPr>
                  <w:rStyle w:val="a4"/>
                  <w:b w:val="0"/>
                  <w:bCs w:val="0"/>
                  <w:sz w:val="24"/>
                  <w:szCs w:val="24"/>
                </w:rPr>
                <w:t>videouroki.net</w:t>
              </w:r>
            </w:hyperlink>
            <w:r w:rsidR="001827D1" w:rsidRPr="00C97230">
              <w:rPr>
                <w:b w:val="0"/>
                <w:sz w:val="24"/>
                <w:szCs w:val="24"/>
                <w:lang w:eastAsia="ru-RU"/>
              </w:rPr>
              <w:t xml:space="preserve">Урок </w:t>
            </w:r>
            <w:r w:rsidR="001827D1" w:rsidRPr="00025507">
              <w:rPr>
                <w:b w:val="0"/>
                <w:sz w:val="24"/>
                <w:szCs w:val="24"/>
              </w:rPr>
              <w:t>Блоки. «Зо</w:t>
            </w:r>
            <w:r w:rsidR="001827D1" w:rsidRPr="00025507">
              <w:rPr>
                <w:b w:val="0"/>
                <w:sz w:val="24"/>
                <w:szCs w:val="24"/>
              </w:rPr>
              <w:softHyphen/>
              <w:t>лотое правило» ме</w:t>
            </w:r>
            <w:r w:rsidR="001827D1" w:rsidRPr="00025507">
              <w:rPr>
                <w:b w:val="0"/>
                <w:sz w:val="24"/>
                <w:szCs w:val="24"/>
              </w:rPr>
              <w:softHyphen/>
              <w:t>ханики</w:t>
            </w:r>
            <w:r w:rsidR="001827D1">
              <w:rPr>
                <w:b w:val="0"/>
                <w:sz w:val="24"/>
                <w:szCs w:val="24"/>
              </w:rPr>
              <w:t xml:space="preserve">. </w:t>
            </w:r>
            <w:r w:rsidR="001827D1" w:rsidRPr="00025507">
              <w:rPr>
                <w:b w:val="0"/>
                <w:sz w:val="24"/>
                <w:szCs w:val="24"/>
              </w:rPr>
              <w:t xml:space="preserve"> </w:t>
            </w:r>
            <w:r w:rsidR="001827D1" w:rsidRPr="00C97230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="001827D1" w:rsidRPr="00025507">
              <w:rPr>
                <w:b w:val="0"/>
                <w:sz w:val="24"/>
                <w:szCs w:val="24"/>
              </w:rPr>
              <w:t>Блоки. «Зо</w:t>
            </w:r>
            <w:r w:rsidR="001827D1" w:rsidRPr="00025507">
              <w:rPr>
                <w:b w:val="0"/>
                <w:sz w:val="24"/>
                <w:szCs w:val="24"/>
              </w:rPr>
              <w:softHyphen/>
              <w:t>лотое правило» ме</w:t>
            </w:r>
            <w:r w:rsidR="001827D1" w:rsidRPr="00025507">
              <w:rPr>
                <w:b w:val="0"/>
                <w:sz w:val="24"/>
                <w:szCs w:val="24"/>
              </w:rPr>
              <w:softHyphen/>
              <w:t>ханики</w:t>
            </w:r>
            <w:r w:rsidR="001827D1">
              <w:rPr>
                <w:sz w:val="24"/>
                <w:szCs w:val="24"/>
              </w:rPr>
              <w:t xml:space="preserve"> </w:t>
            </w:r>
            <w:r w:rsidR="001827D1" w:rsidRPr="00025507">
              <w:rPr>
                <w:b w:val="0"/>
                <w:sz w:val="24"/>
                <w:szCs w:val="24"/>
              </w:rPr>
              <w:t>(§ 61-62)</w:t>
            </w:r>
            <w:r w:rsidR="001827D1" w:rsidRPr="00025507">
              <w:rPr>
                <w:b w:val="0"/>
                <w:bCs w:val="0"/>
                <w:sz w:val="24"/>
                <w:szCs w:val="24"/>
              </w:rPr>
              <w:t>,</w:t>
            </w:r>
            <w:r w:rsidR="001827D1">
              <w:rPr>
                <w:b w:val="0"/>
                <w:bCs w:val="0"/>
                <w:sz w:val="24"/>
                <w:szCs w:val="24"/>
              </w:rPr>
              <w:t xml:space="preserve"> стр. 181</w:t>
            </w:r>
            <w:r w:rsidR="001827D1" w:rsidRPr="00C97230">
              <w:rPr>
                <w:b w:val="0"/>
                <w:bCs w:val="0"/>
                <w:sz w:val="24"/>
                <w:szCs w:val="24"/>
              </w:rPr>
              <w:t>-1</w:t>
            </w:r>
            <w:r w:rsidR="001827D1">
              <w:rPr>
                <w:b w:val="0"/>
                <w:bCs w:val="0"/>
                <w:sz w:val="24"/>
                <w:szCs w:val="24"/>
              </w:rPr>
              <w:t>85</w:t>
            </w:r>
            <w:r w:rsidR="001827D1" w:rsidRPr="00C97230">
              <w:rPr>
                <w:b w:val="0"/>
                <w:bCs w:val="0"/>
                <w:sz w:val="24"/>
                <w:szCs w:val="24"/>
              </w:rPr>
              <w:t>. Конспект.</w:t>
            </w:r>
          </w:p>
          <w:p w:rsidR="001827D1" w:rsidRPr="003705FA" w:rsidRDefault="001827D1" w:rsidP="00180671">
            <w:pPr>
              <w:rPr>
                <w:highlight w:val="cyan"/>
              </w:rPr>
            </w:pPr>
          </w:p>
        </w:tc>
        <w:tc>
          <w:tcPr>
            <w:tcW w:w="2781" w:type="dxa"/>
          </w:tcPr>
          <w:p w:rsidR="001827D1" w:rsidRPr="003705FA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Переписать в тетрадь задачи из конспекта. Посмотреть видео на сайте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Класс!ная физика. Ответить на вопросы </w:t>
            </w:r>
          </w:p>
        </w:tc>
      </w:tr>
      <w:tr w:rsidR="001827D1" w:rsidTr="00180671">
        <w:tc>
          <w:tcPr>
            <w:tcW w:w="1151" w:type="dxa"/>
          </w:tcPr>
          <w:p w:rsidR="001827D1" w:rsidRDefault="001827D1" w:rsidP="00180671">
            <w:pPr>
              <w:jc w:val="center"/>
            </w:pPr>
            <w:r w:rsidRPr="00E11F8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1827D1" w:rsidRDefault="001827D1" w:rsidP="00180671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</w:tcPr>
          <w:p w:rsidR="001827D1" w:rsidRPr="00EB549A" w:rsidRDefault="001827D1" w:rsidP="00180671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 Золотое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49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механики</w:t>
            </w:r>
          </w:p>
        </w:tc>
        <w:tc>
          <w:tcPr>
            <w:tcW w:w="5574" w:type="dxa"/>
          </w:tcPr>
          <w:p w:rsidR="001827D1" w:rsidRPr="00C97230" w:rsidRDefault="001827D1" w:rsidP="00180671">
            <w:r w:rsidRPr="00C97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материал 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60- 62. </w:t>
            </w:r>
          </w:p>
        </w:tc>
        <w:tc>
          <w:tcPr>
            <w:tcW w:w="2781" w:type="dxa"/>
          </w:tcPr>
          <w:p w:rsidR="001827D1" w:rsidRPr="003705FA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  <w:r w:rsidRPr="00303CE8">
              <w:rPr>
                <w:rFonts w:ascii="Times New Roman" w:hAnsi="Times New Roman"/>
                <w:kern w:val="2"/>
                <w:sz w:val="24"/>
                <w:szCs w:val="24"/>
              </w:rPr>
              <w:t>Решение задач. Физика. учимся решать задачи.</w:t>
            </w:r>
          </w:p>
        </w:tc>
      </w:tr>
    </w:tbl>
    <w:p w:rsidR="001827D1" w:rsidRDefault="001827D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Учитель: Шараева И.В.</w:t>
      </w:r>
    </w:p>
    <w:p w:rsidR="00180671" w:rsidRPr="00C200A2" w:rsidRDefault="00180671" w:rsidP="001806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80671" w:rsidRPr="00092E24" w:rsidRDefault="00180671" w:rsidP="00180671">
      <w:pPr>
        <w:rPr>
          <w:rFonts w:ascii="Times New Roman" w:hAnsi="Times New Roman" w:cs="Times New Roman"/>
          <w:b/>
        </w:rPr>
      </w:pPr>
    </w:p>
    <w:p w:rsidR="00180671" w:rsidRDefault="0018067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</w:p>
    <w:p w:rsidR="002E1ED0" w:rsidRDefault="002E1ED0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E1ED0" w:rsidRDefault="002E1ED0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6137" w:rsidRDefault="00D96137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6137" w:rsidRDefault="00D96137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B2E52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 w:rsidR="00AD1EC8">
        <w:rPr>
          <w:rFonts w:ascii="Times New Roman" w:hAnsi="Times New Roman"/>
          <w:b/>
          <w:kern w:val="2"/>
          <w:sz w:val="24"/>
          <w:szCs w:val="24"/>
        </w:rPr>
        <w:t>английскому языку</w:t>
      </w:r>
      <w:r w:rsidR="005A4534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Pr="004E6551" w:rsidRDefault="00776FC5" w:rsidP="009C5F3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Style w:val="af3"/>
        <w:tblW w:w="0" w:type="auto"/>
        <w:tblInd w:w="708" w:type="dxa"/>
        <w:tblLook w:val="04A0"/>
      </w:tblPr>
      <w:tblGrid>
        <w:gridCol w:w="1101"/>
        <w:gridCol w:w="1118"/>
        <w:gridCol w:w="2850"/>
        <w:gridCol w:w="5530"/>
        <w:gridCol w:w="3969"/>
      </w:tblGrid>
      <w:tr w:rsidR="007C11C2" w:rsidRPr="004E6551" w:rsidTr="000304F5">
        <w:tc>
          <w:tcPr>
            <w:tcW w:w="1101" w:type="dxa"/>
          </w:tcPr>
          <w:p w:rsidR="008127C2" w:rsidRPr="004E6551" w:rsidRDefault="008127C2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18" w:type="dxa"/>
          </w:tcPr>
          <w:p w:rsidR="008127C2" w:rsidRPr="004E6551" w:rsidRDefault="008127C2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50" w:type="dxa"/>
          </w:tcPr>
          <w:p w:rsidR="008127C2" w:rsidRPr="004E6551" w:rsidRDefault="008127C2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30" w:type="dxa"/>
          </w:tcPr>
          <w:p w:rsidR="008127C2" w:rsidRPr="004E6551" w:rsidRDefault="008127C2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</w:tcPr>
          <w:p w:rsidR="008127C2" w:rsidRPr="004E6551" w:rsidRDefault="008127C2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A7A32" w:rsidRPr="004E6551" w:rsidTr="000304F5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A7A32" w:rsidRPr="004E6551" w:rsidRDefault="001C193E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A7A32" w:rsidRPr="004E6551" w:rsidRDefault="00BA7A32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4E6551" w:rsidRDefault="004E6551" w:rsidP="004E6551">
            <w:pPr>
              <w:spacing w:after="0" w:line="240" w:lineRule="auto"/>
              <w:ind w:right="-1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наклонение.</w:t>
            </w:r>
          </w:p>
          <w:p w:rsidR="00BA7A32" w:rsidRPr="004E6551" w:rsidRDefault="00BA7A32" w:rsidP="004E6551">
            <w:pPr>
              <w:spacing w:after="0" w:line="240" w:lineRule="auto"/>
              <w:ind w:right="-1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sz w:val="24"/>
                <w:szCs w:val="24"/>
              </w:rPr>
              <w:t xml:space="preserve">Желание, которое не может осуществиться. 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BA7A32" w:rsidRPr="004E6551" w:rsidRDefault="00BA7A32" w:rsidP="004E655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Аудирование без опоры на письменный текст с пониманием запрашиваемой информации; ответ на вопрос задания. </w:t>
            </w:r>
          </w:p>
          <w:p w:rsidR="00BA7A32" w:rsidRPr="004E6551" w:rsidRDefault="00BA7A32" w:rsidP="004E655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Отработка со зрительной опорой речевых образцов выражения желания, которое не может осуществиться, повторение их вслух за диктором с воспроизведением соответствующей интонации; изучение конструкции </w:t>
            </w:r>
          </w:p>
          <w:p w:rsidR="00BA7A32" w:rsidRPr="004E6551" w:rsidRDefault="00BA7A32" w:rsidP="004E655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Поисковое чтение; сравнение конструкций сослагательного наклонения</w:t>
            </w:r>
            <w:r w:rsidRPr="004E65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A7A32" w:rsidRPr="004E6551" w:rsidRDefault="00BA7A32" w:rsidP="004E655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Аудирование со зрительной опорой; чтение диалога за диктором с воспроизведением интонации образца. </w:t>
            </w:r>
          </w:p>
          <w:p w:rsidR="00BA7A32" w:rsidRPr="004E6551" w:rsidRDefault="00BA7A32" w:rsidP="004E6551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2B0015"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нового грамматического материала</w:t>
            </w:r>
            <w:r w:rsidR="002B00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B0015"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00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тработка конструкции </w:t>
            </w:r>
            <w:r w:rsidRPr="004E65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 wish … </w:t>
            </w: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контексте.</w:t>
            </w:r>
          </w:p>
          <w:p w:rsidR="00BA7A32" w:rsidRPr="004E6551" w:rsidRDefault="002B0015" w:rsidP="002B001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A7A32"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Чтение текста,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новой конструкции</w:t>
            </w:r>
            <w:r w:rsidR="00BA7A32"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r w:rsidR="00BA7A32"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0015" w:rsidRDefault="002B0015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19, 21, 22, 23, стр.63-64</w:t>
            </w:r>
          </w:p>
          <w:p w:rsidR="00546FCD" w:rsidRDefault="002B0015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Правило, стр. 64</w:t>
            </w:r>
          </w:p>
          <w:p w:rsidR="00546FCD" w:rsidRDefault="00546FCD" w:rsidP="00546F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546FCD" w:rsidRPr="004E6551" w:rsidRDefault="00546FCD" w:rsidP="00546F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на платформе Учи.ру (просмотр видеоуроков, решение карточек и заданий)</w:t>
            </w:r>
          </w:p>
        </w:tc>
      </w:tr>
      <w:tr w:rsidR="00BA7A32" w:rsidRPr="004E6551" w:rsidTr="000304F5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A7A32" w:rsidRPr="004E6551" w:rsidRDefault="001C193E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A7A32" w:rsidRPr="004E6551" w:rsidRDefault="00BA7A32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BA7A32" w:rsidRPr="004E6551" w:rsidRDefault="004E6551" w:rsidP="004E6551">
            <w:pPr>
              <w:spacing w:after="0" w:line="240" w:lineRule="auto"/>
              <w:ind w:right="-1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в</w:t>
            </w:r>
            <w:r w:rsidR="00BA7A32" w:rsidRPr="004E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1">
              <w:rPr>
                <w:rFonts w:ascii="Times New Roman" w:hAnsi="Times New Roman" w:cs="Times New Roman"/>
                <w:sz w:val="24"/>
                <w:szCs w:val="24"/>
              </w:rPr>
              <w:t xml:space="preserve">США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A7A32" w:rsidRPr="004E6551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Великобритании  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BA7A32" w:rsidRPr="004E6551" w:rsidRDefault="00BA7A32" w:rsidP="004E655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Работа над произношением новой лексики. </w:t>
            </w:r>
          </w:p>
          <w:p w:rsidR="00BA7A32" w:rsidRPr="004E6551" w:rsidRDefault="00BA7A32" w:rsidP="004E655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Ознакомительное чтение текста с пониманием запрашиваемой информации; ответ на вопрос. </w:t>
            </w:r>
          </w:p>
          <w:p w:rsidR="00BA7A32" w:rsidRPr="004E6551" w:rsidRDefault="00BA7A32" w:rsidP="004E655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Поисковое чтение; заполнение пропусков в предложениях найденной информацией из текста; работа над лексикой текста с привлечением словаря учебника (только те слова, которые нужны для поиска запрашиваемой информации).. </w:t>
            </w:r>
          </w:p>
          <w:p w:rsidR="00BA7A32" w:rsidRPr="004E6551" w:rsidRDefault="002B0015" w:rsidP="002B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A7A32"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Сравнение политических систем Великобритании и США – заполнение таблицы в рабочей тетради.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0015" w:rsidRDefault="00BA7A32" w:rsidP="004E6551">
            <w:pPr>
              <w:spacing w:after="0" w:line="240" w:lineRule="auto"/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Лексика по теме «Политическое устройство страны»</w:t>
            </w:r>
          </w:p>
          <w:p w:rsidR="002B0015" w:rsidRDefault="002B0015" w:rsidP="004E6551">
            <w:pPr>
              <w:spacing w:after="0" w:line="240" w:lineRule="auto"/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стр. 65-67</w:t>
            </w:r>
          </w:p>
          <w:p w:rsidR="00546FCD" w:rsidRDefault="002B0015" w:rsidP="00546F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словарь</w:t>
            </w:r>
            <w:r w:rsidR="00546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546FCD" w:rsidRDefault="00546FCD" w:rsidP="00546F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2B0015" w:rsidRPr="004E6551" w:rsidRDefault="00546FCD" w:rsidP="00546FCD">
            <w:pPr>
              <w:spacing w:after="0" w:line="240" w:lineRule="auto"/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на платформе Учи.ру (просмотр видеоуроков, решение карточек и заданий)</w:t>
            </w:r>
          </w:p>
        </w:tc>
      </w:tr>
      <w:tr w:rsidR="00BA7A32" w:rsidRPr="004E6551" w:rsidTr="000304F5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A7A32" w:rsidRPr="004E6551" w:rsidRDefault="001C193E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B0015" w:rsidRDefault="00BA7A32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</w:t>
            </w:r>
          </w:p>
          <w:p w:rsidR="002B0015" w:rsidRDefault="002B0015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A7A32" w:rsidRPr="004E6551" w:rsidRDefault="001827D1" w:rsidP="004E65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2B0015" w:rsidRDefault="004E6551" w:rsidP="004E6551">
            <w:pPr>
              <w:spacing w:after="0" w:line="240" w:lineRule="auto"/>
              <w:ind w:right="-1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 и черты характера</w:t>
            </w:r>
            <w:r w:rsidR="002B0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A32" w:rsidRPr="004E6551" w:rsidRDefault="002B0015" w:rsidP="004E6551">
            <w:pPr>
              <w:spacing w:after="0" w:line="240" w:lineRule="auto"/>
              <w:ind w:right="-11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BA7A32" w:rsidRPr="004E6551" w:rsidRDefault="00BA7A32" w:rsidP="004E6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BA7A32" w:rsidRPr="004E6551" w:rsidRDefault="00BA7A32" w:rsidP="004E655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Работа над активной лексик</w:t>
            </w:r>
            <w:r w:rsidR="002B00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ой; заполнение пропусков в предложениях</w:t>
            </w: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проверка правильности </w:t>
            </w: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выполнения задания через аудирование; повторение за диктором с воспроизведением интонации. </w:t>
            </w:r>
          </w:p>
          <w:p w:rsidR="002B0015" w:rsidRDefault="00BA7A32" w:rsidP="002B001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Нахождение в задании антонимической пары и выписывание её в РТ; проверка правильности выполнения задания через аудирование; повторение за диктором с воспроизведением интонации образца.</w:t>
            </w:r>
            <w:r w:rsidR="002B0015"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0015" w:rsidRPr="004E6551" w:rsidRDefault="002B0015" w:rsidP="002B001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Классификация и обсуждение прилагательных по признаку «положительный – отрицательный». </w:t>
            </w:r>
          </w:p>
          <w:p w:rsidR="002B0015" w:rsidRPr="004E6551" w:rsidRDefault="002B0015" w:rsidP="002B001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Использование изучаемых прилагательных в коммуникативно значимом кон</w:t>
            </w:r>
            <w:r w:rsidR="00962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тексте; заполнение таблицы в РТ</w:t>
            </w: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7A32" w:rsidRPr="004E6551" w:rsidRDefault="002B0015" w:rsidP="004E655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Аудирование с пониманием запрашиваемой информации без опоры на текст; чтение полилога за диктором с воспроизведением интонации.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0015" w:rsidRDefault="00BA7A32" w:rsidP="004E655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Прилагательные, описывающие характер человека</w:t>
            </w:r>
          </w:p>
          <w:p w:rsidR="00546FCD" w:rsidRDefault="002B0015" w:rsidP="00546F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68-69</w:t>
            </w:r>
            <w:r w:rsidR="00546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546FCD" w:rsidRDefault="00546FCD" w:rsidP="00546F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2B0015" w:rsidRPr="004E6551" w:rsidRDefault="00546FCD" w:rsidP="00546FCD">
            <w:pPr>
              <w:spacing w:after="0" w:line="240" w:lineRule="auto"/>
              <w:ind w:right="-108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на платформе Учи.ру (просмотр видеоуроков, решение карточек и заданий)</w:t>
            </w:r>
          </w:p>
        </w:tc>
      </w:tr>
    </w:tbl>
    <w:p w:rsidR="00546FCD" w:rsidRDefault="001827D1" w:rsidP="00A367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           Учитель: Казакова О.М.</w:t>
      </w:r>
    </w:p>
    <w:p w:rsidR="001827D1" w:rsidRDefault="001827D1" w:rsidP="00A367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827D1" w:rsidRDefault="001827D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827D1" w:rsidRDefault="001827D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827D1" w:rsidRDefault="001827D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827D1" w:rsidRDefault="001827D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1827D1" w:rsidRDefault="001827D1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W w:w="14175" w:type="dxa"/>
        <w:tblInd w:w="675" w:type="dxa"/>
        <w:tblLayout w:type="fixed"/>
        <w:tblLook w:val="04A0"/>
      </w:tblPr>
      <w:tblGrid>
        <w:gridCol w:w="993"/>
        <w:gridCol w:w="1275"/>
        <w:gridCol w:w="4962"/>
        <w:gridCol w:w="4819"/>
        <w:gridCol w:w="2126"/>
      </w:tblGrid>
      <w:tr w:rsidR="001827D1" w:rsidTr="004000ED">
        <w:tc>
          <w:tcPr>
            <w:tcW w:w="993" w:type="dxa"/>
          </w:tcPr>
          <w:p w:rsidR="001827D1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1827D1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1827D1" w:rsidRPr="00402969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1827D1" w:rsidRPr="00402969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26" w:type="dxa"/>
          </w:tcPr>
          <w:p w:rsidR="001827D1" w:rsidRPr="00402969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827D1" w:rsidRPr="00E50072" w:rsidTr="004000ED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27D1" w:rsidRPr="00E50072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27D1" w:rsidRPr="00E50072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1827D1" w:rsidRPr="00BD7A73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Причастия 1 и 2.</w:t>
            </w:r>
          </w:p>
          <w:p w:rsidR="001827D1" w:rsidRPr="008E7B97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827D1" w:rsidRPr="008E7B97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62 правило №18,19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27D1" w:rsidRPr="008E7B97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63№20</w:t>
            </w:r>
          </w:p>
        </w:tc>
      </w:tr>
      <w:tr w:rsidR="001827D1" w:rsidRPr="00E50072" w:rsidTr="004000ED">
        <w:trPr>
          <w:trHeight w:val="300"/>
        </w:trPr>
        <w:tc>
          <w:tcPr>
            <w:tcW w:w="993" w:type="dxa"/>
            <w:tcBorders>
              <w:top w:val="single" w:sz="4" w:space="0" w:color="auto"/>
            </w:tcBorders>
          </w:tcPr>
          <w:p w:rsidR="001827D1" w:rsidRPr="00E50072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827D1" w:rsidRPr="00E50072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1827D1" w:rsidRPr="00BD7A73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Сослагательное наклонение I wish.</w:t>
            </w:r>
          </w:p>
          <w:p w:rsidR="001827D1" w:rsidRPr="00E50072" w:rsidRDefault="001827D1" w:rsidP="0018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827D1" w:rsidRPr="00E50072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С64  правило №21,22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27D1" w:rsidRPr="00E50072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64 № 23</w:t>
            </w:r>
          </w:p>
        </w:tc>
      </w:tr>
      <w:tr w:rsidR="001827D1" w:rsidRPr="00E50072" w:rsidTr="004000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27D1" w:rsidRPr="00E50072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1827D1" w:rsidRPr="00E50072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1827D1" w:rsidRPr="00E50072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Государственное устройство в США и Великобритании.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1827D1" w:rsidRPr="00E50072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С65 №25,26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827D1" w:rsidRPr="00E50072" w:rsidRDefault="001827D1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 в словарь и выучить .</w:t>
            </w:r>
            <w:bookmarkStart w:id="0" w:name="_GoBack"/>
            <w:bookmarkEnd w:id="0"/>
          </w:p>
        </w:tc>
      </w:tr>
    </w:tbl>
    <w:p w:rsidR="001827D1" w:rsidRPr="00E50072" w:rsidRDefault="004000ED" w:rsidP="001827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 </w:t>
      </w:r>
      <w:r w:rsidR="001827D1" w:rsidRPr="00E50072">
        <w:rPr>
          <w:rFonts w:ascii="Times New Roman" w:hAnsi="Times New Roman" w:cs="Times New Roman"/>
          <w:b/>
          <w:kern w:val="2"/>
          <w:sz w:val="24"/>
          <w:szCs w:val="24"/>
        </w:rPr>
        <w:t>Гринева Алена Андреевна.</w:t>
      </w:r>
      <w:r w:rsidR="001827D1"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D96137" w:rsidRPr="00083507" w:rsidRDefault="004000ED" w:rsidP="00D961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</w:t>
      </w:r>
      <w:r w:rsidR="00D96137"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="00D96137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="00D9613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96137"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D96137"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="00D96137"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="00D96137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="00D96137"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4000ED" w:rsidRDefault="004000ED" w:rsidP="00400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0ED" w:rsidRPr="004000ED" w:rsidRDefault="004000ED" w:rsidP="00400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0ED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по  ОРКСЭ и ОДНКНР (дистанционное обучение)</w:t>
      </w:r>
    </w:p>
    <w:tbl>
      <w:tblPr>
        <w:tblW w:w="14317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3"/>
        <w:gridCol w:w="1006"/>
        <w:gridCol w:w="3950"/>
        <w:gridCol w:w="4758"/>
        <w:gridCol w:w="3830"/>
      </w:tblGrid>
      <w:tr w:rsidR="004000ED" w:rsidRPr="004000ED" w:rsidTr="004000ED">
        <w:trPr>
          <w:trHeight w:val="54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D" w:rsidRPr="004000ED" w:rsidRDefault="004000ED" w:rsidP="0018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ED" w:rsidRPr="004000ED" w:rsidRDefault="004000ED" w:rsidP="0018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ED" w:rsidRPr="004000ED" w:rsidRDefault="004000ED" w:rsidP="001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D" w:rsidRPr="004000ED" w:rsidRDefault="004000ED" w:rsidP="00180671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D" w:rsidRPr="004000ED" w:rsidRDefault="004000ED" w:rsidP="001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000ED" w:rsidRPr="004000ED" w:rsidTr="004000ED">
        <w:trPr>
          <w:trHeight w:val="2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D" w:rsidRPr="004000ED" w:rsidRDefault="004000ED" w:rsidP="0018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ED" w:rsidRPr="004000ED" w:rsidRDefault="004000ED" w:rsidP="0018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ED" w:rsidRPr="004000ED" w:rsidRDefault="004000ED" w:rsidP="0018067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4000ED">
              <w:rPr>
                <w:rFonts w:ascii="Times New Roman" w:hAnsi="Times New Roman" w:cs="Times New Roman"/>
                <w:sz w:val="24"/>
              </w:rPr>
              <w:t>Русские святые Смутного времени. Патриархи Иов, Ермоген, Филарет.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D" w:rsidRPr="004000ED" w:rsidRDefault="004000ED" w:rsidP="00180671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4000ED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материалу учебника, стр.162-168 .Просмотр видеофильмов по теме.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D" w:rsidRPr="004000ED" w:rsidRDefault="004000ED" w:rsidP="0018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 о Ермогене по материалу учебника стр.163-167 и видеофильмов</w:t>
            </w:r>
          </w:p>
        </w:tc>
      </w:tr>
    </w:tbl>
    <w:p w:rsidR="004000ED" w:rsidRDefault="004000ED" w:rsidP="00A367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Учитель:  Опенкина В.И.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D96137" w:rsidRPr="00C200A2" w:rsidRDefault="00D96137" w:rsidP="00D961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D96137" w:rsidRDefault="00D96137" w:rsidP="00A367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000ED" w:rsidRDefault="004000ED" w:rsidP="00A367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000ED" w:rsidRDefault="004000ED" w:rsidP="00400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0ED" w:rsidRDefault="004000ED" w:rsidP="00400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0ED" w:rsidRDefault="004000ED" w:rsidP="00400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0ED" w:rsidRPr="004000ED" w:rsidRDefault="004000ED" w:rsidP="00400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0ED">
        <w:rPr>
          <w:rFonts w:ascii="Times New Roman" w:hAnsi="Times New Roman" w:cs="Times New Roman"/>
          <w:sz w:val="28"/>
          <w:szCs w:val="28"/>
        </w:rPr>
        <w:t>Технологическая карта по  биологии (дистанционное обучение)</w:t>
      </w:r>
    </w:p>
    <w:tbl>
      <w:tblPr>
        <w:tblW w:w="14456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81"/>
        <w:gridCol w:w="4734"/>
        <w:gridCol w:w="3964"/>
      </w:tblGrid>
      <w:tr w:rsidR="004000ED" w:rsidRPr="004000ED" w:rsidTr="004000ED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D" w:rsidRPr="004000ED" w:rsidRDefault="004000ED" w:rsidP="0018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ED" w:rsidRPr="004000ED" w:rsidRDefault="004000ED" w:rsidP="0018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ED" w:rsidRPr="004000ED" w:rsidRDefault="004000ED" w:rsidP="001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D" w:rsidRPr="004000ED" w:rsidRDefault="004000ED" w:rsidP="00180671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D" w:rsidRPr="004000ED" w:rsidRDefault="004000ED" w:rsidP="001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000ED" w:rsidRPr="004000ED" w:rsidTr="004000ED">
        <w:trPr>
          <w:trHeight w:val="54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D" w:rsidRPr="004000ED" w:rsidRDefault="004000ED" w:rsidP="0018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ED" w:rsidRPr="004000ED" w:rsidRDefault="004000ED" w:rsidP="0018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ED" w:rsidRPr="004000ED" w:rsidRDefault="004000ED" w:rsidP="0018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Ареалы обитания. Миграции. Закономерности размещения животных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D" w:rsidRPr="004000ED" w:rsidRDefault="004000ED" w:rsidP="00180671">
            <w:pPr>
              <w:spacing w:after="13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Учебник, п.51-52, прочитать.  Просмотр видеоурока.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D" w:rsidRPr="004000ED" w:rsidRDefault="004000ED" w:rsidP="0018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0ED">
              <w:rPr>
                <w:rFonts w:ascii="Times New Roman" w:hAnsi="Times New Roman" w:cs="Times New Roman"/>
                <w:sz w:val="24"/>
                <w:szCs w:val="24"/>
              </w:rPr>
              <w:t>Письменно дать определения терминам на стр. 266   Письменно ответить на 2 (можно больше) вопроса, стр. 105</w:t>
            </w:r>
          </w:p>
        </w:tc>
      </w:tr>
    </w:tbl>
    <w:p w:rsidR="004000ED" w:rsidRDefault="004000ED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Учитель:  Опенкина В.И.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D96137" w:rsidRPr="00C200A2" w:rsidRDefault="00D96137" w:rsidP="00D961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D96137" w:rsidRDefault="00D9613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000ED" w:rsidRDefault="004000ED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96137" w:rsidRDefault="00D9613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96137" w:rsidRDefault="00D9613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96137" w:rsidRDefault="00D9613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96137" w:rsidRDefault="00D9613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96137" w:rsidRDefault="00D9613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000ED" w:rsidRDefault="004000ED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4000ED" w:rsidRDefault="004000ED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000ED" w:rsidRDefault="004000ED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W w:w="0" w:type="auto"/>
        <w:tblInd w:w="708" w:type="dxa"/>
        <w:tblLayout w:type="fixed"/>
        <w:tblLook w:val="04A0"/>
      </w:tblPr>
      <w:tblGrid>
        <w:gridCol w:w="1151"/>
        <w:gridCol w:w="1369"/>
        <w:gridCol w:w="4110"/>
        <w:gridCol w:w="4536"/>
        <w:gridCol w:w="4046"/>
      </w:tblGrid>
      <w:tr w:rsidR="004000ED" w:rsidTr="00180671">
        <w:tc>
          <w:tcPr>
            <w:tcW w:w="1151" w:type="dxa"/>
          </w:tcPr>
          <w:p w:rsidR="004000ED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4000ED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4000ED" w:rsidRPr="00402969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36" w:type="dxa"/>
          </w:tcPr>
          <w:p w:rsidR="004000ED" w:rsidRPr="00402969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4000ED" w:rsidRPr="00402969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000ED" w:rsidTr="00180671">
        <w:tc>
          <w:tcPr>
            <w:tcW w:w="1151" w:type="dxa"/>
            <w:tcBorders>
              <w:top w:val="double" w:sz="4" w:space="0" w:color="auto"/>
            </w:tcBorders>
          </w:tcPr>
          <w:p w:rsidR="004000ED" w:rsidRPr="00402969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4000ED" w:rsidRPr="006E4FC6" w:rsidRDefault="004000ED" w:rsidP="00180671">
            <w:r>
              <w:t>22.04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4000ED" w:rsidRPr="00F46F4C" w:rsidRDefault="004000ED" w:rsidP="00180671">
            <w:r w:rsidRPr="00F46F4C">
              <w:t xml:space="preserve">Освободительная война в Нидерландах.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000ED" w:rsidRPr="00E65FA9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.Прочитать.</w:t>
            </w:r>
          </w:p>
          <w:p w:rsidR="004000ED" w:rsidRPr="00E65FA9" w:rsidRDefault="005F3098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9" w:history="1">
              <w:r w:rsidR="004000ED">
                <w:rPr>
                  <w:rStyle w:val="a4"/>
                </w:rPr>
                <w:t>https://resh.edu.ru/subject/lesson/2057/start/</w:t>
              </w:r>
            </w:hyperlink>
          </w:p>
        </w:tc>
        <w:tc>
          <w:tcPr>
            <w:tcW w:w="4046" w:type="dxa"/>
            <w:tcBorders>
              <w:top w:val="double" w:sz="4" w:space="0" w:color="auto"/>
            </w:tcBorders>
          </w:tcPr>
          <w:p w:rsidR="004000ED" w:rsidRPr="00E65FA9" w:rsidRDefault="004000ED" w:rsidP="0018067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65FA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</w:t>
            </w:r>
          </w:p>
        </w:tc>
      </w:tr>
      <w:tr w:rsidR="004000ED" w:rsidTr="00180671">
        <w:tc>
          <w:tcPr>
            <w:tcW w:w="1151" w:type="dxa"/>
            <w:tcBorders>
              <w:top w:val="double" w:sz="4" w:space="0" w:color="auto"/>
            </w:tcBorders>
          </w:tcPr>
          <w:p w:rsidR="004000ED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4000ED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4000ED" w:rsidRPr="00F46F4C" w:rsidRDefault="004000ED" w:rsidP="00180671">
            <w:r w:rsidRPr="00F46F4C">
              <w:t xml:space="preserve">Освободительная война в Нидерландах.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000ED" w:rsidRPr="00E65FA9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.Прочитать.</w:t>
            </w:r>
          </w:p>
          <w:p w:rsidR="004000ED" w:rsidRPr="00E65FA9" w:rsidRDefault="005F3098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0" w:history="1">
              <w:r w:rsidR="004000ED">
                <w:rPr>
                  <w:rStyle w:val="a4"/>
                </w:rPr>
                <w:t>https://resh.edu.ru/subject/lesson/2057/start/</w:t>
              </w:r>
            </w:hyperlink>
          </w:p>
        </w:tc>
        <w:tc>
          <w:tcPr>
            <w:tcW w:w="4046" w:type="dxa"/>
            <w:tcBorders>
              <w:top w:val="double" w:sz="4" w:space="0" w:color="auto"/>
            </w:tcBorders>
          </w:tcPr>
          <w:p w:rsidR="004000ED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Составить словарь терминов  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параграфу</w:t>
            </w:r>
          </w:p>
          <w:p w:rsidR="004000ED" w:rsidRPr="00E65FA9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000ED" w:rsidRDefault="00E76F2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Балякина В.А.</w:t>
      </w:r>
    </w:p>
    <w:p w:rsidR="00180671" w:rsidRPr="00083507" w:rsidRDefault="00180671" w:rsidP="001806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80671" w:rsidRDefault="00180671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76F27" w:rsidRDefault="00E76F2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6137" w:rsidRDefault="00D9613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6137" w:rsidRDefault="00D9613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6137" w:rsidRDefault="00D9613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000ED" w:rsidRDefault="004000ED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f3"/>
        <w:tblW w:w="0" w:type="auto"/>
        <w:tblInd w:w="708" w:type="dxa"/>
        <w:tblLook w:val="04A0"/>
      </w:tblPr>
      <w:tblGrid>
        <w:gridCol w:w="1051"/>
        <w:gridCol w:w="1205"/>
        <w:gridCol w:w="3504"/>
        <w:gridCol w:w="5192"/>
        <w:gridCol w:w="4260"/>
      </w:tblGrid>
      <w:tr w:rsidR="004000ED" w:rsidTr="00180671">
        <w:tc>
          <w:tcPr>
            <w:tcW w:w="1051" w:type="dxa"/>
          </w:tcPr>
          <w:p w:rsidR="004000ED" w:rsidRPr="00E049E3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205" w:type="dxa"/>
          </w:tcPr>
          <w:p w:rsidR="004000ED" w:rsidRPr="00E049E3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504" w:type="dxa"/>
          </w:tcPr>
          <w:p w:rsidR="004000ED" w:rsidRPr="00E049E3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192" w:type="dxa"/>
          </w:tcPr>
          <w:p w:rsidR="004000ED" w:rsidRPr="00E049E3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4260" w:type="dxa"/>
          </w:tcPr>
          <w:p w:rsidR="004000ED" w:rsidRPr="00E049E3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4000ED" w:rsidTr="00180671">
        <w:trPr>
          <w:trHeight w:val="841"/>
        </w:trPr>
        <w:tc>
          <w:tcPr>
            <w:tcW w:w="1051" w:type="dxa"/>
          </w:tcPr>
          <w:p w:rsidR="004000ED" w:rsidRPr="005C4467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7</w:t>
            </w:r>
          </w:p>
        </w:tc>
        <w:tc>
          <w:tcPr>
            <w:tcW w:w="1205" w:type="dxa"/>
          </w:tcPr>
          <w:p w:rsidR="004000ED" w:rsidRPr="00E049E3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04" w:type="dxa"/>
          </w:tcPr>
          <w:p w:rsidR="004000ED" w:rsidRPr="00413883" w:rsidRDefault="004000ED" w:rsidP="00180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3883">
              <w:rPr>
                <w:rFonts w:eastAsiaTheme="minorHAnsi"/>
                <w:lang w:eastAsia="en-US"/>
              </w:rPr>
              <w:t>Конституционные  обязанности гражданина.</w:t>
            </w:r>
          </w:p>
        </w:tc>
        <w:tc>
          <w:tcPr>
            <w:tcW w:w="5192" w:type="dxa"/>
          </w:tcPr>
          <w:p w:rsidR="004000ED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2</w:t>
            </w:r>
          </w:p>
          <w:p w:rsidR="004000ED" w:rsidRPr="00E049E3" w:rsidRDefault="005F3098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11" w:history="1">
              <w:r w:rsidR="004000ED">
                <w:rPr>
                  <w:rStyle w:val="a4"/>
                </w:rPr>
                <w:t>https://resh.edu.ru/subject/lesson/2930/start/</w:t>
              </w:r>
            </w:hyperlink>
          </w:p>
        </w:tc>
        <w:tc>
          <w:tcPr>
            <w:tcW w:w="4260" w:type="dxa"/>
          </w:tcPr>
          <w:p w:rsidR="004000ED" w:rsidRPr="0001512B" w:rsidRDefault="004000ED" w:rsidP="0018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2 к </w:t>
            </w:r>
            <w:r w:rsidRPr="00CF0E59">
              <w:t>&amp;</w:t>
            </w:r>
            <w:r>
              <w:t xml:space="preserve"> 2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4000ED" w:rsidRPr="00CF0E59" w:rsidRDefault="004000ED" w:rsidP="001806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4000ED" w:rsidTr="00180671">
        <w:trPr>
          <w:trHeight w:val="834"/>
        </w:trPr>
        <w:tc>
          <w:tcPr>
            <w:tcW w:w="1051" w:type="dxa"/>
          </w:tcPr>
          <w:p w:rsidR="004000ED" w:rsidRPr="005C4467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</w:p>
        </w:tc>
        <w:tc>
          <w:tcPr>
            <w:tcW w:w="1205" w:type="dxa"/>
          </w:tcPr>
          <w:p w:rsidR="004000ED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04" w:type="dxa"/>
          </w:tcPr>
          <w:p w:rsidR="004000ED" w:rsidRPr="00413883" w:rsidRDefault="004000ED" w:rsidP="001806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3883">
              <w:rPr>
                <w:rFonts w:eastAsiaTheme="minorHAnsi"/>
                <w:lang w:eastAsia="en-US"/>
              </w:rPr>
              <w:t>Особенности правового статуса несовершеннолетних</w:t>
            </w:r>
          </w:p>
        </w:tc>
        <w:tc>
          <w:tcPr>
            <w:tcW w:w="5192" w:type="dxa"/>
          </w:tcPr>
          <w:p w:rsidR="004000ED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2</w:t>
            </w:r>
          </w:p>
          <w:p w:rsidR="004000ED" w:rsidRPr="00E049E3" w:rsidRDefault="005F3098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12" w:history="1">
              <w:r w:rsidR="004000ED">
                <w:rPr>
                  <w:rStyle w:val="a4"/>
                </w:rPr>
                <w:t>https://resh.edu.ru/subject/lesson/2930/start/</w:t>
              </w:r>
            </w:hyperlink>
          </w:p>
        </w:tc>
        <w:tc>
          <w:tcPr>
            <w:tcW w:w="4260" w:type="dxa"/>
          </w:tcPr>
          <w:p w:rsidR="004000ED" w:rsidRPr="0001512B" w:rsidRDefault="004000ED" w:rsidP="0018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4 к </w:t>
            </w:r>
            <w:r w:rsidRPr="00CF0E59">
              <w:t>&amp;</w:t>
            </w:r>
            <w:r>
              <w:t xml:space="preserve"> 2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4000ED" w:rsidRPr="00CF0E59" w:rsidRDefault="004000ED" w:rsidP="001806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4000ED" w:rsidRDefault="00E76F2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Балякина В.А.</w:t>
      </w:r>
    </w:p>
    <w:p w:rsidR="00180671" w:rsidRPr="00083507" w:rsidRDefault="00180671" w:rsidP="001806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80671" w:rsidRDefault="00180671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76F27" w:rsidRDefault="004000ED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</w:p>
    <w:p w:rsidR="00D96137" w:rsidRDefault="00D9613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D96137" w:rsidRDefault="00D96137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4000ED" w:rsidRPr="00F51CEB" w:rsidRDefault="004000ED" w:rsidP="004000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/>
          <w:b/>
          <w:kern w:val="2"/>
          <w:sz w:val="28"/>
          <w:szCs w:val="28"/>
        </w:rPr>
        <w:lastRenderedPageBreak/>
        <w:t>Технологическая карта уроков География (дистанционное обучение)</w:t>
      </w:r>
    </w:p>
    <w:tbl>
      <w:tblPr>
        <w:tblStyle w:val="af3"/>
        <w:tblW w:w="0" w:type="auto"/>
        <w:tblInd w:w="708" w:type="dxa"/>
        <w:tblLook w:val="04A0"/>
      </w:tblPr>
      <w:tblGrid>
        <w:gridCol w:w="1013"/>
        <w:gridCol w:w="1208"/>
        <w:gridCol w:w="3626"/>
        <w:gridCol w:w="5192"/>
        <w:gridCol w:w="4173"/>
      </w:tblGrid>
      <w:tr w:rsidR="004000ED" w:rsidTr="00180671">
        <w:tc>
          <w:tcPr>
            <w:tcW w:w="1013" w:type="dxa"/>
          </w:tcPr>
          <w:p w:rsidR="004000ED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08" w:type="dxa"/>
          </w:tcPr>
          <w:p w:rsidR="004000ED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26" w:type="dxa"/>
          </w:tcPr>
          <w:p w:rsidR="004000ED" w:rsidRPr="00402969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92" w:type="dxa"/>
          </w:tcPr>
          <w:p w:rsidR="004000ED" w:rsidRPr="00402969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73" w:type="dxa"/>
          </w:tcPr>
          <w:p w:rsidR="004000ED" w:rsidRPr="00402969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000ED" w:rsidTr="00180671">
        <w:trPr>
          <w:trHeight w:val="1004"/>
        </w:trPr>
        <w:tc>
          <w:tcPr>
            <w:tcW w:w="1013" w:type="dxa"/>
          </w:tcPr>
          <w:p w:rsidR="004000ED" w:rsidRPr="005C4467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7</w:t>
            </w:r>
          </w:p>
        </w:tc>
        <w:tc>
          <w:tcPr>
            <w:tcW w:w="1208" w:type="dxa"/>
          </w:tcPr>
          <w:p w:rsidR="004000ED" w:rsidRPr="00141E6E" w:rsidRDefault="004000ED" w:rsidP="001806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4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626" w:type="dxa"/>
          </w:tcPr>
          <w:p w:rsidR="004000ED" w:rsidRPr="00F33425" w:rsidRDefault="004000ED" w:rsidP="0018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Население Евразии. Регионы Европы.</w:t>
            </w:r>
          </w:p>
        </w:tc>
        <w:tc>
          <w:tcPr>
            <w:tcW w:w="5192" w:type="dxa"/>
          </w:tcPr>
          <w:p w:rsidR="004000ED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Учебник: &amp; 5</w:t>
            </w:r>
            <w:r w:rsidRPr="00400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0ED" w:rsidRPr="002865D6" w:rsidRDefault="005F3098" w:rsidP="00180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000ED">
                <w:rPr>
                  <w:rStyle w:val="a4"/>
                </w:rPr>
                <w:t>https://resh.edu.ru/subject/lesson/1664/start/</w:t>
              </w:r>
            </w:hyperlink>
          </w:p>
        </w:tc>
        <w:tc>
          <w:tcPr>
            <w:tcW w:w="4173" w:type="dxa"/>
          </w:tcPr>
          <w:p w:rsidR="004000ED" w:rsidRPr="0001512B" w:rsidRDefault="004000ED" w:rsidP="0018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</w:t>
            </w:r>
            <w:r w:rsidRPr="00856544">
              <w:t>3</w:t>
            </w:r>
            <w:r>
              <w:t xml:space="preserve"> к </w:t>
            </w:r>
            <w:r w:rsidRPr="00CF0E59">
              <w:t>&amp;</w:t>
            </w:r>
            <w:r w:rsidRPr="00856544">
              <w:t xml:space="preserve"> 55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4000ED" w:rsidRPr="00CF0E59" w:rsidRDefault="004000ED" w:rsidP="001806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4000ED" w:rsidTr="00180671">
        <w:tc>
          <w:tcPr>
            <w:tcW w:w="1013" w:type="dxa"/>
          </w:tcPr>
          <w:p w:rsidR="004000ED" w:rsidRPr="005C4467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7</w:t>
            </w:r>
          </w:p>
        </w:tc>
        <w:tc>
          <w:tcPr>
            <w:tcW w:w="1208" w:type="dxa"/>
          </w:tcPr>
          <w:p w:rsidR="004000ED" w:rsidRPr="00141E6E" w:rsidRDefault="004000ED" w:rsidP="001806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41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626" w:type="dxa"/>
          </w:tcPr>
          <w:p w:rsidR="004000ED" w:rsidRPr="00F33425" w:rsidRDefault="004000ED" w:rsidP="0018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Население Евразии. Регионы Европы.</w:t>
            </w:r>
          </w:p>
        </w:tc>
        <w:tc>
          <w:tcPr>
            <w:tcW w:w="5192" w:type="dxa"/>
          </w:tcPr>
          <w:p w:rsidR="004000ED" w:rsidRDefault="004000ED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0ED" w:rsidRPr="00534DE3" w:rsidRDefault="005F3098" w:rsidP="001806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hyperlink r:id="rId15" w:history="1">
                <w:r w:rsidR="004000ED">
                  <w:rPr>
                    <w:rStyle w:val="a4"/>
                  </w:rPr>
                  <w:t>https://resh.edu.ru/subject/lesson/1682/start/</w:t>
                </w:r>
              </w:hyperlink>
            </w:hyperlink>
          </w:p>
        </w:tc>
        <w:tc>
          <w:tcPr>
            <w:tcW w:w="4173" w:type="dxa"/>
          </w:tcPr>
          <w:p w:rsidR="004000ED" w:rsidRPr="00141E6E" w:rsidRDefault="004000ED" w:rsidP="0018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А теперь более сложные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 - вопрос 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 xml:space="preserve"> 3 письменно.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00ED" w:rsidRDefault="00E76F27" w:rsidP="00A367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Учитель: Балякина В.А.</w:t>
      </w:r>
    </w:p>
    <w:p w:rsidR="00180671" w:rsidRPr="00083507" w:rsidRDefault="00180671" w:rsidP="001806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80671" w:rsidRDefault="00180671" w:rsidP="00A367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76F27" w:rsidRDefault="00E76F27" w:rsidP="00A367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96137" w:rsidRDefault="00D96137" w:rsidP="00A367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96137" w:rsidRDefault="00D96137" w:rsidP="00A367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96137" w:rsidRDefault="00D96137" w:rsidP="00A367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76F2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ОБЖ (дистанционное обучение)</w:t>
      </w:r>
    </w:p>
    <w:p w:rsidR="00E76F2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5026" w:type="dxa"/>
        <w:tblInd w:w="817" w:type="dxa"/>
        <w:tblLayout w:type="fixed"/>
        <w:tblLook w:val="0000"/>
      </w:tblPr>
      <w:tblGrid>
        <w:gridCol w:w="1985"/>
        <w:gridCol w:w="1174"/>
        <w:gridCol w:w="6062"/>
        <w:gridCol w:w="3302"/>
        <w:gridCol w:w="2503"/>
      </w:tblGrid>
      <w:tr w:rsidR="00E76F27" w:rsidTr="00E76F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E76F27" w:rsidTr="00E76F27">
        <w:tc>
          <w:tcPr>
            <w:tcW w:w="1985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21.04</w:t>
            </w:r>
          </w:p>
        </w:tc>
        <w:tc>
          <w:tcPr>
            <w:tcW w:w="60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7" w:rsidRDefault="00E76F27" w:rsidP="0018067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оказания первой помощи. </w:t>
            </w: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Учебник: &amp; 8.1.Прочитать. </w:t>
            </w:r>
          </w:p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</w:p>
        </w:tc>
        <w:tc>
          <w:tcPr>
            <w:tcW w:w="250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Устно ответить на вопросы после параграфа</w:t>
            </w:r>
          </w:p>
        </w:tc>
      </w:tr>
      <w:tr w:rsidR="00E76F27" w:rsidTr="00E76F27">
        <w:tc>
          <w:tcPr>
            <w:tcW w:w="1985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E76F2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E76F2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D96137" w:rsidRPr="00083507" w:rsidRDefault="00D96137" w:rsidP="00D961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D96137" w:rsidRDefault="00D9613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D9613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\</w:t>
      </w:r>
    </w:p>
    <w:p w:rsidR="00D96137" w:rsidRDefault="00D9613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6137" w:rsidRDefault="00D9613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6137" w:rsidRDefault="00D9613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6137" w:rsidRDefault="00D9613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6137" w:rsidRDefault="00D9613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76F2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ИЗО (дистанционное обучение)</w:t>
      </w:r>
    </w:p>
    <w:p w:rsidR="00E76F2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W w:w="0" w:type="auto"/>
        <w:tblInd w:w="708" w:type="dxa"/>
        <w:tblLook w:val="04A0"/>
      </w:tblPr>
      <w:tblGrid>
        <w:gridCol w:w="1021"/>
        <w:gridCol w:w="1098"/>
        <w:gridCol w:w="3378"/>
        <w:gridCol w:w="7305"/>
        <w:gridCol w:w="2410"/>
      </w:tblGrid>
      <w:tr w:rsidR="00E76F27" w:rsidTr="00180671">
        <w:tc>
          <w:tcPr>
            <w:tcW w:w="1021" w:type="dxa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98" w:type="dxa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78" w:type="dxa"/>
          </w:tcPr>
          <w:p w:rsidR="00E76F27" w:rsidRPr="00402969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05" w:type="dxa"/>
          </w:tcPr>
          <w:p w:rsidR="00E76F27" w:rsidRPr="00402969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10" w:type="dxa"/>
          </w:tcPr>
          <w:p w:rsidR="00E76F27" w:rsidRPr="00402969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76F27" w:rsidTr="00180671">
        <w:trPr>
          <w:trHeight w:val="1308"/>
        </w:trPr>
        <w:tc>
          <w:tcPr>
            <w:tcW w:w="1021" w:type="dxa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double" w:sz="4" w:space="0" w:color="auto"/>
            </w:tcBorders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3378" w:type="dxa"/>
            <w:tcBorders>
              <w:top w:val="double" w:sz="4" w:space="0" w:color="auto"/>
            </w:tcBorders>
          </w:tcPr>
          <w:p w:rsidR="00E76F27" w:rsidRPr="0018124C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124C">
              <w:rPr>
                <w:rFonts w:ascii="Times New Roman" w:hAnsi="Times New Roman"/>
                <w:kern w:val="2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7305" w:type="dxa"/>
            <w:tcBorders>
              <w:top w:val="double" w:sz="4" w:space="0" w:color="auto"/>
            </w:tcBorders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стр.147 -153</w:t>
            </w:r>
          </w:p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15 РЭШ.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</w:p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Задание №1 на стр.153</w:t>
            </w:r>
          </w:p>
        </w:tc>
      </w:tr>
    </w:tbl>
    <w:p w:rsidR="00E76F2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Фёдорова С.Н.</w:t>
      </w:r>
    </w:p>
    <w:p w:rsidR="00D96137" w:rsidRPr="00083507" w:rsidRDefault="00D96137" w:rsidP="00D961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D96137" w:rsidRDefault="00D9613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96137" w:rsidRDefault="00D96137" w:rsidP="000F29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96137" w:rsidRDefault="00D96137" w:rsidP="000F29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96137" w:rsidRDefault="00D96137" w:rsidP="000F29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96137" w:rsidRDefault="00D96137" w:rsidP="000F29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F290F" w:rsidRDefault="000F290F" w:rsidP="000F29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0F290F" w:rsidRPr="006235DD" w:rsidRDefault="000F290F" w:rsidP="000F29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645"/>
        <w:gridCol w:w="6769"/>
        <w:gridCol w:w="4787"/>
      </w:tblGrid>
      <w:tr w:rsidR="000F290F" w:rsidRPr="006235DD" w:rsidTr="000F290F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0F290F" w:rsidRPr="008C01BC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F290F" w:rsidRPr="008C01BC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F290F" w:rsidRPr="008C01BC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0F290F" w:rsidRPr="008C01BC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787" w:type="dxa"/>
            <w:tcBorders>
              <w:top w:val="single" w:sz="4" w:space="0" w:color="auto"/>
              <w:right w:val="single" w:sz="4" w:space="0" w:color="auto"/>
            </w:tcBorders>
          </w:tcPr>
          <w:p w:rsidR="000F290F" w:rsidRPr="008C01BC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0F290F" w:rsidRPr="006235DD" w:rsidTr="000F290F">
        <w:tc>
          <w:tcPr>
            <w:tcW w:w="805" w:type="dxa"/>
            <w:tcBorders>
              <w:left w:val="single" w:sz="4" w:space="0" w:color="auto"/>
            </w:tcBorders>
          </w:tcPr>
          <w:p w:rsidR="000F290F" w:rsidRPr="008C01BC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06" w:type="dxa"/>
          </w:tcPr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25.04.2020</w:t>
            </w:r>
          </w:p>
        </w:tc>
        <w:tc>
          <w:tcPr>
            <w:tcW w:w="1645" w:type="dxa"/>
          </w:tcPr>
          <w:p w:rsidR="000F290F" w:rsidRDefault="000F290F" w:rsidP="001806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образов и персонажей в оперной драматургии</w:t>
            </w:r>
          </w:p>
        </w:tc>
        <w:tc>
          <w:tcPr>
            <w:tcW w:w="6769" w:type="dxa"/>
          </w:tcPr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 по теме.</w:t>
            </w: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A6576">
              <w:rPr>
                <w:rFonts w:ascii="Times New Roman" w:hAnsi="Times New Roman"/>
                <w:kern w:val="2"/>
              </w:rPr>
              <w:t>https://www.youtube.com/watch?v=8ILLF1r92WM</w:t>
            </w: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Выучить песню: </w:t>
            </w: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"День победы"</w:t>
            </w: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F64EA">
              <w:rPr>
                <w:rFonts w:ascii="Times New Roman" w:hAnsi="Times New Roman"/>
                <w:kern w:val="2"/>
              </w:rPr>
              <w:t>https://www.youtube.com/watch?v=gIOUV8FA118</w:t>
            </w: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 о войне:</w:t>
            </w: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787" w:type="dxa"/>
            <w:tcBorders>
              <w:right w:val="single" w:sz="4" w:space="0" w:color="auto"/>
            </w:tcBorders>
          </w:tcPr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Распевка:</w:t>
            </w: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вопросы письменно:</w:t>
            </w:r>
          </w:p>
          <w:p w:rsidR="000F290F" w:rsidRPr="000A6576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1. </w:t>
            </w:r>
            <w:r w:rsidRPr="000A6576">
              <w:rPr>
                <w:rFonts w:ascii="Times New Roman" w:hAnsi="Times New Roman"/>
                <w:kern w:val="2"/>
              </w:rPr>
              <w:t>Послушайте названные произведения,</w:t>
            </w:r>
          </w:p>
          <w:p w:rsidR="000F290F" w:rsidRPr="000A6576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A6576">
              <w:rPr>
                <w:rFonts w:ascii="Times New Roman" w:hAnsi="Times New Roman"/>
                <w:kern w:val="2"/>
              </w:rPr>
              <w:t>понаблюдайте за развитием музыки и</w:t>
            </w:r>
          </w:p>
          <w:p w:rsidR="000F290F" w:rsidRPr="000A6576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A6576">
              <w:rPr>
                <w:rFonts w:ascii="Times New Roman" w:hAnsi="Times New Roman"/>
                <w:kern w:val="2"/>
              </w:rPr>
              <w:t>постарайтесь понять его смысл.</w:t>
            </w:r>
          </w:p>
          <w:p w:rsidR="000F290F" w:rsidRPr="000A6576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0F290F" w:rsidRPr="000A6576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2. </w:t>
            </w:r>
            <w:r w:rsidRPr="000A6576">
              <w:rPr>
                <w:rFonts w:ascii="Times New Roman" w:hAnsi="Times New Roman"/>
                <w:kern w:val="2"/>
              </w:rPr>
              <w:t>Спойте полюбившуюся вам авторскую</w:t>
            </w:r>
          </w:p>
          <w:p w:rsidR="000F290F" w:rsidRPr="000A6576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A6576">
              <w:rPr>
                <w:rFonts w:ascii="Times New Roman" w:hAnsi="Times New Roman"/>
                <w:kern w:val="2"/>
              </w:rPr>
              <w:t>песню. На какие особенности в развитии</w:t>
            </w:r>
          </w:p>
          <w:p w:rsidR="000F290F" w:rsidRPr="000A6576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A6576">
              <w:rPr>
                <w:rFonts w:ascii="Times New Roman" w:hAnsi="Times New Roman"/>
                <w:kern w:val="2"/>
              </w:rPr>
              <w:t>надо обратить внимание при ее</w:t>
            </w: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A6576">
              <w:rPr>
                <w:rFonts w:ascii="Times New Roman" w:hAnsi="Times New Roman"/>
                <w:kern w:val="2"/>
              </w:rPr>
              <w:t>исполнении?</w:t>
            </w:r>
          </w:p>
          <w:p w:rsidR="000F290F" w:rsidRDefault="000F290F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0F290F" w:rsidRDefault="000F290F" w:rsidP="000F29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Коваленко М.А.</w:t>
      </w:r>
    </w:p>
    <w:p w:rsidR="00180671" w:rsidRPr="004B7334" w:rsidRDefault="00180671" w:rsidP="001806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</w:p>
    <w:p w:rsidR="000F290F" w:rsidRPr="00D96137" w:rsidRDefault="00180671" w:rsidP="00D961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E76F2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физической культуре (дистанционное обучение)</w:t>
      </w:r>
    </w:p>
    <w:p w:rsidR="00E76F2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3544"/>
        <w:gridCol w:w="6946"/>
        <w:gridCol w:w="1920"/>
      </w:tblGrid>
      <w:tr w:rsidR="00E76F27" w:rsidTr="00180671">
        <w:tc>
          <w:tcPr>
            <w:tcW w:w="765" w:type="dxa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E76F27" w:rsidRPr="00402969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946" w:type="dxa"/>
          </w:tcPr>
          <w:p w:rsidR="00E76F27" w:rsidRPr="00402969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E76F27" w:rsidRPr="00402969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76F27" w:rsidTr="00180671">
        <w:trPr>
          <w:trHeight w:val="525"/>
        </w:trPr>
        <w:tc>
          <w:tcPr>
            <w:tcW w:w="765" w:type="dxa"/>
            <w:vMerge w:val="restart"/>
          </w:tcPr>
          <w:p w:rsidR="00E76F27" w:rsidRPr="00E24FF8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F8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  <w:p w:rsidR="00E76F27" w:rsidRPr="00E24FF8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F27" w:rsidRPr="00E24FF8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Бег 100, 200 метров.</w:t>
            </w:r>
          </w:p>
        </w:tc>
        <w:tc>
          <w:tcPr>
            <w:tcW w:w="6946" w:type="dxa"/>
          </w:tcPr>
          <w:p w:rsidR="00E76F27" w:rsidRPr="00381D8C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Перед забегом ( дом – двор)  выполнить  специальный комплекс бегуна -  махи, растяжка, дыхательные упражнения и т.д. Читать пар 6</w:t>
            </w:r>
          </w:p>
        </w:tc>
        <w:tc>
          <w:tcPr>
            <w:tcW w:w="1920" w:type="dxa"/>
          </w:tcPr>
          <w:p w:rsidR="00E76F27" w:rsidRPr="00E76F27" w:rsidRDefault="00E76F27" w:rsidP="00E76F2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</w:tc>
      </w:tr>
      <w:tr w:rsidR="00E76F27" w:rsidTr="00E76F27">
        <w:trPr>
          <w:trHeight w:val="1258"/>
        </w:trPr>
        <w:tc>
          <w:tcPr>
            <w:tcW w:w="765" w:type="dxa"/>
            <w:vMerge/>
          </w:tcPr>
          <w:p w:rsidR="00E76F27" w:rsidRPr="00E24FF8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03" w:type="dxa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27" w:rsidRPr="00381D8C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Перед забегом ( дом – двор)  выполнить  специальный комплекс бегуна -  махи, растяжка, дыхательные упражнения и т.д. Читать пар 6</w:t>
            </w:r>
          </w:p>
        </w:tc>
        <w:tc>
          <w:tcPr>
            <w:tcW w:w="1920" w:type="dxa"/>
          </w:tcPr>
          <w:p w:rsidR="00E76F27" w:rsidRPr="00E76F27" w:rsidRDefault="00E76F27" w:rsidP="00E76F2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</w:tc>
      </w:tr>
      <w:tr w:rsidR="00E76F27" w:rsidTr="00180671">
        <w:trPr>
          <w:trHeight w:val="1221"/>
        </w:trPr>
        <w:tc>
          <w:tcPr>
            <w:tcW w:w="765" w:type="dxa"/>
            <w:vMerge/>
          </w:tcPr>
          <w:p w:rsidR="00E76F27" w:rsidRPr="00E24FF8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03" w:type="dxa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25.04</w:t>
            </w:r>
          </w:p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Техника безопасности  по кроссовой подготовке.</w:t>
            </w:r>
          </w:p>
        </w:tc>
        <w:tc>
          <w:tcPr>
            <w:tcW w:w="6946" w:type="dxa"/>
          </w:tcPr>
          <w:p w:rsidR="00E76F27" w:rsidRDefault="00E76F27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Смотреть видео</w:t>
            </w:r>
          </w:p>
          <w:p w:rsidR="00E76F27" w:rsidRPr="00C86E22" w:rsidRDefault="005F3098" w:rsidP="0018067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6" w:history="1">
              <w:r w:rsidR="00E76F27" w:rsidRPr="007E6614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https://yandex.ru/video/preview/?filmId=7960200430083688526&amp;text=+Техника+безопасности++по+кроссовой+подготовке.+7+класс</w:t>
              </w:r>
            </w:hyperlink>
          </w:p>
        </w:tc>
        <w:tc>
          <w:tcPr>
            <w:tcW w:w="1920" w:type="dxa"/>
          </w:tcPr>
          <w:p w:rsidR="00E76F27" w:rsidRPr="00E76F27" w:rsidRDefault="00E76F27" w:rsidP="00E76F2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</w:tc>
      </w:tr>
    </w:tbl>
    <w:p w:rsidR="00E76F2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76F2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Комиссаров В.Г.</w:t>
      </w:r>
    </w:p>
    <w:p w:rsidR="00D96137" w:rsidRPr="00083507" w:rsidRDefault="00D96137" w:rsidP="00D961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D96137" w:rsidRDefault="00D9613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76F2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76F27" w:rsidRDefault="00E76F27" w:rsidP="00E76F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E2331E" w:rsidRDefault="00E2331E" w:rsidP="00E2331E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1E" w:rsidRDefault="00E2331E" w:rsidP="00E2331E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1E" w:rsidRDefault="00E2331E" w:rsidP="00E2331E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1E" w:rsidRDefault="00E2331E" w:rsidP="00E2331E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1E" w:rsidRDefault="00E2331E" w:rsidP="00E2331E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1E" w:rsidRDefault="00E2331E" w:rsidP="00E2331E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37" w:rsidRDefault="00D96137" w:rsidP="00E2331E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2F">
        <w:rPr>
          <w:rFonts w:ascii="Times New Roman" w:hAnsi="Times New Roman" w:cs="Times New Roman"/>
          <w:b/>
          <w:sz w:val="24"/>
          <w:szCs w:val="24"/>
        </w:rPr>
        <w:t>Технологическая карта по</w:t>
      </w:r>
      <w:r w:rsidRPr="000F29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2062F">
        <w:rPr>
          <w:rFonts w:ascii="Times New Roman" w:hAnsi="Times New Roman" w:cs="Times New Roman"/>
          <w:b/>
          <w:sz w:val="24"/>
          <w:szCs w:val="24"/>
        </w:rPr>
        <w:t xml:space="preserve">ехнологии (дистанционное обучение)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31E" w:rsidRDefault="00E2331E" w:rsidP="00E2331E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1E" w:rsidRPr="0012062F" w:rsidRDefault="00E2331E" w:rsidP="00E2331E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f3"/>
        <w:tblpPr w:leftFromText="180" w:rightFromText="180" w:vertAnchor="page" w:horzAnchor="margin" w:tblpXSpec="center" w:tblpY="1891"/>
        <w:tblW w:w="0" w:type="auto"/>
        <w:tblLayout w:type="fixed"/>
        <w:tblLook w:val="04A0"/>
      </w:tblPr>
      <w:tblGrid>
        <w:gridCol w:w="1182"/>
        <w:gridCol w:w="769"/>
        <w:gridCol w:w="2160"/>
        <w:gridCol w:w="4111"/>
        <w:gridCol w:w="6345"/>
      </w:tblGrid>
      <w:tr w:rsidR="00E2331E" w:rsidRPr="0012062F" w:rsidTr="00E2331E">
        <w:tc>
          <w:tcPr>
            <w:tcW w:w="1182" w:type="dxa"/>
          </w:tcPr>
          <w:p w:rsidR="00E2331E" w:rsidRPr="0012062F" w:rsidRDefault="00E2331E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9" w:type="dxa"/>
          </w:tcPr>
          <w:p w:rsidR="00E2331E" w:rsidRPr="0012062F" w:rsidRDefault="00E2331E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60" w:type="dxa"/>
          </w:tcPr>
          <w:p w:rsidR="00E2331E" w:rsidRPr="0012062F" w:rsidRDefault="00E2331E" w:rsidP="00E233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E2331E" w:rsidRPr="0012062F" w:rsidRDefault="00E2331E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331E" w:rsidRPr="0012062F" w:rsidRDefault="00E2331E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6345" w:type="dxa"/>
          </w:tcPr>
          <w:p w:rsidR="00E2331E" w:rsidRPr="0012062F" w:rsidRDefault="00E2331E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2331E" w:rsidRPr="0012062F" w:rsidTr="00E2331E">
        <w:tc>
          <w:tcPr>
            <w:tcW w:w="1182" w:type="dxa"/>
          </w:tcPr>
          <w:p w:rsidR="00E2331E" w:rsidRPr="0012062F" w:rsidRDefault="00E2331E" w:rsidP="00E2331E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</w:tcPr>
          <w:p w:rsidR="00E2331E" w:rsidRPr="0012062F" w:rsidRDefault="00E2331E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60" w:type="dxa"/>
          </w:tcPr>
          <w:p w:rsidR="00E2331E" w:rsidRPr="0012062F" w:rsidRDefault="00E2331E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«Разработка вариантов изделия».</w:t>
            </w:r>
          </w:p>
          <w:p w:rsidR="00E2331E" w:rsidRPr="0012062F" w:rsidRDefault="00E2331E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оценка проекта. Возможность </w:t>
            </w:r>
            <w:r w:rsidRPr="00120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отходов.</w:t>
            </w:r>
          </w:p>
        </w:tc>
        <w:tc>
          <w:tcPr>
            <w:tcW w:w="4111" w:type="dxa"/>
          </w:tcPr>
          <w:p w:rsidR="00E2331E" w:rsidRPr="0012062F" w:rsidRDefault="00E2331E" w:rsidP="00E2331E">
            <w:pPr>
              <w:pStyle w:val="ac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color w:val="000000"/>
              </w:rPr>
            </w:pPr>
            <w:r w:rsidRPr="0012062F">
              <w:lastRenderedPageBreak/>
              <w:t>Просмотреть видео материалы.</w:t>
            </w:r>
          </w:p>
          <w:p w:rsidR="00E2331E" w:rsidRPr="0012062F" w:rsidRDefault="005F3098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2331E"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https://resh.edu.ru/subject/lesson/1132/</w:t>
              </w:r>
            </w:hyperlink>
          </w:p>
          <w:p w:rsidR="00E2331E" w:rsidRPr="0012062F" w:rsidRDefault="00E2331E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E2331E" w:rsidRPr="0012062F" w:rsidRDefault="00E2331E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Учебник с.171-174 (Банк объектов для творческих проектов)</w:t>
            </w:r>
          </w:p>
          <w:p w:rsidR="00E2331E" w:rsidRPr="0012062F" w:rsidRDefault="00E2331E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Д з Выполнить проект по материалам в учебнике.</w:t>
            </w:r>
          </w:p>
          <w:p w:rsidR="00E2331E" w:rsidRPr="0012062F" w:rsidRDefault="00E2331E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 xml:space="preserve">Или выполнить задания на сайте    Рэш: </w:t>
            </w:r>
            <w:hyperlink r:id="rId18" w:history="1">
              <w:r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https://resh.edu.ru/tests/131049</w:t>
              </w:r>
            </w:hyperlink>
          </w:p>
          <w:p w:rsidR="00E2331E" w:rsidRPr="0012062F" w:rsidRDefault="005F3098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2331E"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https://resh.edu.ru/tests/131051</w:t>
              </w:r>
            </w:hyperlink>
          </w:p>
          <w:p w:rsidR="00E2331E" w:rsidRPr="0012062F" w:rsidRDefault="005F3098" w:rsidP="00E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2331E"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https://resh.edu.ru/tests/131052</w:t>
              </w:r>
            </w:hyperlink>
          </w:p>
        </w:tc>
      </w:tr>
    </w:tbl>
    <w:p w:rsidR="00D96137" w:rsidRDefault="00D96137" w:rsidP="00E233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96137" w:rsidRDefault="00D96137" w:rsidP="00E233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76F27" w:rsidRDefault="00550B58" w:rsidP="00E233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</w:t>
      </w:r>
      <w:r w:rsidR="00E2331E">
        <w:rPr>
          <w:rFonts w:ascii="Times New Roman" w:hAnsi="Times New Roman"/>
          <w:b/>
          <w:kern w:val="2"/>
          <w:sz w:val="24"/>
          <w:szCs w:val="24"/>
        </w:rPr>
        <w:t>читель: Бахарева А.А.</w:t>
      </w:r>
    </w:p>
    <w:p w:rsidR="00D96137" w:rsidRPr="00083507" w:rsidRDefault="00D96137" w:rsidP="00D961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D96137" w:rsidRDefault="00D96137" w:rsidP="00E233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50B58" w:rsidRDefault="00550B58" w:rsidP="00E233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50B58" w:rsidRDefault="00550B58" w:rsidP="00E233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50B58" w:rsidRPr="004000ED" w:rsidRDefault="00550B58" w:rsidP="00E233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sectPr w:rsidR="00550B58" w:rsidRPr="004000ED" w:rsidSect="00CB3DB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134" w:right="567" w:bottom="1134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A2" w:rsidRDefault="00E537A2">
      <w:pPr>
        <w:spacing w:after="0" w:line="240" w:lineRule="auto"/>
      </w:pPr>
      <w:r>
        <w:separator/>
      </w:r>
    </w:p>
  </w:endnote>
  <w:endnote w:type="continuationSeparator" w:id="1">
    <w:p w:rsidR="00E537A2" w:rsidRDefault="00E5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71" w:rsidRDefault="0018067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71" w:rsidRDefault="00180671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71" w:rsidRDefault="001806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A2" w:rsidRDefault="00E537A2">
      <w:pPr>
        <w:spacing w:after="0" w:line="240" w:lineRule="auto"/>
      </w:pPr>
      <w:r>
        <w:separator/>
      </w:r>
    </w:p>
  </w:footnote>
  <w:footnote w:type="continuationSeparator" w:id="1">
    <w:p w:rsidR="00E537A2" w:rsidRDefault="00E5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71" w:rsidRDefault="001806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71" w:rsidRDefault="00180671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71" w:rsidRDefault="001806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C3155F2"/>
    <w:multiLevelType w:val="hybridMultilevel"/>
    <w:tmpl w:val="3EFE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6F651B"/>
    <w:multiLevelType w:val="hybridMultilevel"/>
    <w:tmpl w:val="3520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910BF"/>
    <w:multiLevelType w:val="hybridMultilevel"/>
    <w:tmpl w:val="7354D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47F03"/>
    <w:multiLevelType w:val="hybridMultilevel"/>
    <w:tmpl w:val="BCFA6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1067A"/>
    <w:multiLevelType w:val="hybridMultilevel"/>
    <w:tmpl w:val="3520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25957"/>
    <w:multiLevelType w:val="hybridMultilevel"/>
    <w:tmpl w:val="0FE66152"/>
    <w:lvl w:ilvl="0" w:tplc="3A7E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5238B8"/>
    <w:multiLevelType w:val="hybridMultilevel"/>
    <w:tmpl w:val="756A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C6F9F"/>
    <w:multiLevelType w:val="hybridMultilevel"/>
    <w:tmpl w:val="3520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2"/>
  </w:num>
  <w:num w:numId="15">
    <w:abstractNumId w:val="16"/>
  </w:num>
  <w:num w:numId="16">
    <w:abstractNumId w:val="14"/>
  </w:num>
  <w:num w:numId="17">
    <w:abstractNumId w:val="15"/>
  </w:num>
  <w:num w:numId="18">
    <w:abstractNumId w:val="21"/>
  </w:num>
  <w:num w:numId="19">
    <w:abstractNumId w:val="13"/>
  </w:num>
  <w:num w:numId="20">
    <w:abstractNumId w:val="19"/>
  </w:num>
  <w:num w:numId="21">
    <w:abstractNumId w:val="23"/>
  </w:num>
  <w:num w:numId="22">
    <w:abstractNumId w:val="25"/>
  </w:num>
  <w:num w:numId="23">
    <w:abstractNumId w:val="18"/>
  </w:num>
  <w:num w:numId="24">
    <w:abstractNumId w:val="22"/>
  </w:num>
  <w:num w:numId="25">
    <w:abstractNumId w:val="1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23098"/>
    <w:rsid w:val="000304F5"/>
    <w:rsid w:val="0003704A"/>
    <w:rsid w:val="00044AD3"/>
    <w:rsid w:val="00060D11"/>
    <w:rsid w:val="00092EBD"/>
    <w:rsid w:val="000A6CBD"/>
    <w:rsid w:val="000A72A1"/>
    <w:rsid w:val="000B0483"/>
    <w:rsid w:val="000C071C"/>
    <w:rsid w:val="000C25C3"/>
    <w:rsid w:val="000C4A34"/>
    <w:rsid w:val="000E5D5A"/>
    <w:rsid w:val="000F0003"/>
    <w:rsid w:val="000F290F"/>
    <w:rsid w:val="000F5096"/>
    <w:rsid w:val="000F7137"/>
    <w:rsid w:val="001068AD"/>
    <w:rsid w:val="00130632"/>
    <w:rsid w:val="0013135F"/>
    <w:rsid w:val="00180671"/>
    <w:rsid w:val="001827D1"/>
    <w:rsid w:val="001B0182"/>
    <w:rsid w:val="001C193E"/>
    <w:rsid w:val="001D4F4A"/>
    <w:rsid w:val="001E1EB2"/>
    <w:rsid w:val="001E657C"/>
    <w:rsid w:val="002127DF"/>
    <w:rsid w:val="00213FF5"/>
    <w:rsid w:val="0022412E"/>
    <w:rsid w:val="002271EF"/>
    <w:rsid w:val="00235F1B"/>
    <w:rsid w:val="002412B0"/>
    <w:rsid w:val="0025061B"/>
    <w:rsid w:val="00261F2F"/>
    <w:rsid w:val="0026385D"/>
    <w:rsid w:val="00270ADE"/>
    <w:rsid w:val="002743B6"/>
    <w:rsid w:val="00290FFC"/>
    <w:rsid w:val="002A010B"/>
    <w:rsid w:val="002B0015"/>
    <w:rsid w:val="002C62F1"/>
    <w:rsid w:val="002C64A6"/>
    <w:rsid w:val="002D3CBC"/>
    <w:rsid w:val="002D5B91"/>
    <w:rsid w:val="002E1ED0"/>
    <w:rsid w:val="002E59A4"/>
    <w:rsid w:val="00300D29"/>
    <w:rsid w:val="0030759E"/>
    <w:rsid w:val="00310BEC"/>
    <w:rsid w:val="00321852"/>
    <w:rsid w:val="00323F58"/>
    <w:rsid w:val="00340A78"/>
    <w:rsid w:val="00341F21"/>
    <w:rsid w:val="00345164"/>
    <w:rsid w:val="00346CCC"/>
    <w:rsid w:val="003738A4"/>
    <w:rsid w:val="003B4EC6"/>
    <w:rsid w:val="003B5E8B"/>
    <w:rsid w:val="003C1DC8"/>
    <w:rsid w:val="003C319E"/>
    <w:rsid w:val="003F3FEE"/>
    <w:rsid w:val="003F4C70"/>
    <w:rsid w:val="004000ED"/>
    <w:rsid w:val="00402969"/>
    <w:rsid w:val="00413A4E"/>
    <w:rsid w:val="004315D8"/>
    <w:rsid w:val="004446AF"/>
    <w:rsid w:val="00452B8D"/>
    <w:rsid w:val="00463E55"/>
    <w:rsid w:val="004659AE"/>
    <w:rsid w:val="00467EA1"/>
    <w:rsid w:val="004900C5"/>
    <w:rsid w:val="00493513"/>
    <w:rsid w:val="00495862"/>
    <w:rsid w:val="00495C9E"/>
    <w:rsid w:val="004B46E5"/>
    <w:rsid w:val="004E6551"/>
    <w:rsid w:val="00510DF9"/>
    <w:rsid w:val="005162D9"/>
    <w:rsid w:val="00546FCD"/>
    <w:rsid w:val="00550B58"/>
    <w:rsid w:val="00556CF6"/>
    <w:rsid w:val="00583F41"/>
    <w:rsid w:val="0058520D"/>
    <w:rsid w:val="005A2CAE"/>
    <w:rsid w:val="005A4534"/>
    <w:rsid w:val="005A697E"/>
    <w:rsid w:val="005B1613"/>
    <w:rsid w:val="005B3CDD"/>
    <w:rsid w:val="005C13B5"/>
    <w:rsid w:val="005D6F25"/>
    <w:rsid w:val="005F3098"/>
    <w:rsid w:val="006244D8"/>
    <w:rsid w:val="006251A2"/>
    <w:rsid w:val="00627FF7"/>
    <w:rsid w:val="006705B2"/>
    <w:rsid w:val="006717D6"/>
    <w:rsid w:val="00681FFC"/>
    <w:rsid w:val="00683938"/>
    <w:rsid w:val="0069500A"/>
    <w:rsid w:val="006C3D25"/>
    <w:rsid w:val="006C6DA6"/>
    <w:rsid w:val="006E4375"/>
    <w:rsid w:val="006E7FF0"/>
    <w:rsid w:val="006F24EE"/>
    <w:rsid w:val="00722259"/>
    <w:rsid w:val="007246EA"/>
    <w:rsid w:val="007310F4"/>
    <w:rsid w:val="00731BF1"/>
    <w:rsid w:val="0074302A"/>
    <w:rsid w:val="00753717"/>
    <w:rsid w:val="00754A7C"/>
    <w:rsid w:val="007550FE"/>
    <w:rsid w:val="0076268B"/>
    <w:rsid w:val="00770AB0"/>
    <w:rsid w:val="00776FC5"/>
    <w:rsid w:val="00780BCE"/>
    <w:rsid w:val="00797B5B"/>
    <w:rsid w:val="007C11C2"/>
    <w:rsid w:val="007D1CA2"/>
    <w:rsid w:val="007D4365"/>
    <w:rsid w:val="007E476C"/>
    <w:rsid w:val="007F0424"/>
    <w:rsid w:val="007F6051"/>
    <w:rsid w:val="00801F98"/>
    <w:rsid w:val="008127C2"/>
    <w:rsid w:val="008231CF"/>
    <w:rsid w:val="008328CF"/>
    <w:rsid w:val="00853216"/>
    <w:rsid w:val="0085349F"/>
    <w:rsid w:val="00865784"/>
    <w:rsid w:val="00867119"/>
    <w:rsid w:val="008711ED"/>
    <w:rsid w:val="008902D3"/>
    <w:rsid w:val="008A054C"/>
    <w:rsid w:val="008A346B"/>
    <w:rsid w:val="008B0C69"/>
    <w:rsid w:val="008B17C3"/>
    <w:rsid w:val="008B3054"/>
    <w:rsid w:val="008C3EAF"/>
    <w:rsid w:val="008E3A23"/>
    <w:rsid w:val="00900DC5"/>
    <w:rsid w:val="0091083B"/>
    <w:rsid w:val="00915B2C"/>
    <w:rsid w:val="009212F1"/>
    <w:rsid w:val="0092355B"/>
    <w:rsid w:val="009506C0"/>
    <w:rsid w:val="0096293B"/>
    <w:rsid w:val="00975BCF"/>
    <w:rsid w:val="00975FCD"/>
    <w:rsid w:val="00977685"/>
    <w:rsid w:val="009939F2"/>
    <w:rsid w:val="009A4ABE"/>
    <w:rsid w:val="009B5F1C"/>
    <w:rsid w:val="009C0BBF"/>
    <w:rsid w:val="009C5F31"/>
    <w:rsid w:val="009E65F5"/>
    <w:rsid w:val="009F52F8"/>
    <w:rsid w:val="00A01B92"/>
    <w:rsid w:val="00A11646"/>
    <w:rsid w:val="00A17830"/>
    <w:rsid w:val="00A3164C"/>
    <w:rsid w:val="00A3677D"/>
    <w:rsid w:val="00A4292B"/>
    <w:rsid w:val="00A51EE7"/>
    <w:rsid w:val="00A553DE"/>
    <w:rsid w:val="00A60D0C"/>
    <w:rsid w:val="00A6298B"/>
    <w:rsid w:val="00A67595"/>
    <w:rsid w:val="00A93532"/>
    <w:rsid w:val="00A974C2"/>
    <w:rsid w:val="00AB26A4"/>
    <w:rsid w:val="00AC0B3B"/>
    <w:rsid w:val="00AC3E8B"/>
    <w:rsid w:val="00AD1490"/>
    <w:rsid w:val="00AD1EC8"/>
    <w:rsid w:val="00AF7B8C"/>
    <w:rsid w:val="00B054E7"/>
    <w:rsid w:val="00B31DC4"/>
    <w:rsid w:val="00B37306"/>
    <w:rsid w:val="00B62FBD"/>
    <w:rsid w:val="00B67406"/>
    <w:rsid w:val="00B72C84"/>
    <w:rsid w:val="00B83522"/>
    <w:rsid w:val="00B86B05"/>
    <w:rsid w:val="00BA1605"/>
    <w:rsid w:val="00BA7A32"/>
    <w:rsid w:val="00BB1A56"/>
    <w:rsid w:val="00BB5E0C"/>
    <w:rsid w:val="00BC069F"/>
    <w:rsid w:val="00BD4382"/>
    <w:rsid w:val="00BD6FAF"/>
    <w:rsid w:val="00BE1528"/>
    <w:rsid w:val="00BF1A09"/>
    <w:rsid w:val="00C30AC2"/>
    <w:rsid w:val="00C31ABF"/>
    <w:rsid w:val="00C32645"/>
    <w:rsid w:val="00C3687E"/>
    <w:rsid w:val="00C40CFE"/>
    <w:rsid w:val="00C51C2D"/>
    <w:rsid w:val="00C53850"/>
    <w:rsid w:val="00C77394"/>
    <w:rsid w:val="00C8554F"/>
    <w:rsid w:val="00C91011"/>
    <w:rsid w:val="00CA4D7F"/>
    <w:rsid w:val="00CB3DB6"/>
    <w:rsid w:val="00CB72F6"/>
    <w:rsid w:val="00CD0BDA"/>
    <w:rsid w:val="00D14142"/>
    <w:rsid w:val="00D26373"/>
    <w:rsid w:val="00D3005C"/>
    <w:rsid w:val="00D32305"/>
    <w:rsid w:val="00D40EB9"/>
    <w:rsid w:val="00D5629F"/>
    <w:rsid w:val="00D579F6"/>
    <w:rsid w:val="00D93151"/>
    <w:rsid w:val="00D96137"/>
    <w:rsid w:val="00DC48BF"/>
    <w:rsid w:val="00DD429F"/>
    <w:rsid w:val="00DF6473"/>
    <w:rsid w:val="00DF7B8E"/>
    <w:rsid w:val="00E1432F"/>
    <w:rsid w:val="00E14D5D"/>
    <w:rsid w:val="00E2331E"/>
    <w:rsid w:val="00E45E9F"/>
    <w:rsid w:val="00E475C3"/>
    <w:rsid w:val="00E50793"/>
    <w:rsid w:val="00E537A2"/>
    <w:rsid w:val="00E617AE"/>
    <w:rsid w:val="00E639F4"/>
    <w:rsid w:val="00E655AA"/>
    <w:rsid w:val="00E6573A"/>
    <w:rsid w:val="00E70BE7"/>
    <w:rsid w:val="00E75908"/>
    <w:rsid w:val="00E76F27"/>
    <w:rsid w:val="00E804BE"/>
    <w:rsid w:val="00E86EA7"/>
    <w:rsid w:val="00EB2B50"/>
    <w:rsid w:val="00EB2CF0"/>
    <w:rsid w:val="00EC013A"/>
    <w:rsid w:val="00EC08EB"/>
    <w:rsid w:val="00ED7B3C"/>
    <w:rsid w:val="00EE191B"/>
    <w:rsid w:val="00EE4AB9"/>
    <w:rsid w:val="00F021E5"/>
    <w:rsid w:val="00F0449F"/>
    <w:rsid w:val="00F06B05"/>
    <w:rsid w:val="00F212EC"/>
    <w:rsid w:val="00F257C7"/>
    <w:rsid w:val="00F32588"/>
    <w:rsid w:val="00F64B9D"/>
    <w:rsid w:val="00F7430E"/>
    <w:rsid w:val="00F77D78"/>
    <w:rsid w:val="00F9599A"/>
    <w:rsid w:val="00FA2139"/>
    <w:rsid w:val="00FB2E52"/>
    <w:rsid w:val="00FB3862"/>
    <w:rsid w:val="00FB6250"/>
    <w:rsid w:val="00FC1024"/>
    <w:rsid w:val="00FD35E4"/>
    <w:rsid w:val="00FE57E4"/>
    <w:rsid w:val="00FF2077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DA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12">
    <w:name w:val="Заголовок1"/>
    <w:basedOn w:val="a"/>
    <w:next w:val="a9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EE4AB9"/>
    <w:pPr>
      <w:spacing w:after="120"/>
    </w:pPr>
  </w:style>
  <w:style w:type="paragraph" w:styleId="aa">
    <w:name w:val="List"/>
    <w:basedOn w:val="a9"/>
    <w:rsid w:val="00EE4AB9"/>
    <w:rPr>
      <w:rFonts w:cs="Mangal"/>
    </w:rPr>
  </w:style>
  <w:style w:type="paragraph" w:customStyle="1" w:styleId="13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6">
    <w:name w:val="Абзац списка1"/>
    <w:basedOn w:val="a"/>
    <w:rsid w:val="00EE4AB9"/>
    <w:pPr>
      <w:ind w:left="720"/>
    </w:pPr>
  </w:style>
  <w:style w:type="paragraph" w:styleId="ab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d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uiPriority w:val="99"/>
    <w:rsid w:val="00EE4AB9"/>
    <w:pPr>
      <w:suppressLineNumbers/>
    </w:pPr>
  </w:style>
  <w:style w:type="paragraph" w:customStyle="1" w:styleId="af">
    <w:name w:val="Заголовок таблицы"/>
    <w:basedOn w:val="ae"/>
    <w:rsid w:val="00EE4AB9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EE4AB9"/>
  </w:style>
  <w:style w:type="paragraph" w:styleId="af1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3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D40EB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5162D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44AD3"/>
    <w:rPr>
      <w:color w:val="605E5C"/>
      <w:shd w:val="clear" w:color="auto" w:fill="E1DFDD"/>
    </w:rPr>
  </w:style>
  <w:style w:type="character" w:customStyle="1" w:styleId="pathseparator">
    <w:name w:val="path__separator"/>
    <w:basedOn w:val="a0"/>
    <w:rsid w:val="001827D1"/>
  </w:style>
  <w:style w:type="paragraph" w:customStyle="1" w:styleId="Standard">
    <w:name w:val="Standard"/>
    <w:rsid w:val="00E2331E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13" Type="http://schemas.openxmlformats.org/officeDocument/2006/relationships/hyperlink" Target="https://resh.edu.ru/subject/lesson/1664/start/" TargetMode="External"/><Relationship Id="rId18" Type="http://schemas.openxmlformats.org/officeDocument/2006/relationships/hyperlink" Target="https://resh.edu.ru/tests/131049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2" Type="http://schemas.openxmlformats.org/officeDocument/2006/relationships/hyperlink" Target="https://resh.edu.ru/subject/lesson/2930/start/" TargetMode="External"/><Relationship Id="rId17" Type="http://schemas.openxmlformats.org/officeDocument/2006/relationships/hyperlink" Target="https://resh.edu.ru/subject/lesson/1132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7960200430083688526&amp;text=+&#1058;&#1077;&#1093;&#1085;&#1080;&#1082;&#1072;+&#1073;&#1077;&#1079;&#1086;&#1087;&#1072;&#1089;&#1085;&#1086;&#1089;&#1090;&#1080;++&#1087;&#1086;+&#1082;&#1088;&#1086;&#1089;&#1089;&#1086;&#1074;&#1086;&#1081;+&#1087;&#1086;&#1076;&#1075;&#1086;&#1090;&#1086;&#1074;&#1082;&#1077;.+7+&#1082;&#1083;&#1072;&#1089;&#1089;" TargetMode="External"/><Relationship Id="rId20" Type="http://schemas.openxmlformats.org/officeDocument/2006/relationships/hyperlink" Target="https://resh.edu.ru/tests/1310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2930/start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1682/start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2057/start/" TargetMode="External"/><Relationship Id="rId19" Type="http://schemas.openxmlformats.org/officeDocument/2006/relationships/hyperlink" Target="https://resh.edu.ru/tests/131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57/start/" TargetMode="External"/><Relationship Id="rId14" Type="http://schemas.openxmlformats.org/officeDocument/2006/relationships/hyperlink" Target="https://resh.edu.ru/subject/lesson/1692/start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5</cp:revision>
  <cp:lastPrinted>2020-04-03T10:46:00Z</cp:lastPrinted>
  <dcterms:created xsi:type="dcterms:W3CDTF">2020-04-18T09:06:00Z</dcterms:created>
  <dcterms:modified xsi:type="dcterms:W3CDTF">2020-05-05T19:53:00Z</dcterms:modified>
</cp:coreProperties>
</file>