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01" w:rsidRDefault="006E5F01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5F01" w:rsidRDefault="006E5F01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5F01" w:rsidRDefault="006E5F01" w:rsidP="006E5F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 (дистанционное обучение)</w:t>
      </w:r>
    </w:p>
    <w:p w:rsidR="006E5F01" w:rsidRDefault="006E5F01" w:rsidP="006E5F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14879" w:type="dxa"/>
        <w:tblInd w:w="-34" w:type="dxa"/>
        <w:tblLook w:val="04A0"/>
      </w:tblPr>
      <w:tblGrid>
        <w:gridCol w:w="1175"/>
        <w:gridCol w:w="893"/>
        <w:gridCol w:w="2892"/>
        <w:gridCol w:w="5482"/>
        <w:gridCol w:w="4437"/>
      </w:tblGrid>
      <w:tr w:rsidR="006E5F01" w:rsidTr="00BA147B">
        <w:trPr>
          <w:trHeight w:val="269"/>
        </w:trPr>
        <w:tc>
          <w:tcPr>
            <w:tcW w:w="1175" w:type="dxa"/>
          </w:tcPr>
          <w:p w:rsidR="006E5F01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93" w:type="dxa"/>
          </w:tcPr>
          <w:p w:rsidR="006E5F01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92" w:type="dxa"/>
          </w:tcPr>
          <w:p w:rsidR="006E5F01" w:rsidRPr="00402969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82" w:type="dxa"/>
          </w:tcPr>
          <w:p w:rsidR="006E5F01" w:rsidRPr="00402969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37" w:type="dxa"/>
          </w:tcPr>
          <w:p w:rsidR="006E5F01" w:rsidRPr="00402969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5F01" w:rsidTr="00BA147B">
        <w:trPr>
          <w:trHeight w:val="1418"/>
        </w:trPr>
        <w:tc>
          <w:tcPr>
            <w:tcW w:w="1175" w:type="dxa"/>
            <w:tcBorders>
              <w:top w:val="double" w:sz="4" w:space="0" w:color="auto"/>
            </w:tcBorders>
          </w:tcPr>
          <w:p w:rsidR="006E5F01" w:rsidRPr="00AA261C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A261C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</w:tcPr>
          <w:p w:rsidR="006E5F01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2892" w:type="dxa"/>
            <w:tcBorders>
              <w:top w:val="double" w:sz="4" w:space="0" w:color="auto"/>
              <w:bottom w:val="single" w:sz="4" w:space="0" w:color="auto"/>
            </w:tcBorders>
          </w:tcPr>
          <w:p w:rsidR="006E5F01" w:rsidRPr="00C76927" w:rsidRDefault="006E5F01" w:rsidP="00BA147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6927">
              <w:rPr>
                <w:rFonts w:ascii="Times New Roman" w:hAnsi="Times New Roman" w:cs="Times New Roman"/>
              </w:rPr>
              <w:t>Риторика. Публичное выступление.</w:t>
            </w:r>
          </w:p>
        </w:tc>
        <w:tc>
          <w:tcPr>
            <w:tcW w:w="5482" w:type="dxa"/>
            <w:tcBorders>
              <w:top w:val="double" w:sz="4" w:space="0" w:color="auto"/>
              <w:bottom w:val="single" w:sz="4" w:space="0" w:color="auto"/>
            </w:tcBorders>
          </w:tcPr>
          <w:p w:rsidR="006E5F01" w:rsidRPr="00F40044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</w:t>
            </w:r>
            <w:r w:rsidRPr="00F40044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Работа с текстом. </w:t>
            </w:r>
            <w:r w:rsidRPr="00F40044">
              <w:rPr>
                <w:rFonts w:ascii="Times New Roman" w:hAnsi="Times New Roman"/>
                <w:kern w:val="2"/>
                <w:sz w:val="24"/>
                <w:szCs w:val="24"/>
              </w:rPr>
              <w:t xml:space="preserve">Чтение. Выделение </w:t>
            </w:r>
            <w:proofErr w:type="spellStart"/>
            <w:r w:rsidRPr="00F40044">
              <w:rPr>
                <w:rFonts w:ascii="Times New Roman" w:hAnsi="Times New Roman"/>
                <w:kern w:val="2"/>
                <w:sz w:val="24"/>
                <w:szCs w:val="24"/>
              </w:rPr>
              <w:t>микротем</w:t>
            </w:r>
            <w:proofErr w:type="spellEnd"/>
            <w:r w:rsidRPr="00F40044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6E5F01" w:rsidRPr="00F40044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2.</w:t>
            </w:r>
            <w:r w:rsidRPr="00F40044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Повторение к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омпозиции публичного выступления</w:t>
            </w:r>
            <w:r w:rsidRPr="00F40044">
              <w:rPr>
                <w:rFonts w:ascii="Times New Roman" w:hAnsi="Times New Roman"/>
                <w:b/>
                <w:kern w:val="2"/>
                <w:sz w:val="24"/>
                <w:szCs w:val="24"/>
              </w:rPr>
              <w:t>.</w:t>
            </w:r>
          </w:p>
          <w:p w:rsidR="006E5F01" w:rsidRPr="00F40044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3.</w:t>
            </w:r>
            <w:r w:rsidRPr="00F40044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</w:rPr>
              <w:t xml:space="preserve">плана </w:t>
            </w:r>
            <w:r w:rsidRPr="00F40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публичного выступления</w:t>
            </w:r>
            <w:r w:rsidRPr="00F40044">
              <w:rPr>
                <w:rFonts w:ascii="Times New Roman" w:hAnsi="Times New Roman" w:cs="Times New Roman"/>
              </w:rPr>
              <w:t xml:space="preserve"> в черновиках.</w:t>
            </w:r>
          </w:p>
          <w:p w:rsidR="006E5F01" w:rsidRPr="00F40044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437" w:type="dxa"/>
            <w:tcBorders>
              <w:top w:val="double" w:sz="4" w:space="0" w:color="auto"/>
              <w:bottom w:val="single" w:sz="4" w:space="0" w:color="auto"/>
            </w:tcBorders>
          </w:tcPr>
          <w:p w:rsidR="006E5F01" w:rsidRPr="00F40044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подготовить публичное выступление.</w:t>
            </w:r>
          </w:p>
          <w:p w:rsidR="006E5F01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E5F01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E5F01" w:rsidRPr="001068AD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E5F01" w:rsidRPr="005F40F1" w:rsidRDefault="006E5F01" w:rsidP="006E5F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5F40F1" w:rsidRPr="00083507" w:rsidRDefault="005F40F1" w:rsidP="005F40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F40F1" w:rsidRPr="005F40F1" w:rsidRDefault="005F40F1" w:rsidP="006E5F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6E5F01" w:rsidRDefault="006E5F01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5F01" w:rsidRDefault="006E5F01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5F01" w:rsidRDefault="006E5F01" w:rsidP="006E5F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уроков литературы </w:t>
      </w:r>
      <w:r w:rsidR="00E66A50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(дистанционное обучение)</w:t>
      </w:r>
    </w:p>
    <w:p w:rsidR="006E5F01" w:rsidRDefault="006E5F01" w:rsidP="00E66A5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14968" w:type="dxa"/>
        <w:tblInd w:w="-34" w:type="dxa"/>
        <w:tblLook w:val="04A0"/>
      </w:tblPr>
      <w:tblGrid>
        <w:gridCol w:w="1194"/>
        <w:gridCol w:w="832"/>
        <w:gridCol w:w="3883"/>
        <w:gridCol w:w="4596"/>
        <w:gridCol w:w="4463"/>
      </w:tblGrid>
      <w:tr w:rsidR="006E5F01" w:rsidTr="006E5F01">
        <w:trPr>
          <w:trHeight w:val="264"/>
        </w:trPr>
        <w:tc>
          <w:tcPr>
            <w:tcW w:w="1194" w:type="dxa"/>
          </w:tcPr>
          <w:p w:rsidR="006E5F01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2" w:type="dxa"/>
          </w:tcPr>
          <w:p w:rsidR="006E5F01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83" w:type="dxa"/>
          </w:tcPr>
          <w:p w:rsidR="006E5F01" w:rsidRPr="00402969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96" w:type="dxa"/>
          </w:tcPr>
          <w:p w:rsidR="006E5F01" w:rsidRPr="00402969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63" w:type="dxa"/>
          </w:tcPr>
          <w:p w:rsidR="006E5F01" w:rsidRPr="00402969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5F01" w:rsidRPr="0075555A" w:rsidTr="006E5F01">
        <w:trPr>
          <w:trHeight w:val="533"/>
        </w:trPr>
        <w:tc>
          <w:tcPr>
            <w:tcW w:w="1194" w:type="dxa"/>
            <w:vMerge w:val="restart"/>
            <w:tcBorders>
              <w:top w:val="double" w:sz="4" w:space="0" w:color="auto"/>
            </w:tcBorders>
          </w:tcPr>
          <w:p w:rsidR="006E5F01" w:rsidRPr="0082656F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82656F">
              <w:rPr>
                <w:rFonts w:ascii="Times New Roman" w:hAnsi="Times New Roman"/>
                <w:b/>
                <w:kern w:val="2"/>
              </w:rPr>
              <w:t>10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832" w:type="dxa"/>
            <w:tcBorders>
              <w:top w:val="double" w:sz="4" w:space="0" w:color="auto"/>
              <w:bottom w:val="single" w:sz="4" w:space="0" w:color="auto"/>
            </w:tcBorders>
          </w:tcPr>
          <w:p w:rsidR="006E5F01" w:rsidRPr="00B57B11" w:rsidRDefault="006E5F01" w:rsidP="00BA1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57B11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83" w:type="dxa"/>
            <w:tcBorders>
              <w:top w:val="double" w:sz="4" w:space="0" w:color="auto"/>
              <w:bottom w:val="single" w:sz="4" w:space="0" w:color="auto"/>
            </w:tcBorders>
          </w:tcPr>
          <w:p w:rsidR="006E5F01" w:rsidRPr="00576B1C" w:rsidRDefault="006E5F01" w:rsidP="00BA147B">
            <w:pPr>
              <w:rPr>
                <w:rFonts w:ascii="Times New Roman" w:hAnsi="Times New Roman"/>
              </w:rPr>
            </w:pPr>
            <w:r w:rsidRPr="00576B1C">
              <w:rPr>
                <w:rFonts w:ascii="Times New Roman" w:hAnsi="Times New Roman"/>
              </w:rPr>
              <w:t>Своеобразие жанра и композиции романа-эпопеи Л.Н.Толстого «Война и мир».</w:t>
            </w:r>
          </w:p>
        </w:tc>
        <w:tc>
          <w:tcPr>
            <w:tcW w:w="4596" w:type="dxa"/>
            <w:tcBorders>
              <w:top w:val="double" w:sz="4" w:space="0" w:color="auto"/>
              <w:bottom w:val="single" w:sz="4" w:space="0" w:color="auto"/>
            </w:tcBorders>
          </w:tcPr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</w:t>
            </w:r>
            <w:r>
              <w:rPr>
                <w:rFonts w:ascii="Times New Roman" w:hAnsi="Times New Roman"/>
                <w:kern w:val="2"/>
              </w:rPr>
              <w:t>о</w:t>
            </w:r>
            <w:r w:rsidRPr="0075555A">
              <w:rPr>
                <w:rFonts w:ascii="Times New Roman" w:hAnsi="Times New Roman"/>
                <w:kern w:val="2"/>
              </w:rPr>
              <w:t>верка домашнего задания. Беседа по вопросам.</w:t>
            </w:r>
          </w:p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576B1C">
              <w:rPr>
                <w:rFonts w:ascii="Times New Roman" w:hAnsi="Times New Roman"/>
              </w:rPr>
              <w:t>Своеобразие жанра и композиции романа-эпопеи Л.Н.Толстого «Война и мир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6E5F01" w:rsidRPr="00E66A50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4463" w:type="dxa"/>
            <w:tcBorders>
              <w:top w:val="double" w:sz="4" w:space="0" w:color="auto"/>
              <w:bottom w:val="single" w:sz="4" w:space="0" w:color="auto"/>
            </w:tcBorders>
          </w:tcPr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Д</w:t>
            </w:r>
            <w:r>
              <w:rPr>
                <w:rFonts w:ascii="Times New Roman" w:hAnsi="Times New Roman"/>
                <w:b/>
                <w:kern w:val="2"/>
              </w:rPr>
              <w:t>о</w:t>
            </w:r>
            <w:r w:rsidRPr="0075555A">
              <w:rPr>
                <w:rFonts w:ascii="Times New Roman" w:hAnsi="Times New Roman"/>
                <w:b/>
                <w:kern w:val="2"/>
              </w:rPr>
              <w:t xml:space="preserve">машнее задание: </w:t>
            </w:r>
            <w:r w:rsidRPr="0075555A">
              <w:rPr>
                <w:rFonts w:ascii="Times New Roman" w:hAnsi="Times New Roman"/>
                <w:kern w:val="2"/>
              </w:rPr>
              <w:t xml:space="preserve">подготовить </w:t>
            </w:r>
            <w:r>
              <w:rPr>
                <w:rFonts w:ascii="Times New Roman" w:hAnsi="Times New Roman"/>
                <w:kern w:val="2"/>
              </w:rPr>
              <w:t>ответы на вопросы учебника</w:t>
            </w:r>
          </w:p>
        </w:tc>
      </w:tr>
      <w:tr w:rsidR="006E5F01" w:rsidRPr="0075555A" w:rsidTr="006E5F01">
        <w:trPr>
          <w:trHeight w:val="400"/>
        </w:trPr>
        <w:tc>
          <w:tcPr>
            <w:tcW w:w="1194" w:type="dxa"/>
            <w:vMerge/>
          </w:tcPr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5F01" w:rsidRPr="00B57B11" w:rsidRDefault="006E5F01" w:rsidP="00BA1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57B11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6E5F01" w:rsidRPr="00576B1C" w:rsidRDefault="006E5F01" w:rsidP="00BA147B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Times New Roman" w:hAnsi="Times New Roman"/>
              </w:rPr>
            </w:pPr>
            <w:r w:rsidRPr="00576B1C">
              <w:rPr>
                <w:rFonts w:ascii="Times New Roman" w:hAnsi="Times New Roman"/>
                <w:i/>
              </w:rPr>
              <w:t xml:space="preserve">Развитие речи. </w:t>
            </w:r>
            <w:r w:rsidRPr="00576B1C">
              <w:rPr>
                <w:rFonts w:ascii="Times New Roman" w:hAnsi="Times New Roman"/>
              </w:rPr>
              <w:t>Подготовка к   сочинению по творчеству Л.Н.Толстого.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6E5F01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 xml:space="preserve">2. </w:t>
            </w:r>
            <w:r w:rsidRPr="00576B1C">
              <w:rPr>
                <w:rFonts w:ascii="Times New Roman" w:hAnsi="Times New Roman"/>
              </w:rPr>
              <w:t>Подготовка к   сочинению по творчеству Л.Н.Толстого.</w:t>
            </w:r>
          </w:p>
          <w:p w:rsidR="006E5F01" w:rsidRPr="00E66A50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6E5F01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 xml:space="preserve">написать в черновиках сочинение </w:t>
            </w:r>
            <w:r w:rsidRPr="00576B1C">
              <w:rPr>
                <w:rFonts w:ascii="Times New Roman" w:hAnsi="Times New Roman"/>
              </w:rPr>
              <w:t>сочинению по творчеству Л.Н.Толстого.</w:t>
            </w:r>
          </w:p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6E5F01" w:rsidRPr="0075555A" w:rsidTr="006E5F01">
        <w:trPr>
          <w:trHeight w:val="429"/>
        </w:trPr>
        <w:tc>
          <w:tcPr>
            <w:tcW w:w="1194" w:type="dxa"/>
            <w:vMerge/>
          </w:tcPr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5F01" w:rsidRPr="00CC086A" w:rsidRDefault="006E5F01" w:rsidP="00BA1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6E5F01" w:rsidRPr="00576B1C" w:rsidRDefault="006E5F01" w:rsidP="00BA147B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Times New Roman" w:hAnsi="Times New Roman"/>
              </w:rPr>
            </w:pPr>
            <w:r w:rsidRPr="00576B1C">
              <w:rPr>
                <w:rFonts w:ascii="Times New Roman" w:hAnsi="Times New Roman"/>
                <w:i/>
              </w:rPr>
              <w:t xml:space="preserve">Развитие речи. </w:t>
            </w:r>
            <w:r w:rsidRPr="00576B1C">
              <w:rPr>
                <w:rFonts w:ascii="Times New Roman" w:hAnsi="Times New Roman"/>
              </w:rPr>
              <w:t>Написание  сочинения по творчеству Л.Н.Толстого.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 xml:space="preserve">2. </w:t>
            </w:r>
            <w:r w:rsidRPr="00576B1C">
              <w:rPr>
                <w:rFonts w:ascii="Times New Roman" w:hAnsi="Times New Roman"/>
              </w:rPr>
              <w:t>Написание  сочинения по творчеству Л.Н.Толстого.</w:t>
            </w:r>
          </w:p>
          <w:p w:rsidR="006E5F01" w:rsidRPr="00E66A50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6E5F01" w:rsidRPr="0075555A" w:rsidRDefault="006E5F0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Д</w:t>
            </w:r>
            <w:r>
              <w:rPr>
                <w:rFonts w:ascii="Times New Roman" w:hAnsi="Times New Roman"/>
                <w:b/>
                <w:kern w:val="2"/>
              </w:rPr>
              <w:t>о</w:t>
            </w:r>
            <w:r w:rsidRPr="0075555A">
              <w:rPr>
                <w:rFonts w:ascii="Times New Roman" w:hAnsi="Times New Roman"/>
                <w:b/>
                <w:kern w:val="2"/>
              </w:rPr>
              <w:t xml:space="preserve">машнее задание: </w:t>
            </w:r>
            <w:r w:rsidRPr="0075555A">
              <w:rPr>
                <w:rFonts w:ascii="Times New Roman" w:hAnsi="Times New Roman"/>
                <w:kern w:val="2"/>
              </w:rPr>
              <w:t xml:space="preserve">подготовить </w:t>
            </w:r>
            <w:r>
              <w:rPr>
                <w:rFonts w:ascii="Times New Roman" w:hAnsi="Times New Roman"/>
                <w:kern w:val="2"/>
              </w:rPr>
              <w:t>ответы на вопросы учебника</w:t>
            </w:r>
          </w:p>
        </w:tc>
      </w:tr>
    </w:tbl>
    <w:p w:rsidR="005F40F1" w:rsidRPr="00BA147B" w:rsidRDefault="006E5F01" w:rsidP="006E5F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5F40F1" w:rsidRPr="00083507" w:rsidRDefault="005F40F1" w:rsidP="005F40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67801" w:rsidRPr="00E66A50" w:rsidRDefault="00667801" w:rsidP="00E66A5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B79D9" w:rsidRDefault="00EB79D9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10 класс (дистанционное обучение)</w:t>
      </w: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1213"/>
        <w:gridCol w:w="2157"/>
        <w:gridCol w:w="6200"/>
        <w:gridCol w:w="4117"/>
      </w:tblGrid>
      <w:tr w:rsidR="00EB79D9" w:rsidTr="00EB79D9">
        <w:trPr>
          <w:trHeight w:val="4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00" w:type="dxa"/>
            <w:tcBorders>
              <w:top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B79D9" w:rsidRPr="006235DD" w:rsidTr="00EB79D9">
        <w:trPr>
          <w:trHeight w:val="996"/>
        </w:trPr>
        <w:tc>
          <w:tcPr>
            <w:tcW w:w="1483" w:type="dxa"/>
            <w:tcBorders>
              <w:lef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13" w:type="dxa"/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  <w:r w:rsidRPr="00064E03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2157" w:type="dxa"/>
          </w:tcPr>
          <w:p w:rsidR="00EB79D9" w:rsidRPr="00064E03" w:rsidRDefault="00EB79D9" w:rsidP="00BA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E03">
              <w:rPr>
                <w:rFonts w:ascii="Times New Roman" w:hAnsi="Times New Roman" w:cs="Times New Roman"/>
              </w:rPr>
              <w:t xml:space="preserve">Уравнение </w:t>
            </w:r>
          </w:p>
          <w:p w:rsidR="00EB79D9" w:rsidRPr="00064E03" w:rsidRDefault="00EB79D9" w:rsidP="00BA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4E03">
              <w:rPr>
                <w:rFonts w:ascii="Times New Roman" w:hAnsi="Times New Roman" w:cs="Times New Roman"/>
              </w:rPr>
              <w:t>cos</w:t>
            </w:r>
            <w:proofErr w:type="spellEnd"/>
            <w:r w:rsidRPr="00064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E03">
              <w:rPr>
                <w:rFonts w:ascii="Times New Roman" w:hAnsi="Times New Roman" w:cs="Times New Roman"/>
              </w:rPr>
              <w:t>x</w:t>
            </w:r>
            <w:proofErr w:type="spellEnd"/>
            <w:r w:rsidRPr="00064E03">
              <w:rPr>
                <w:rFonts w:ascii="Times New Roman" w:hAnsi="Times New Roman" w:cs="Times New Roman"/>
              </w:rPr>
              <w:t xml:space="preserve"> = α</w:t>
            </w:r>
          </w:p>
        </w:tc>
        <w:tc>
          <w:tcPr>
            <w:tcW w:w="6200" w:type="dxa"/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3</w:t>
            </w:r>
            <w:r>
              <w:rPr>
                <w:rFonts w:ascii="Times New Roman" w:hAnsi="Times New Roman"/>
                <w:kern w:val="2"/>
              </w:rPr>
              <w:t>3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Стр.168-171 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</w:rPr>
            </w:pPr>
            <w:proofErr w:type="spellStart"/>
            <w:r w:rsidRPr="00064E03">
              <w:rPr>
                <w:rFonts w:ascii="Times New Roman" w:hAnsi="Times New Roman"/>
                <w:b/>
                <w:kern w:val="2"/>
                <w:u w:val="single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b/>
                <w:kern w:val="2"/>
                <w:u w:val="single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b/>
                <w:kern w:val="2"/>
                <w:u w:val="single"/>
              </w:rPr>
              <w:t>web</w:t>
            </w:r>
            <w:proofErr w:type="spellEnd"/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</w:rPr>
            </w:pP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Пройти задания: 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1. </w:t>
            </w:r>
            <w:r>
              <w:rPr>
                <w:rFonts w:ascii="Times New Roman" w:hAnsi="Times New Roman"/>
                <w:kern w:val="2"/>
              </w:rPr>
              <w:t>Примеры: 1,2,3</w:t>
            </w:r>
          </w:p>
        </w:tc>
      </w:tr>
      <w:tr w:rsidR="00EB79D9" w:rsidRPr="006235DD" w:rsidTr="00EB79D9">
        <w:trPr>
          <w:trHeight w:val="1240"/>
        </w:trPr>
        <w:tc>
          <w:tcPr>
            <w:tcW w:w="1483" w:type="dxa"/>
            <w:tcBorders>
              <w:top w:val="double" w:sz="4" w:space="0" w:color="auto"/>
              <w:lef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  <w:r w:rsidRPr="00064E03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2157" w:type="dxa"/>
            <w:tcBorders>
              <w:top w:val="double" w:sz="4" w:space="0" w:color="auto"/>
            </w:tcBorders>
          </w:tcPr>
          <w:p w:rsidR="00EB79D9" w:rsidRPr="00064E03" w:rsidRDefault="00EB79D9" w:rsidP="00BA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E03">
              <w:rPr>
                <w:rFonts w:ascii="Times New Roman" w:hAnsi="Times New Roman" w:cs="Times New Roman"/>
              </w:rPr>
              <w:t xml:space="preserve">Уравнение </w:t>
            </w:r>
          </w:p>
          <w:p w:rsidR="00EB79D9" w:rsidRPr="00064E03" w:rsidRDefault="00EB79D9" w:rsidP="00BA14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4E03">
              <w:rPr>
                <w:rFonts w:ascii="Times New Roman" w:hAnsi="Times New Roman" w:cs="Times New Roman"/>
              </w:rPr>
              <w:t>cos</w:t>
            </w:r>
            <w:proofErr w:type="spellEnd"/>
            <w:r w:rsidRPr="00064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E03">
              <w:rPr>
                <w:rFonts w:ascii="Times New Roman" w:hAnsi="Times New Roman" w:cs="Times New Roman"/>
              </w:rPr>
              <w:t>x</w:t>
            </w:r>
            <w:proofErr w:type="spellEnd"/>
            <w:r w:rsidRPr="00064E03">
              <w:rPr>
                <w:rFonts w:ascii="Times New Roman" w:hAnsi="Times New Roman" w:cs="Times New Roman"/>
              </w:rPr>
              <w:t xml:space="preserve"> = α</w:t>
            </w:r>
          </w:p>
        </w:tc>
        <w:tc>
          <w:tcPr>
            <w:tcW w:w="6200" w:type="dxa"/>
            <w:tcBorders>
              <w:top w:val="double" w:sz="4" w:space="0" w:color="auto"/>
            </w:tcBorders>
          </w:tcPr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t xml:space="preserve">(41 урок:) </w:t>
            </w:r>
            <w:hyperlink r:id="rId9" w:history="1">
              <w:r>
                <w:rPr>
                  <w:rStyle w:val="a3"/>
                </w:rPr>
                <w:t>https://resh.edu.ru/subject/lesson/</w:t>
              </w:r>
            </w:hyperlink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3</w:t>
            </w:r>
            <w:r>
              <w:rPr>
                <w:rFonts w:ascii="Times New Roman" w:hAnsi="Times New Roman"/>
                <w:kern w:val="2"/>
              </w:rPr>
              <w:t>3</w:t>
            </w:r>
          </w:p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</w:rPr>
            </w:pPr>
            <w:r w:rsidRPr="00064E03">
              <w:rPr>
                <w:rFonts w:ascii="Times New Roman" w:hAnsi="Times New Roman"/>
                <w:kern w:val="2"/>
              </w:rPr>
              <w:t>Стр.168-171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</w:rPr>
            </w:pPr>
            <w:proofErr w:type="spellStart"/>
            <w:r w:rsidRPr="00064E03">
              <w:rPr>
                <w:rFonts w:ascii="Times New Roman" w:hAnsi="Times New Roman"/>
                <w:b/>
                <w:kern w:val="2"/>
                <w:u w:val="single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b/>
                <w:kern w:val="2"/>
                <w:u w:val="single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b/>
                <w:kern w:val="2"/>
                <w:u w:val="single"/>
              </w:rPr>
              <w:t>web</w:t>
            </w:r>
            <w:proofErr w:type="spellEnd"/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</w:rPr>
            </w:pPr>
          </w:p>
        </w:tc>
        <w:tc>
          <w:tcPr>
            <w:tcW w:w="4117" w:type="dxa"/>
            <w:tcBorders>
              <w:top w:val="double" w:sz="4" w:space="0" w:color="auto"/>
              <w:right w:val="single" w:sz="4" w:space="0" w:color="auto"/>
            </w:tcBorders>
          </w:tcPr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Карточка на закрепление темы.</w:t>
            </w:r>
          </w:p>
          <w:p w:rsidR="00EB79D9" w:rsidRDefault="00CD6A9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10" w:history="1">
              <w:r w:rsidR="00EB79D9">
                <w:rPr>
                  <w:rStyle w:val="a3"/>
                </w:rPr>
                <w:t>https://resh.edu.ru/subject/lesson/</w:t>
              </w:r>
            </w:hyperlink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EB79D9" w:rsidRPr="006235DD" w:rsidTr="00EB79D9">
        <w:trPr>
          <w:trHeight w:val="1240"/>
        </w:trPr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13" w:type="dxa"/>
            <w:tcBorders>
              <w:top w:val="double" w:sz="4" w:space="0" w:color="auto"/>
              <w:bottom w:val="double" w:sz="4" w:space="0" w:color="auto"/>
            </w:tcBorders>
          </w:tcPr>
          <w:p w:rsidR="00EB79D9" w:rsidRPr="004203BF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4203BF">
              <w:rPr>
                <w:rFonts w:ascii="Times New Roman" w:hAnsi="Times New Roman"/>
                <w:kern w:val="2"/>
              </w:rPr>
              <w:t>18.04.2020</w:t>
            </w:r>
          </w:p>
        </w:tc>
        <w:tc>
          <w:tcPr>
            <w:tcW w:w="2157" w:type="dxa"/>
            <w:tcBorders>
              <w:top w:val="double" w:sz="4" w:space="0" w:color="auto"/>
              <w:bottom w:val="double" w:sz="4" w:space="0" w:color="auto"/>
            </w:tcBorders>
          </w:tcPr>
          <w:p w:rsidR="00EB79D9" w:rsidRPr="004203BF" w:rsidRDefault="00EB79D9" w:rsidP="00BA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3BF">
              <w:rPr>
                <w:rFonts w:ascii="Times New Roman" w:hAnsi="Times New Roman" w:cs="Times New Roman"/>
              </w:rPr>
              <w:t xml:space="preserve">Уравнение </w:t>
            </w:r>
          </w:p>
          <w:p w:rsidR="00EB79D9" w:rsidRPr="004203BF" w:rsidRDefault="00EB79D9" w:rsidP="00BA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3BF">
              <w:rPr>
                <w:rFonts w:ascii="Times New Roman" w:hAnsi="Times New Roman" w:cs="Times New Roman"/>
                <w:lang w:val="en-US"/>
              </w:rPr>
              <w:t>sin</w:t>
            </w:r>
            <w:r w:rsidRPr="00420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3BF">
              <w:rPr>
                <w:rFonts w:ascii="Times New Roman" w:hAnsi="Times New Roman" w:cs="Times New Roman"/>
              </w:rPr>
              <w:t>x</w:t>
            </w:r>
            <w:proofErr w:type="spellEnd"/>
            <w:r w:rsidRPr="004203BF">
              <w:rPr>
                <w:rFonts w:ascii="Times New Roman" w:hAnsi="Times New Roman" w:cs="Times New Roman"/>
              </w:rPr>
              <w:t xml:space="preserve"> = α</w:t>
            </w:r>
          </w:p>
        </w:tc>
        <w:tc>
          <w:tcPr>
            <w:tcW w:w="6200" w:type="dxa"/>
            <w:tcBorders>
              <w:top w:val="double" w:sz="4" w:space="0" w:color="auto"/>
              <w:bottom w:val="double" w:sz="4" w:space="0" w:color="auto"/>
            </w:tcBorders>
          </w:tcPr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t>Уч</w:t>
            </w:r>
            <w:r w:rsidRPr="00064E03">
              <w:rPr>
                <w:rFonts w:ascii="Times New Roman" w:hAnsi="Times New Roman"/>
                <w:kern w:val="2"/>
              </w:rPr>
              <w:t>ебник: &amp; 3</w:t>
            </w:r>
            <w:r>
              <w:rPr>
                <w:rFonts w:ascii="Times New Roman" w:hAnsi="Times New Roman"/>
                <w:kern w:val="2"/>
              </w:rPr>
              <w:t>4 стр. 173-176  записать Задачи (Примеры ) 1,2,3.;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Выписать выделенные  Формулы со стр. 176.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EB79D9" w:rsidRPr="00064E03" w:rsidRDefault="00EB79D9" w:rsidP="00BA147B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</w:t>
            </w:r>
            <w:r w:rsidRPr="00064E03">
              <w:rPr>
                <w:rFonts w:ascii="Times New Roman" w:hAnsi="Times New Roman"/>
                <w:kern w:val="2"/>
              </w:rPr>
              <w:t xml:space="preserve"> по теме "</w:t>
            </w:r>
            <w:r w:rsidRPr="00064E03">
              <w:rPr>
                <w:rFonts w:ascii="Times New Roman" w:hAnsi="Times New Roman" w:cs="Times New Roman"/>
              </w:rPr>
              <w:t xml:space="preserve"> Уравнение </w:t>
            </w:r>
            <w:r>
              <w:rPr>
                <w:rFonts w:ascii="Times New Roman" w:hAnsi="Times New Roman" w:cs="Times New Roman"/>
                <w:lang w:val="en-US"/>
              </w:rPr>
              <w:t>sin</w:t>
            </w:r>
            <w:r w:rsidRPr="00064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E03">
              <w:rPr>
                <w:rFonts w:ascii="Times New Roman" w:hAnsi="Times New Roman" w:cs="Times New Roman"/>
              </w:rPr>
              <w:t>x</w:t>
            </w:r>
            <w:proofErr w:type="spellEnd"/>
            <w:r w:rsidRPr="00064E03">
              <w:rPr>
                <w:rFonts w:ascii="Times New Roman" w:hAnsi="Times New Roman" w:cs="Times New Roman"/>
              </w:rPr>
              <w:t xml:space="preserve"> = α "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r w:rsidRPr="004203BF">
              <w:rPr>
                <w:rFonts w:ascii="Times New Roman" w:hAnsi="Times New Roman"/>
                <w:b/>
                <w:color w:val="FF0000"/>
                <w:kern w:val="2"/>
                <w:u w:val="single"/>
              </w:rPr>
              <w:t>https://www.youtube.com/watch?v=uzUVz4mpPr4</w:t>
            </w:r>
          </w:p>
        </w:tc>
        <w:tc>
          <w:tcPr>
            <w:tcW w:w="41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3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064E03">
              <w:rPr>
                <w:rFonts w:ascii="Times New Roman" w:hAnsi="Times New Roman"/>
                <w:kern w:val="2"/>
              </w:rPr>
              <w:t xml:space="preserve"> Выучить теорию.</w:t>
            </w:r>
          </w:p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Стр.</w:t>
            </w:r>
            <w:r>
              <w:rPr>
                <w:rFonts w:ascii="Times New Roman" w:hAnsi="Times New Roman"/>
                <w:kern w:val="2"/>
              </w:rPr>
              <w:t xml:space="preserve">177-178 </w:t>
            </w:r>
          </w:p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 587(1,2) № 589 (1,2) № 590 (1,2)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A147B" w:rsidRDefault="00BA147B" w:rsidP="00BA147B">
      <w:pPr>
        <w:rPr>
          <w:rFonts w:ascii="Times New Roman" w:hAnsi="Times New Roman" w:cs="Times New Roman"/>
          <w:b/>
        </w:rPr>
      </w:pPr>
    </w:p>
    <w:p w:rsidR="00BA147B" w:rsidRDefault="00BA147B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hAnsi="Times New Roman"/>
          <w:b/>
          <w:kern w:val="2"/>
        </w:rPr>
        <w:t>10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223"/>
        <w:gridCol w:w="2548"/>
        <w:gridCol w:w="6951"/>
        <w:gridCol w:w="2868"/>
      </w:tblGrid>
      <w:tr w:rsidR="00EB79D9" w:rsidRPr="006235DD" w:rsidTr="00EB79D9">
        <w:trPr>
          <w:trHeight w:val="53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2868" w:type="dxa"/>
            <w:tcBorders>
              <w:top w:val="single" w:sz="4" w:space="0" w:color="auto"/>
              <w:righ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EB79D9" w:rsidRPr="006235DD" w:rsidTr="00EB79D9">
        <w:tc>
          <w:tcPr>
            <w:tcW w:w="1578" w:type="dxa"/>
            <w:tcBorders>
              <w:lef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23" w:type="dxa"/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  <w:r w:rsidRPr="00064E03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2548" w:type="dxa"/>
          </w:tcPr>
          <w:p w:rsidR="00EB79D9" w:rsidRPr="00064E03" w:rsidRDefault="00EB79D9" w:rsidP="00BA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eastAsia="Arial Unicode MS"/>
                <w:lang w:bidi="ru-RU"/>
              </w:rPr>
              <w:t>Решение задач по теме "Векторы в пространстве".</w:t>
            </w:r>
          </w:p>
        </w:tc>
        <w:tc>
          <w:tcPr>
            <w:tcW w:w="6951" w:type="dxa"/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4</w:t>
            </w:r>
            <w:r>
              <w:rPr>
                <w:rFonts w:ascii="Times New Roman" w:hAnsi="Times New Roman"/>
                <w:kern w:val="2"/>
              </w:rPr>
              <w:t>0</w:t>
            </w:r>
            <w:r w:rsidRPr="00064E03">
              <w:rPr>
                <w:rFonts w:ascii="Times New Roman" w:hAnsi="Times New Roman"/>
                <w:kern w:val="2"/>
              </w:rPr>
              <w:t>-4</w:t>
            </w:r>
            <w:r>
              <w:rPr>
                <w:rFonts w:ascii="Times New Roman" w:hAnsi="Times New Roman"/>
                <w:kern w:val="2"/>
              </w:rPr>
              <w:t>5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Стр. 92-93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t>(17 урок)</w:t>
            </w:r>
            <w:hyperlink r:id="rId11" w:history="1">
              <w:r w:rsidRPr="00D7633A">
                <w:rPr>
                  <w:rStyle w:val="a3"/>
                </w:rPr>
                <w:t>https://resh.edu.ru/subject/lesson/6404/start/</w:t>
              </w:r>
            </w:hyperlink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Задания в презентации</w:t>
            </w:r>
            <w:r>
              <w:rPr>
                <w:rFonts w:ascii="Times New Roman" w:hAnsi="Times New Roman"/>
                <w:kern w:val="2"/>
              </w:rPr>
              <w:t xml:space="preserve"> (карточка1)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 4</w:t>
            </w:r>
            <w:r>
              <w:rPr>
                <w:rFonts w:ascii="Times New Roman" w:hAnsi="Times New Roman"/>
                <w:kern w:val="2"/>
              </w:rPr>
              <w:t>0</w:t>
            </w:r>
            <w:r w:rsidRPr="00064E03">
              <w:rPr>
                <w:rFonts w:ascii="Times New Roman" w:hAnsi="Times New Roman"/>
                <w:kern w:val="2"/>
              </w:rPr>
              <w:t>-4</w:t>
            </w:r>
            <w:r>
              <w:rPr>
                <w:rFonts w:ascii="Times New Roman" w:hAnsi="Times New Roman"/>
                <w:kern w:val="2"/>
              </w:rPr>
              <w:t>5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7633A">
              <w:t xml:space="preserve"> 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EB79D9" w:rsidRPr="006235DD" w:rsidTr="00EB79D9"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23" w:type="dxa"/>
            <w:tcBorders>
              <w:top w:val="double" w:sz="4" w:space="0" w:color="auto"/>
              <w:bottom w:val="double" w:sz="4" w:space="0" w:color="auto"/>
            </w:tcBorders>
          </w:tcPr>
          <w:p w:rsidR="00EB79D9" w:rsidRPr="00723F1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723F19">
              <w:rPr>
                <w:rFonts w:ascii="Times New Roman" w:hAnsi="Times New Roman"/>
                <w:kern w:val="2"/>
              </w:rPr>
              <w:t>17.04.2020</w:t>
            </w:r>
          </w:p>
        </w:tc>
        <w:tc>
          <w:tcPr>
            <w:tcW w:w="2548" w:type="dxa"/>
            <w:tcBorders>
              <w:top w:val="double" w:sz="4" w:space="0" w:color="auto"/>
              <w:bottom w:val="double" w:sz="4" w:space="0" w:color="auto"/>
            </w:tcBorders>
          </w:tcPr>
          <w:p w:rsidR="00EB79D9" w:rsidRPr="00723F19" w:rsidRDefault="00EB79D9" w:rsidP="00BA147B">
            <w:pPr>
              <w:spacing w:after="0" w:line="240" w:lineRule="auto"/>
              <w:rPr>
                <w:rFonts w:ascii="Times New Roman" w:hAnsi="Times New Roman"/>
              </w:rPr>
            </w:pPr>
            <w:r w:rsidRPr="00723F19">
              <w:rPr>
                <w:rStyle w:val="FontStyle11"/>
                <w:rFonts w:eastAsia="Arial Unicode MS"/>
                <w:lang w:bidi="ru-RU"/>
              </w:rPr>
              <w:t>Решение задач по теме "Векторы в пространстве".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4</w:t>
            </w:r>
            <w:r>
              <w:rPr>
                <w:rFonts w:ascii="Times New Roman" w:hAnsi="Times New Roman"/>
                <w:kern w:val="2"/>
              </w:rPr>
              <w:t>0-45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Стр. 94-95</w:t>
            </w:r>
          </w:p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(18 урок)</w:t>
            </w:r>
            <w:hyperlink r:id="rId12" w:history="1">
              <w:r w:rsidRPr="00D7633A">
                <w:rPr>
                  <w:rStyle w:val="a3"/>
                </w:rPr>
                <w:t>https://resh.edu.ru/subject/lesson/6404/start/</w:t>
              </w:r>
            </w:hyperlink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web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; 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28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Задания в презентации</w:t>
            </w:r>
            <w:r>
              <w:rPr>
                <w:rFonts w:ascii="Times New Roman" w:hAnsi="Times New Roman"/>
                <w:kern w:val="2"/>
              </w:rPr>
              <w:t xml:space="preserve"> (карточка2)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Учебник: &amp; </w:t>
            </w:r>
            <w:r>
              <w:rPr>
                <w:rFonts w:ascii="Times New Roman" w:hAnsi="Times New Roman"/>
                <w:kern w:val="2"/>
              </w:rPr>
              <w:t>40-</w:t>
            </w:r>
            <w:r w:rsidRPr="00064E03">
              <w:rPr>
                <w:rFonts w:ascii="Times New Roman" w:hAnsi="Times New Roman"/>
                <w:kern w:val="2"/>
              </w:rPr>
              <w:t>45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A147B" w:rsidRDefault="00BA147B" w:rsidP="00BA147B">
      <w:pPr>
        <w:rPr>
          <w:rFonts w:ascii="Times New Roman" w:hAnsi="Times New Roman" w:cs="Times New Roman"/>
          <w:b/>
        </w:rPr>
      </w:pPr>
    </w:p>
    <w:p w:rsidR="00BA147B" w:rsidRDefault="00BA147B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курсу "Решение задач" 10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229"/>
        <w:gridCol w:w="1790"/>
        <w:gridCol w:w="7453"/>
        <w:gridCol w:w="3109"/>
      </w:tblGrid>
      <w:tr w:rsidR="00EB79D9" w:rsidRPr="006235DD" w:rsidTr="00EB79D9">
        <w:trPr>
          <w:trHeight w:val="53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453" w:type="dxa"/>
            <w:tcBorders>
              <w:top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EB79D9" w:rsidRPr="006235DD" w:rsidTr="00EB79D9">
        <w:tc>
          <w:tcPr>
            <w:tcW w:w="1587" w:type="dxa"/>
            <w:tcBorders>
              <w:lef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29" w:type="dxa"/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  <w:r w:rsidRPr="00064E03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790" w:type="dxa"/>
          </w:tcPr>
          <w:p w:rsidR="00EB79D9" w:rsidRPr="00064E03" w:rsidRDefault="00EB79D9" w:rsidP="00BA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Решение задач с параметрами.</w:t>
            </w:r>
          </w:p>
        </w:tc>
        <w:tc>
          <w:tcPr>
            <w:tcW w:w="7453" w:type="dxa"/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по теме:</w:t>
            </w:r>
            <w:r>
              <w:t xml:space="preserve"> </w:t>
            </w:r>
            <w:r w:rsidRPr="003532BD">
              <w:rPr>
                <w:rFonts w:ascii="Times New Roman" w:hAnsi="Times New Roman"/>
                <w:kern w:val="2"/>
              </w:rPr>
              <w:t>Решение задач с параметрами.</w:t>
            </w: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r w:rsidRPr="003532BD">
              <w:rPr>
                <w:rFonts w:ascii="Times New Roman" w:hAnsi="Times New Roman"/>
                <w:b/>
                <w:color w:val="FF0000"/>
                <w:kern w:val="2"/>
                <w:u w:val="single"/>
              </w:rPr>
              <w:t>https://www.youtube.com/watch?v=5GP1uZy8ZNE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Задания </w:t>
            </w:r>
            <w:r>
              <w:rPr>
                <w:rFonts w:ascii="Times New Roman" w:hAnsi="Times New Roman"/>
                <w:kern w:val="2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kern w:val="2"/>
              </w:rPr>
              <w:t>видеоурока</w:t>
            </w:r>
            <w:proofErr w:type="spellEnd"/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B79D9" w:rsidRPr="00064E03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A147B" w:rsidRDefault="00BA147B" w:rsidP="00BA147B">
      <w:pPr>
        <w:rPr>
          <w:rFonts w:ascii="Times New Roman" w:hAnsi="Times New Roman" w:cs="Times New Roman"/>
          <w:b/>
        </w:rPr>
      </w:pPr>
    </w:p>
    <w:p w:rsidR="00BA147B" w:rsidRDefault="00BA147B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79D9" w:rsidRDefault="00EB79D9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987" w:rsidRDefault="00081987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081987" w:rsidRDefault="00081987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278"/>
        <w:gridCol w:w="3996"/>
        <w:gridCol w:w="5026"/>
        <w:gridCol w:w="2671"/>
      </w:tblGrid>
      <w:tr w:rsidR="00081987" w:rsidTr="00EB79D9">
        <w:tc>
          <w:tcPr>
            <w:tcW w:w="1849" w:type="dxa"/>
          </w:tcPr>
          <w:p w:rsidR="00081987" w:rsidRPr="00D4158F" w:rsidRDefault="0008198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8" w:type="dxa"/>
          </w:tcPr>
          <w:p w:rsidR="00081987" w:rsidRPr="00D4158F" w:rsidRDefault="0008198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96" w:type="dxa"/>
          </w:tcPr>
          <w:p w:rsidR="00081987" w:rsidRPr="00D4158F" w:rsidRDefault="0008198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26" w:type="dxa"/>
          </w:tcPr>
          <w:p w:rsidR="00081987" w:rsidRPr="00D4158F" w:rsidRDefault="0008198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71" w:type="dxa"/>
          </w:tcPr>
          <w:p w:rsidR="00081987" w:rsidRPr="00D4158F" w:rsidRDefault="0008198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81987" w:rsidTr="00EB79D9">
        <w:tc>
          <w:tcPr>
            <w:tcW w:w="1849" w:type="dxa"/>
          </w:tcPr>
          <w:p w:rsidR="00081987" w:rsidRPr="00E11F80" w:rsidRDefault="00081987" w:rsidP="00BA147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081987" w:rsidRDefault="00081987" w:rsidP="00BA147B">
            <w:pPr>
              <w:jc w:val="center"/>
            </w:pP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996" w:type="dxa"/>
          </w:tcPr>
          <w:p w:rsidR="00081987" w:rsidRPr="0072635E" w:rsidRDefault="00081987" w:rsidP="00BA147B">
            <w:pPr>
              <w:rPr>
                <w:rFonts w:ascii="Times New Roman" w:hAnsi="Times New Roman" w:cs="Times New Roman"/>
              </w:rPr>
            </w:pPr>
            <w:r w:rsidRPr="0072635E">
              <w:rPr>
                <w:rFonts w:ascii="Times New Roman" w:hAnsi="Times New Roman" w:cs="Times New Roman"/>
              </w:rPr>
              <w:t>Электроёмкость. Конденсаторы.</w:t>
            </w:r>
          </w:p>
        </w:tc>
        <w:tc>
          <w:tcPr>
            <w:tcW w:w="5026" w:type="dxa"/>
          </w:tcPr>
          <w:p w:rsidR="00081987" w:rsidRPr="00BA4695" w:rsidRDefault="00CD6A97" w:rsidP="00BA147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hyperlink r:id="rId13" w:tgtFrame="_blank" w:history="1">
              <w:proofErr w:type="spellStart"/>
              <w:r w:rsidR="00081987" w:rsidRPr="00BA4695">
                <w:rPr>
                  <w:rStyle w:val="a3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081987" w:rsidRPr="00BA4695">
              <w:rPr>
                <w:rStyle w:val="pathseparator"/>
                <w:sz w:val="24"/>
                <w:szCs w:val="24"/>
              </w:rPr>
              <w:t>› У</w:t>
            </w:r>
            <w:r w:rsidR="00081987" w:rsidRPr="00BA4695">
              <w:rPr>
                <w:b w:val="0"/>
                <w:sz w:val="24"/>
                <w:szCs w:val="24"/>
                <w:lang w:eastAsia="ru-RU"/>
              </w:rPr>
              <w:t xml:space="preserve">рок 28. </w:t>
            </w:r>
            <w:r w:rsidR="00081987" w:rsidRPr="00BA4695">
              <w:rPr>
                <w:b w:val="0"/>
                <w:sz w:val="24"/>
                <w:szCs w:val="24"/>
              </w:rPr>
              <w:t xml:space="preserve">Электрическая ёмкость. Конденсатор. </w:t>
            </w:r>
            <w:r w:rsidR="00081987" w:rsidRPr="00BA4695">
              <w:rPr>
                <w:b w:val="0"/>
                <w:bCs w:val="0"/>
                <w:sz w:val="24"/>
                <w:szCs w:val="24"/>
                <w:lang w:eastAsia="ru-RU"/>
              </w:rPr>
              <w:t xml:space="preserve"> Учебник </w:t>
            </w:r>
            <w:r w:rsidR="00081987" w:rsidRPr="00BA4695">
              <w:rPr>
                <w:b w:val="0"/>
                <w:bCs w:val="0"/>
                <w:sz w:val="24"/>
                <w:szCs w:val="24"/>
              </w:rPr>
              <w:t>§</w:t>
            </w:r>
            <w:r w:rsidR="00081987">
              <w:rPr>
                <w:b w:val="0"/>
                <w:bCs w:val="0"/>
                <w:sz w:val="24"/>
                <w:szCs w:val="24"/>
              </w:rPr>
              <w:t xml:space="preserve"> 103</w:t>
            </w:r>
            <w:r w:rsidR="00081987" w:rsidRPr="00BA4695">
              <w:rPr>
                <w:b w:val="0"/>
                <w:bCs w:val="0"/>
                <w:sz w:val="24"/>
                <w:szCs w:val="24"/>
              </w:rPr>
              <w:t xml:space="preserve">, стр. </w:t>
            </w:r>
            <w:r w:rsidR="00081987">
              <w:rPr>
                <w:b w:val="0"/>
                <w:bCs w:val="0"/>
                <w:sz w:val="24"/>
                <w:szCs w:val="24"/>
              </w:rPr>
              <w:t>340</w:t>
            </w:r>
            <w:r w:rsidR="00081987" w:rsidRPr="00BA4695">
              <w:rPr>
                <w:b w:val="0"/>
                <w:bCs w:val="0"/>
                <w:sz w:val="24"/>
                <w:szCs w:val="24"/>
              </w:rPr>
              <w:t>-</w:t>
            </w:r>
            <w:r w:rsidR="00081987">
              <w:rPr>
                <w:b w:val="0"/>
                <w:bCs w:val="0"/>
                <w:sz w:val="24"/>
                <w:szCs w:val="24"/>
              </w:rPr>
              <w:t>343</w:t>
            </w:r>
            <w:r w:rsidR="00081987" w:rsidRPr="00BA4695">
              <w:rPr>
                <w:b w:val="0"/>
                <w:bCs w:val="0"/>
                <w:sz w:val="24"/>
                <w:szCs w:val="24"/>
              </w:rPr>
              <w:t>.</w:t>
            </w:r>
          </w:p>
          <w:p w:rsidR="00081987" w:rsidRPr="0072635E" w:rsidRDefault="00081987" w:rsidP="00BA147B">
            <w:pPr>
              <w:pStyle w:val="1"/>
              <w:rPr>
                <w:highlight w:val="magenta"/>
              </w:rPr>
            </w:pPr>
          </w:p>
        </w:tc>
        <w:tc>
          <w:tcPr>
            <w:tcW w:w="2671" w:type="dxa"/>
          </w:tcPr>
          <w:p w:rsidR="00081987" w:rsidRPr="007706CF" w:rsidRDefault="0008198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к параграфу ( письменно), стр. 343</w:t>
            </w:r>
          </w:p>
        </w:tc>
      </w:tr>
      <w:tr w:rsidR="00081987" w:rsidTr="00EB79D9">
        <w:tc>
          <w:tcPr>
            <w:tcW w:w="1849" w:type="dxa"/>
          </w:tcPr>
          <w:p w:rsidR="00081987" w:rsidRDefault="00081987" w:rsidP="00BA147B">
            <w:pPr>
              <w:jc w:val="center"/>
            </w:pPr>
            <w:r w:rsidRPr="004F018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081987" w:rsidRDefault="00081987" w:rsidP="00BA14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996" w:type="dxa"/>
          </w:tcPr>
          <w:p w:rsidR="00081987" w:rsidRPr="0072635E" w:rsidRDefault="00081987" w:rsidP="00BA147B">
            <w:pPr>
              <w:rPr>
                <w:rFonts w:ascii="Times New Roman" w:hAnsi="Times New Roman" w:cs="Times New Roman"/>
              </w:rPr>
            </w:pPr>
            <w:r w:rsidRPr="0072635E">
              <w:rPr>
                <w:rFonts w:ascii="Times New Roman" w:hAnsi="Times New Roman" w:cs="Times New Roman"/>
              </w:rPr>
              <w:t>Энергия заряженного конденсатора. Применение конденсаторов.</w:t>
            </w:r>
          </w:p>
        </w:tc>
        <w:tc>
          <w:tcPr>
            <w:tcW w:w="5026" w:type="dxa"/>
          </w:tcPr>
          <w:p w:rsidR="00081987" w:rsidRPr="007706CF" w:rsidRDefault="00CD6A97" w:rsidP="00BA147B">
            <w:pPr>
              <w:pStyle w:val="1"/>
            </w:pPr>
            <w:hyperlink r:id="rId14" w:tgtFrame="_blank" w:history="1">
              <w:r w:rsidR="00081987" w:rsidRPr="007706CF">
                <w:rPr>
                  <w:rStyle w:val="a3"/>
                  <w:b w:val="0"/>
                  <w:bCs w:val="0"/>
                  <w:sz w:val="24"/>
                  <w:szCs w:val="24"/>
                </w:rPr>
                <w:t>videouroki.net</w:t>
              </w:r>
            </w:hyperlink>
            <w:r w:rsidR="00081987" w:rsidRPr="007706CF">
              <w:rPr>
                <w:rStyle w:val="pathseparator"/>
                <w:sz w:val="24"/>
                <w:szCs w:val="24"/>
              </w:rPr>
              <w:t>›  У</w:t>
            </w:r>
            <w:r w:rsidR="00081987" w:rsidRPr="007706CF">
              <w:rPr>
                <w:b w:val="0"/>
                <w:sz w:val="24"/>
                <w:szCs w:val="24"/>
                <w:lang w:eastAsia="ru-RU"/>
              </w:rPr>
              <w:t>рок 50. Энергия заряженного конденсатора</w:t>
            </w:r>
            <w:r w:rsidR="00081987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081987" w:rsidRPr="007706CF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="00081987" w:rsidRPr="007706CF">
              <w:rPr>
                <w:b w:val="0"/>
                <w:bCs w:val="0"/>
                <w:sz w:val="24"/>
                <w:szCs w:val="24"/>
              </w:rPr>
              <w:t xml:space="preserve">§ </w:t>
            </w:r>
            <w:r w:rsidR="00081987">
              <w:rPr>
                <w:b w:val="0"/>
                <w:bCs w:val="0"/>
                <w:sz w:val="24"/>
                <w:szCs w:val="24"/>
              </w:rPr>
              <w:t>104-105</w:t>
            </w:r>
            <w:r w:rsidR="00081987" w:rsidRPr="007706CF">
              <w:rPr>
                <w:b w:val="0"/>
                <w:bCs w:val="0"/>
                <w:sz w:val="24"/>
                <w:szCs w:val="24"/>
              </w:rPr>
              <w:t xml:space="preserve">, стр. </w:t>
            </w:r>
            <w:r w:rsidR="00081987">
              <w:rPr>
                <w:b w:val="0"/>
                <w:bCs w:val="0"/>
                <w:sz w:val="24"/>
                <w:szCs w:val="24"/>
              </w:rPr>
              <w:t>344</w:t>
            </w:r>
            <w:r w:rsidR="00081987" w:rsidRPr="007706CF">
              <w:rPr>
                <w:b w:val="0"/>
                <w:bCs w:val="0"/>
                <w:sz w:val="24"/>
                <w:szCs w:val="24"/>
              </w:rPr>
              <w:t>-</w:t>
            </w:r>
            <w:r w:rsidR="00081987">
              <w:rPr>
                <w:b w:val="0"/>
                <w:bCs w:val="0"/>
                <w:sz w:val="24"/>
                <w:szCs w:val="24"/>
              </w:rPr>
              <w:t>348</w:t>
            </w:r>
            <w:r w:rsidR="00081987" w:rsidRPr="007706C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081987" w:rsidRPr="007706CF" w:rsidRDefault="0008198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1, стр. 345</w:t>
            </w:r>
          </w:p>
          <w:p w:rsidR="00081987" w:rsidRPr="007706CF" w:rsidRDefault="0008198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ЕГЭ, стр. 345</w:t>
            </w:r>
          </w:p>
        </w:tc>
      </w:tr>
      <w:tr w:rsidR="00081987" w:rsidTr="00EB79D9">
        <w:tc>
          <w:tcPr>
            <w:tcW w:w="1849" w:type="dxa"/>
          </w:tcPr>
          <w:p w:rsidR="00081987" w:rsidRDefault="00081987" w:rsidP="00BA147B">
            <w:pPr>
              <w:jc w:val="center"/>
            </w:pPr>
            <w:r w:rsidRPr="004F018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081987" w:rsidRDefault="00081987" w:rsidP="00BA14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996" w:type="dxa"/>
          </w:tcPr>
          <w:p w:rsidR="00081987" w:rsidRPr="0072635E" w:rsidRDefault="00081987" w:rsidP="00BA147B">
            <w:pPr>
              <w:rPr>
                <w:rFonts w:ascii="Times New Roman" w:hAnsi="Times New Roman" w:cs="Times New Roman"/>
              </w:rPr>
            </w:pPr>
            <w:r w:rsidRPr="0072635E">
              <w:rPr>
                <w:rFonts w:ascii="Times New Roman" w:hAnsi="Times New Roman" w:cs="Times New Roman"/>
              </w:rPr>
              <w:t>Итоговое повторение. Решение задач по теме  « Электростатика».</w:t>
            </w:r>
          </w:p>
        </w:tc>
        <w:tc>
          <w:tcPr>
            <w:tcW w:w="5026" w:type="dxa"/>
          </w:tcPr>
          <w:p w:rsidR="00081987" w:rsidRPr="007706CF" w:rsidRDefault="00081987" w:rsidP="00BA147B">
            <w:pPr>
              <w:pStyle w:val="1"/>
            </w:pPr>
            <w:r>
              <w:rPr>
                <w:b w:val="0"/>
                <w:bCs w:val="0"/>
                <w:sz w:val="24"/>
                <w:szCs w:val="24"/>
              </w:rPr>
              <w:t xml:space="preserve">Итоги главы 10. Повторить по учебнику </w:t>
            </w:r>
            <w:r w:rsidRPr="007706CF">
              <w:rPr>
                <w:b w:val="0"/>
                <w:bCs w:val="0"/>
                <w:sz w:val="24"/>
                <w:szCs w:val="24"/>
              </w:rPr>
              <w:t xml:space="preserve">§ </w:t>
            </w:r>
            <w:r>
              <w:rPr>
                <w:b w:val="0"/>
                <w:bCs w:val="0"/>
                <w:sz w:val="24"/>
                <w:szCs w:val="24"/>
              </w:rPr>
              <w:t>103-105</w:t>
            </w:r>
            <w:r w:rsidRPr="007706CF">
              <w:rPr>
                <w:b w:val="0"/>
                <w:bCs w:val="0"/>
                <w:sz w:val="24"/>
                <w:szCs w:val="24"/>
              </w:rPr>
              <w:t xml:space="preserve">, стр. </w:t>
            </w:r>
            <w:r>
              <w:rPr>
                <w:b w:val="0"/>
                <w:bCs w:val="0"/>
                <w:sz w:val="24"/>
                <w:szCs w:val="24"/>
              </w:rPr>
              <w:t>34</w:t>
            </w:r>
            <w:r w:rsidRPr="007706CF">
              <w:rPr>
                <w:b w:val="0"/>
                <w:bCs w:val="0"/>
                <w:sz w:val="24"/>
                <w:szCs w:val="24"/>
              </w:rPr>
              <w:t>0-</w:t>
            </w:r>
            <w:r>
              <w:rPr>
                <w:b w:val="0"/>
                <w:bCs w:val="0"/>
                <w:sz w:val="24"/>
                <w:szCs w:val="24"/>
              </w:rPr>
              <w:t>38</w:t>
            </w:r>
            <w:r w:rsidRPr="007706CF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:rsidR="00081987" w:rsidRPr="007706CF" w:rsidRDefault="0008198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706CF">
              <w:rPr>
                <w:rFonts w:ascii="Times New Roman" w:hAnsi="Times New Roman"/>
                <w:kern w:val="2"/>
                <w:sz w:val="24"/>
                <w:szCs w:val="24"/>
              </w:rPr>
              <w:t>Выполнить ЕГЭ,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(задача 1 и 2) стр. 349</w:t>
            </w:r>
            <w:r w:rsidRPr="007706CF">
              <w:rPr>
                <w:rFonts w:ascii="Times New Roman" w:hAnsi="Times New Roman"/>
                <w:kern w:val="2"/>
                <w:sz w:val="24"/>
                <w:szCs w:val="24"/>
              </w:rPr>
              <w:t>; задачи для самостоятельного реше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 1,3., стр. 348</w:t>
            </w:r>
          </w:p>
        </w:tc>
      </w:tr>
    </w:tbl>
    <w:p w:rsidR="00081987" w:rsidRDefault="00EB79D9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 w:rsidR="00081987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="00081987">
        <w:rPr>
          <w:rFonts w:ascii="Times New Roman" w:hAnsi="Times New Roman"/>
          <w:b/>
          <w:kern w:val="2"/>
          <w:sz w:val="24"/>
          <w:szCs w:val="24"/>
        </w:rPr>
        <w:t xml:space="preserve">. В. Шараева                                        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A147B" w:rsidRDefault="00BA147B" w:rsidP="00BA147B">
      <w:pPr>
        <w:rPr>
          <w:rFonts w:ascii="Times New Roman" w:hAnsi="Times New Roman" w:cs="Times New Roman"/>
          <w:b/>
        </w:rPr>
      </w:pPr>
    </w:p>
    <w:p w:rsidR="00081987" w:rsidRDefault="00081987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66A50" w:rsidRDefault="00E66A50" w:rsidP="000819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и экологии   (дистанционное обучение)</w:t>
      </w: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13.04.2020. – 25.04.2020</w:t>
      </w:r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14985" w:type="dxa"/>
        <w:tblInd w:w="-34" w:type="dxa"/>
        <w:tblLook w:val="04A0"/>
      </w:tblPr>
      <w:tblGrid>
        <w:gridCol w:w="1195"/>
        <w:gridCol w:w="833"/>
        <w:gridCol w:w="3231"/>
        <w:gridCol w:w="5126"/>
        <w:gridCol w:w="4600"/>
      </w:tblGrid>
      <w:tr w:rsidR="00EB79D9" w:rsidTr="00EB79D9">
        <w:trPr>
          <w:trHeight w:val="266"/>
        </w:trPr>
        <w:tc>
          <w:tcPr>
            <w:tcW w:w="1195" w:type="dxa"/>
          </w:tcPr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3" w:type="dxa"/>
          </w:tcPr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31" w:type="dxa"/>
          </w:tcPr>
          <w:p w:rsidR="00EB79D9" w:rsidRPr="0040296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26" w:type="dxa"/>
          </w:tcPr>
          <w:p w:rsidR="00EB79D9" w:rsidRPr="0040296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600" w:type="dxa"/>
          </w:tcPr>
          <w:p w:rsidR="00EB79D9" w:rsidRPr="0040296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B79D9" w:rsidRPr="00190B75" w:rsidTr="00EB79D9">
        <w:trPr>
          <w:trHeight w:val="538"/>
        </w:trPr>
        <w:tc>
          <w:tcPr>
            <w:tcW w:w="1195" w:type="dxa"/>
            <w:vMerge w:val="restart"/>
            <w:tcBorders>
              <w:top w:val="double" w:sz="4" w:space="0" w:color="auto"/>
            </w:tcBorders>
          </w:tcPr>
          <w:p w:rsidR="00EB79D9" w:rsidRPr="00650188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50188">
              <w:rPr>
                <w:rFonts w:ascii="Times New Roman" w:hAnsi="Times New Roman"/>
                <w:b/>
                <w:kern w:val="2"/>
              </w:rPr>
              <w:t>10 класс.</w:t>
            </w:r>
          </w:p>
          <w:p w:rsidR="00EB79D9" w:rsidRPr="0075555A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650188">
              <w:rPr>
                <w:rFonts w:ascii="Times New Roman" w:hAnsi="Times New Roman"/>
                <w:b/>
                <w:kern w:val="2"/>
              </w:rPr>
              <w:t>Биология</w:t>
            </w:r>
          </w:p>
        </w:tc>
        <w:tc>
          <w:tcPr>
            <w:tcW w:w="833" w:type="dxa"/>
            <w:tcBorders>
              <w:top w:val="double" w:sz="4" w:space="0" w:color="auto"/>
              <w:bottom w:val="single" w:sz="4" w:space="0" w:color="auto"/>
            </w:tcBorders>
          </w:tcPr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  <w:p w:rsidR="00EB79D9" w:rsidRPr="0075555A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double" w:sz="4" w:space="0" w:color="auto"/>
              <w:bottom w:val="single" w:sz="4" w:space="0" w:color="auto"/>
            </w:tcBorders>
          </w:tcPr>
          <w:p w:rsidR="00EB79D9" w:rsidRPr="00190B75" w:rsidRDefault="00EB79D9" w:rsidP="00BA147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0B75">
              <w:rPr>
                <w:rFonts w:ascii="Times New Roman" w:hAnsi="Times New Roman"/>
                <w:sz w:val="24"/>
                <w:szCs w:val="24"/>
              </w:rPr>
              <w:t xml:space="preserve">Изменчивость. Мутации. Причины мутаций. Соматические и генеративные мутации. </w:t>
            </w:r>
          </w:p>
          <w:p w:rsidR="00EB79D9" w:rsidRPr="00190B75" w:rsidRDefault="00EB79D9" w:rsidP="00BA147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sz w:val="24"/>
                <w:szCs w:val="24"/>
              </w:rPr>
              <w:t xml:space="preserve">Тестирование № 2 по теме: </w:t>
            </w:r>
          </w:p>
          <w:p w:rsidR="00EB79D9" w:rsidRPr="00190B75" w:rsidRDefault="00EB79D9" w:rsidP="00BA14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75">
              <w:rPr>
                <w:rFonts w:ascii="Times New Roman" w:hAnsi="Times New Roman"/>
                <w:sz w:val="24"/>
                <w:szCs w:val="24"/>
              </w:rPr>
              <w:t>«</w:t>
            </w:r>
            <w:r w:rsidRPr="00190B75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Размножение и индивидуальное развитие         организмов.</w:t>
            </w:r>
            <w:r w:rsidRPr="00190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Основы генетики»</w:t>
            </w:r>
          </w:p>
        </w:tc>
        <w:tc>
          <w:tcPr>
            <w:tcW w:w="5126" w:type="dxa"/>
            <w:tcBorders>
              <w:top w:val="double" w:sz="4" w:space="0" w:color="auto"/>
              <w:bottom w:val="single" w:sz="4" w:space="0" w:color="auto"/>
            </w:tcBorders>
          </w:tcPr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190B75">
              <w:rPr>
                <w:rFonts w:ascii="Times New Roman" w:hAnsi="Times New Roman"/>
                <w:sz w:val="24"/>
                <w:szCs w:val="24"/>
              </w:rPr>
              <w:t>Изменчивость. Мутации. Причины мутаций. Соматические и генеративные мутации</w:t>
            </w:r>
            <w:r w:rsidRPr="00190B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190B75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9D9" w:rsidRPr="00E66A50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5" w:history="1"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4600" w:type="dxa"/>
            <w:tcBorders>
              <w:top w:val="double" w:sz="4" w:space="0" w:color="auto"/>
              <w:bottom w:val="single" w:sz="4" w:space="0" w:color="auto"/>
            </w:tcBorders>
          </w:tcPr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190B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EB79D9" w:rsidRPr="00190B75" w:rsidTr="00EB79D9">
        <w:trPr>
          <w:trHeight w:val="538"/>
        </w:trPr>
        <w:tc>
          <w:tcPr>
            <w:tcW w:w="1195" w:type="dxa"/>
            <w:vMerge/>
          </w:tcPr>
          <w:p w:rsidR="00EB79D9" w:rsidRPr="00650188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single" w:sz="4" w:space="0" w:color="auto"/>
            </w:tcBorders>
          </w:tcPr>
          <w:p w:rsidR="00EB79D9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double" w:sz="4" w:space="0" w:color="auto"/>
              <w:bottom w:val="single" w:sz="4" w:space="0" w:color="auto"/>
            </w:tcBorders>
          </w:tcPr>
          <w:p w:rsidR="00EB79D9" w:rsidRPr="00190B75" w:rsidRDefault="00EB79D9" w:rsidP="00BA14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B75">
              <w:rPr>
                <w:rFonts w:ascii="Times New Roman" w:hAnsi="Times New Roman"/>
                <w:sz w:val="24"/>
                <w:szCs w:val="24"/>
              </w:rPr>
              <w:t>Методы исследования генетики человека. Генетика и здоровье.</w:t>
            </w:r>
          </w:p>
        </w:tc>
        <w:tc>
          <w:tcPr>
            <w:tcW w:w="5126" w:type="dxa"/>
            <w:tcBorders>
              <w:top w:val="double" w:sz="4" w:space="0" w:color="auto"/>
              <w:bottom w:val="single" w:sz="4" w:space="0" w:color="auto"/>
            </w:tcBorders>
          </w:tcPr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190B75">
              <w:rPr>
                <w:rFonts w:ascii="Times New Roman" w:hAnsi="Times New Roman"/>
                <w:sz w:val="24"/>
                <w:szCs w:val="24"/>
              </w:rPr>
              <w:t>Методы исследования генетики человека. Генетика и здоровье</w:t>
            </w:r>
            <w:r w:rsidRPr="00190B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190B75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9D9" w:rsidRPr="00E66A50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6" w:history="1"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4600" w:type="dxa"/>
            <w:tcBorders>
              <w:top w:val="double" w:sz="4" w:space="0" w:color="auto"/>
              <w:bottom w:val="single" w:sz="4" w:space="0" w:color="auto"/>
            </w:tcBorders>
          </w:tcPr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190B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заполнить в тетради таблицу  на тему «</w:t>
            </w:r>
            <w:r w:rsidRPr="00190B75">
              <w:rPr>
                <w:rFonts w:ascii="Times New Roman" w:hAnsi="Times New Roman"/>
                <w:sz w:val="24"/>
                <w:szCs w:val="24"/>
              </w:rPr>
              <w:t>Методы исследования генетики человека».</w:t>
            </w:r>
          </w:p>
        </w:tc>
      </w:tr>
      <w:tr w:rsidR="00EB79D9" w:rsidRPr="00190B75" w:rsidTr="00EB79D9">
        <w:trPr>
          <w:trHeight w:val="433"/>
        </w:trPr>
        <w:tc>
          <w:tcPr>
            <w:tcW w:w="1195" w:type="dxa"/>
          </w:tcPr>
          <w:p w:rsidR="00EB79D9" w:rsidRPr="00650188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50188">
              <w:rPr>
                <w:rFonts w:ascii="Times New Roman" w:hAnsi="Times New Roman"/>
                <w:b/>
                <w:kern w:val="2"/>
              </w:rPr>
              <w:t xml:space="preserve">10 класс. </w:t>
            </w:r>
          </w:p>
          <w:p w:rsidR="00EB79D9" w:rsidRPr="0075555A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650188">
              <w:rPr>
                <w:rFonts w:ascii="Times New Roman" w:hAnsi="Times New Roman"/>
                <w:b/>
                <w:kern w:val="2"/>
              </w:rPr>
              <w:t>Экология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EB79D9" w:rsidRPr="00475362" w:rsidRDefault="00EB79D9" w:rsidP="00BA14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B79D9" w:rsidRPr="00190B75" w:rsidRDefault="00EB79D9" w:rsidP="00BA147B">
            <w:pPr>
              <w:rPr>
                <w:rFonts w:ascii="Times New Roman" w:hAnsi="Times New Roman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sz w:val="24"/>
                <w:szCs w:val="24"/>
              </w:rPr>
              <w:t>Законы организации экосистем. Законы биологической продуктивности. Экосистемы Дона.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</w:tcPr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190B75">
              <w:rPr>
                <w:rFonts w:ascii="Times New Roman" w:hAnsi="Times New Roman"/>
                <w:sz w:val="24"/>
                <w:szCs w:val="24"/>
              </w:rPr>
              <w:t>Законы организации экосистем. Законы биологической продуктивности</w:t>
            </w:r>
            <w:r w:rsidRPr="00190B75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  <w:r w:rsidRPr="00190B75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урока.</w:t>
            </w:r>
          </w:p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b/>
                <w:sz w:val="24"/>
                <w:szCs w:val="24"/>
              </w:rPr>
            </w:pPr>
          </w:p>
          <w:p w:rsidR="00EB79D9" w:rsidRPr="00E66A50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7" w:history="1"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90B75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EB79D9" w:rsidRPr="00190B75" w:rsidRDefault="00EB79D9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</w:tbl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F40F1" w:rsidRPr="00BA147B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     </w:t>
      </w:r>
    </w:p>
    <w:p w:rsidR="005F40F1" w:rsidRPr="00083507" w:rsidRDefault="005F40F1" w:rsidP="005F40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B79D9" w:rsidRDefault="00EB79D9" w:rsidP="00EB79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</w:t>
      </w:r>
    </w:p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93CC5" w:rsidRDefault="00793CC5" w:rsidP="00793C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химии (дистанционное обучение)</w:t>
      </w:r>
    </w:p>
    <w:p w:rsidR="00793CC5" w:rsidRPr="00F6448B" w:rsidRDefault="00793CC5" w:rsidP="00793C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14820" w:type="dxa"/>
        <w:tblInd w:w="-34" w:type="dxa"/>
        <w:tblLook w:val="04A0"/>
      </w:tblPr>
      <w:tblGrid>
        <w:gridCol w:w="1737"/>
        <w:gridCol w:w="879"/>
        <w:gridCol w:w="2281"/>
        <w:gridCol w:w="7113"/>
        <w:gridCol w:w="2810"/>
      </w:tblGrid>
      <w:tr w:rsidR="00793CC5" w:rsidRPr="00215E6A" w:rsidTr="00793CC5">
        <w:trPr>
          <w:trHeight w:val="687"/>
        </w:trPr>
        <w:tc>
          <w:tcPr>
            <w:tcW w:w="1737" w:type="dxa"/>
            <w:tcBorders>
              <w:top w:val="double" w:sz="4" w:space="0" w:color="auto"/>
              <w:bottom w:val="double" w:sz="4" w:space="0" w:color="auto"/>
            </w:tcBorders>
          </w:tcPr>
          <w:p w:rsidR="00793CC5" w:rsidRPr="00A82BC7" w:rsidRDefault="00793CC5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</w:tcPr>
          <w:p w:rsidR="00793CC5" w:rsidRPr="00A82BC7" w:rsidRDefault="00793CC5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81" w:type="dxa"/>
            <w:tcBorders>
              <w:top w:val="double" w:sz="4" w:space="0" w:color="auto"/>
              <w:bottom w:val="double" w:sz="4" w:space="0" w:color="auto"/>
            </w:tcBorders>
          </w:tcPr>
          <w:p w:rsidR="00793CC5" w:rsidRPr="00A82BC7" w:rsidRDefault="00793CC5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A82BC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113" w:type="dxa"/>
            <w:tcBorders>
              <w:top w:val="double" w:sz="4" w:space="0" w:color="auto"/>
              <w:bottom w:val="double" w:sz="4" w:space="0" w:color="auto"/>
            </w:tcBorders>
          </w:tcPr>
          <w:p w:rsidR="00793CC5" w:rsidRPr="00A82BC7" w:rsidRDefault="00793CC5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</w:tcPr>
          <w:p w:rsidR="00793CC5" w:rsidRPr="00A82BC7" w:rsidRDefault="00793CC5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93CC5" w:rsidRPr="00215E6A" w:rsidTr="00793CC5">
        <w:trPr>
          <w:trHeight w:val="1409"/>
        </w:trPr>
        <w:tc>
          <w:tcPr>
            <w:tcW w:w="1737" w:type="dxa"/>
            <w:tcBorders>
              <w:top w:val="double" w:sz="4" w:space="0" w:color="auto"/>
              <w:bottom w:val="double" w:sz="4" w:space="0" w:color="auto"/>
            </w:tcBorders>
          </w:tcPr>
          <w:p w:rsidR="00793CC5" w:rsidRPr="00215E6A" w:rsidRDefault="00793CC5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</w:tcPr>
          <w:p w:rsidR="00793CC5" w:rsidRPr="00215E6A" w:rsidRDefault="00793CC5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  <w:r w:rsidRPr="00215E6A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2281" w:type="dxa"/>
            <w:tcBorders>
              <w:top w:val="double" w:sz="4" w:space="0" w:color="auto"/>
              <w:bottom w:val="double" w:sz="4" w:space="0" w:color="auto"/>
            </w:tcBorders>
          </w:tcPr>
          <w:p w:rsidR="00793CC5" w:rsidRPr="00FD453E" w:rsidRDefault="00793CC5" w:rsidP="00BA147B">
            <w:pPr>
              <w:spacing w:after="150"/>
              <w:outlineLvl w:val="0"/>
              <w:rPr>
                <w:sz w:val="24"/>
                <w:szCs w:val="24"/>
              </w:rPr>
            </w:pPr>
            <w:r w:rsidRPr="00D146C2">
              <w:rPr>
                <w:b/>
                <w:sz w:val="24"/>
                <w:szCs w:val="24"/>
              </w:rPr>
              <w:t xml:space="preserve"> </w:t>
            </w:r>
            <w:r w:rsidRPr="00FD453E">
              <w:rPr>
                <w:sz w:val="24"/>
                <w:szCs w:val="24"/>
              </w:rPr>
              <w:t>"Искусственные и синтетические полимеры"</w:t>
            </w:r>
          </w:p>
          <w:p w:rsidR="00793CC5" w:rsidRPr="00215E6A" w:rsidRDefault="00793CC5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bottom w:val="double" w:sz="4" w:space="0" w:color="auto"/>
            </w:tcBorders>
          </w:tcPr>
          <w:p w:rsidR="00793CC5" w:rsidRPr="00137595" w:rsidRDefault="00793CC5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793CC5" w:rsidRPr="00274EB4" w:rsidRDefault="00CD6A97" w:rsidP="00BA147B">
            <w:pPr>
              <w:rPr>
                <w:sz w:val="28"/>
                <w:szCs w:val="28"/>
              </w:rPr>
            </w:pPr>
            <w:hyperlink r:id="rId18" w:history="1">
              <w:r w:rsidR="00793CC5" w:rsidRPr="00274EB4">
                <w:rPr>
                  <w:rStyle w:val="a3"/>
                  <w:sz w:val="28"/>
                  <w:szCs w:val="28"/>
                </w:rPr>
                <w:t>https://www.kazanorgsintez.ru/press/video/kazanorgsintez-produktsiya/</w:t>
              </w:r>
            </w:hyperlink>
          </w:p>
          <w:p w:rsidR="00793CC5" w:rsidRPr="00D52BAE" w:rsidRDefault="00793CC5" w:rsidP="00BA147B">
            <w:pPr>
              <w:jc w:val="both"/>
              <w:rPr>
                <w:i/>
              </w:rPr>
            </w:pP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</w:tcPr>
          <w:p w:rsidR="00793CC5" w:rsidRPr="00B869B9" w:rsidRDefault="00793CC5" w:rsidP="00BA147B">
            <w:r w:rsidRPr="00B869B9">
              <w:t>Составление «</w:t>
            </w:r>
            <w:proofErr w:type="spellStart"/>
            <w:r w:rsidRPr="00B869B9">
              <w:t>Синквейна</w:t>
            </w:r>
            <w:proofErr w:type="spellEnd"/>
            <w:r w:rsidRPr="00B869B9">
              <w:t>»</w:t>
            </w:r>
          </w:p>
          <w:p w:rsidR="00793CC5" w:rsidRPr="00B869B9" w:rsidRDefault="00793CC5" w:rsidP="00BA147B">
            <w:r w:rsidRPr="00B869B9">
              <w:t>Существительное «Полимеры»</w:t>
            </w:r>
          </w:p>
          <w:p w:rsidR="00793CC5" w:rsidRPr="00B869B9" w:rsidRDefault="00793CC5" w:rsidP="00BA147B">
            <w:r w:rsidRPr="00B869B9">
              <w:t>Два прилагательных ..., …</w:t>
            </w:r>
          </w:p>
          <w:p w:rsidR="00793CC5" w:rsidRPr="00B869B9" w:rsidRDefault="00793CC5" w:rsidP="00BA147B">
            <w:r w:rsidRPr="00B869B9">
              <w:t>Три глагола …, …, … .</w:t>
            </w:r>
          </w:p>
          <w:p w:rsidR="00793CC5" w:rsidRPr="00B869B9" w:rsidRDefault="00793CC5" w:rsidP="00BA147B">
            <w:r w:rsidRPr="00B869B9">
              <w:t>Фраза из 4-5 слов.</w:t>
            </w:r>
          </w:p>
          <w:p w:rsidR="00793CC5" w:rsidRPr="00215E6A" w:rsidRDefault="00793CC5" w:rsidP="00BA147B">
            <w:pPr>
              <w:rPr>
                <w:bCs/>
                <w:kern w:val="2"/>
                <w:sz w:val="24"/>
                <w:szCs w:val="24"/>
              </w:rPr>
            </w:pPr>
            <w:r w:rsidRPr="00B869B9">
              <w:t>Ключевое слово.</w:t>
            </w:r>
          </w:p>
        </w:tc>
      </w:tr>
    </w:tbl>
    <w:p w:rsidR="00793CC5" w:rsidRDefault="00793CC5" w:rsidP="00793C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mal.kam@mail.ru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A147B" w:rsidRPr="0052791E" w:rsidRDefault="00BA147B" w:rsidP="00793C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66A50" w:rsidRDefault="00E66A50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66A50" w:rsidRDefault="00E66A50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66A50" w:rsidRDefault="00E66A50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66A50" w:rsidRDefault="00E66A50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tbl>
      <w:tblPr>
        <w:tblStyle w:val="a5"/>
        <w:tblW w:w="0" w:type="auto"/>
        <w:tblInd w:w="-34" w:type="dxa"/>
        <w:tblLook w:val="04A0"/>
      </w:tblPr>
      <w:tblGrid>
        <w:gridCol w:w="1986"/>
        <w:gridCol w:w="1040"/>
        <w:gridCol w:w="3273"/>
        <w:gridCol w:w="4695"/>
        <w:gridCol w:w="3826"/>
      </w:tblGrid>
      <w:tr w:rsidR="00492D3F" w:rsidTr="00EB79D9">
        <w:tc>
          <w:tcPr>
            <w:tcW w:w="1986" w:type="dxa"/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40" w:type="dxa"/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73" w:type="dxa"/>
          </w:tcPr>
          <w:p w:rsidR="00492D3F" w:rsidRPr="00402969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95" w:type="dxa"/>
          </w:tcPr>
          <w:p w:rsidR="00492D3F" w:rsidRPr="00402969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6" w:type="dxa"/>
          </w:tcPr>
          <w:p w:rsidR="00492D3F" w:rsidRPr="00402969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92D3F" w:rsidTr="00EB79D9"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11 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Pr="00310BEC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B5D6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Экзаменационный практикум.</w:t>
            </w:r>
          </w:p>
        </w:tc>
        <w:tc>
          <w:tcPr>
            <w:tcW w:w="4695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B96B18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B96B18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492D3F" w:rsidRPr="00B96B18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96B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Рекомендации по написанию письма личного характера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Обсуждение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абзацов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Pr="00310BEC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Написание письма личного характера (задание 39, с. 132)</w:t>
            </w:r>
          </w:p>
        </w:tc>
      </w:tr>
      <w:tr w:rsidR="00492D3F" w:rsidTr="00EB79D9"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Pr="00310BEC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D6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 изучающего чтения</w:t>
            </w:r>
          </w:p>
        </w:tc>
        <w:tc>
          <w:tcPr>
            <w:tcW w:w="4695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B96B18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B96B18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Практика чтения с частичным пониманием прочитанного.</w:t>
            </w:r>
          </w:p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упр. 1,2,3,4,5, с. 106</w:t>
            </w:r>
          </w:p>
        </w:tc>
        <w:tc>
          <w:tcPr>
            <w:tcW w:w="3826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Выписать и выучить слова из упр.1, с. 107, упр. 8, с. 107</w:t>
            </w:r>
          </w:p>
        </w:tc>
      </w:tr>
      <w:tr w:rsidR="00492D3F" w:rsidTr="00EB79D9"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Pr="00310BEC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D63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содержательной стороны текста</w:t>
            </w:r>
          </w:p>
        </w:tc>
        <w:tc>
          <w:tcPr>
            <w:tcW w:w="4695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</w:pPr>
            <w:r w:rsidRPr="00B96B18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B96B18"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B96B18"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>.</w:t>
            </w:r>
          </w:p>
          <w:p w:rsidR="00492D3F" w:rsidRPr="00B96B18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6B18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Практика чтения и перевода. </w:t>
            </w:r>
          </w:p>
          <w:p w:rsidR="00492D3F" w:rsidRPr="00B96B18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6B18">
              <w:rPr>
                <w:rFonts w:ascii="Times New Roman" w:hAnsi="Times New Roman"/>
                <w:kern w:val="2"/>
                <w:sz w:val="24"/>
                <w:szCs w:val="24"/>
              </w:rPr>
              <w:t>Учебник: с. 108-109.</w:t>
            </w:r>
          </w:p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6B18">
              <w:rPr>
                <w:rFonts w:ascii="Times New Roman" w:hAnsi="Times New Roman"/>
                <w:kern w:val="2"/>
                <w:sz w:val="24"/>
                <w:szCs w:val="24"/>
              </w:rPr>
              <w:t>Беседа по прочитанному.</w:t>
            </w:r>
          </w:p>
        </w:tc>
        <w:tc>
          <w:tcPr>
            <w:tcW w:w="3826" w:type="dxa"/>
            <w:tcBorders>
              <w:top w:val="double" w:sz="4" w:space="0" w:color="auto"/>
              <w:bottom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лексику раздела</w:t>
            </w:r>
          </w:p>
        </w:tc>
      </w:tr>
      <w:tr w:rsidR="00492D3F" w:rsidTr="00EB79D9"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3273" w:type="dxa"/>
            <w:tcBorders>
              <w:top w:val="double" w:sz="4" w:space="0" w:color="auto"/>
            </w:tcBorders>
          </w:tcPr>
          <w:p w:rsidR="00492D3F" w:rsidRPr="00310BEC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4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Осьминоги. Практика чтения.</w:t>
            </w:r>
          </w:p>
        </w:tc>
        <w:tc>
          <w:tcPr>
            <w:tcW w:w="4695" w:type="dxa"/>
            <w:tcBorders>
              <w:top w:val="double" w:sz="4" w:space="0" w:color="auto"/>
            </w:tcBorders>
          </w:tcPr>
          <w:p w:rsidR="00492D3F" w:rsidRPr="00270ADE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19" w:history="1">
              <w:r w:rsidRPr="00270ADE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: </w:t>
            </w:r>
          </w:p>
          <w:p w:rsidR="00492D3F" w:rsidRPr="00F32588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Работа с текстом, с. 80. Выполнение упр. 1,2,3,4</w:t>
            </w:r>
            <w:r>
              <w:t xml:space="preserve"> </w:t>
            </w:r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492D3F" w:rsidRPr="00F32588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 5,6, с. 81- письменно</w:t>
            </w:r>
          </w:p>
        </w:tc>
      </w:tr>
      <w:tr w:rsidR="00492D3F" w:rsidTr="00EB79D9"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7C11C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Талалаева</w:t>
            </w:r>
            <w:proofErr w:type="spellEnd"/>
            <w:r w:rsidRPr="007C11C2">
              <w:rPr>
                <w:rFonts w:ascii="Times New Roman" w:hAnsi="Times New Roman"/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3273" w:type="dxa"/>
            <w:tcBorders>
              <w:top w:val="double" w:sz="4" w:space="0" w:color="auto"/>
            </w:tcBorders>
          </w:tcPr>
          <w:p w:rsidR="00492D3F" w:rsidRPr="00310BEC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4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Африканские слоны. Развитие навыков </w:t>
            </w:r>
            <w:proofErr w:type="spellStart"/>
            <w:r w:rsidRPr="00F2304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F2304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 </w:t>
            </w:r>
          </w:p>
        </w:tc>
        <w:tc>
          <w:tcPr>
            <w:tcW w:w="4695" w:type="dxa"/>
            <w:tcBorders>
              <w:top w:val="doub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20" w:history="1">
              <w:r w:rsidRPr="000F4721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.</w:t>
            </w:r>
          </w:p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492D3F" w:rsidRPr="00F32588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Выполнение заданий по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 опорой на учебник6 упр.1,2,3,4,5, с. 82</w:t>
            </w:r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492D3F" w:rsidRPr="00F32588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 7, с. 82 (письменно)</w:t>
            </w:r>
          </w:p>
        </w:tc>
      </w:tr>
      <w:tr w:rsidR="00492D3F" w:rsidTr="00EB79D9"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7C11C2">
              <w:rPr>
                <w:rFonts w:ascii="Times New Roman" w:hAnsi="Times New Roman"/>
                <w:kern w:val="2"/>
                <w:sz w:val="24"/>
                <w:szCs w:val="24"/>
              </w:rPr>
              <w:t>Талалаева</w:t>
            </w:r>
            <w:proofErr w:type="spellEnd"/>
            <w:r w:rsidRPr="007C11C2">
              <w:rPr>
                <w:rFonts w:ascii="Times New Roman" w:hAnsi="Times New Roman"/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</w:tcBorders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273" w:type="dxa"/>
            <w:tcBorders>
              <w:top w:val="double" w:sz="4" w:space="0" w:color="auto"/>
            </w:tcBorders>
          </w:tcPr>
          <w:p w:rsidR="00492D3F" w:rsidRPr="00310BEC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6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Дог-шоу. Развитие навыков </w:t>
            </w:r>
            <w:proofErr w:type="spellStart"/>
            <w:r w:rsidRPr="00CD76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CD76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и говорения.</w:t>
            </w:r>
          </w:p>
        </w:tc>
        <w:tc>
          <w:tcPr>
            <w:tcW w:w="4695" w:type="dxa"/>
            <w:tcBorders>
              <w:top w:val="double" w:sz="4" w:space="0" w:color="auto"/>
            </w:tcBorders>
          </w:tcPr>
          <w:p w:rsidR="00492D3F" w:rsidRPr="00092EBD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21" w:history="1">
              <w:r w:rsidRPr="00092EBD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492D3F" w:rsidRPr="00F32588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и говорения с опорой на учебник: упр.1,2, с. 83</w:t>
            </w:r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492D3F" w:rsidRPr="00F32588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Упр.4, с. 83 (записать ответ 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прислать на проверку)</w:t>
            </w:r>
          </w:p>
        </w:tc>
      </w:tr>
    </w:tbl>
    <w:p w:rsidR="00BA147B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92D3F" w:rsidRPr="0052791E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1"/>
          <w:sz w:val="72"/>
          <w:szCs w:val="72"/>
          <w:vertAlign w:val="superscript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  </w:t>
      </w:r>
    </w:p>
    <w:p w:rsidR="00BA147B" w:rsidRDefault="00BA147B"/>
    <w:p w:rsidR="00F17AF1" w:rsidRDefault="00F17AF1"/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793"/>
        <w:gridCol w:w="1500"/>
        <w:gridCol w:w="3612"/>
        <w:gridCol w:w="5406"/>
        <w:gridCol w:w="2509"/>
      </w:tblGrid>
      <w:tr w:rsidR="00F17AF1" w:rsidTr="00F17AF1">
        <w:tc>
          <w:tcPr>
            <w:tcW w:w="1793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12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06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09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17AF1" w:rsidTr="00F17AF1">
        <w:tc>
          <w:tcPr>
            <w:tcW w:w="1793" w:type="dxa"/>
            <w:tcBorders>
              <w:top w:val="double" w:sz="4" w:space="0" w:color="auto"/>
            </w:tcBorders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3612" w:type="dxa"/>
            <w:vMerge w:val="restart"/>
            <w:tcBorders>
              <w:top w:val="double" w:sz="4" w:space="0" w:color="auto"/>
            </w:tcBorders>
          </w:tcPr>
          <w:p w:rsidR="00F17AF1" w:rsidRDefault="00F17AF1" w:rsidP="00BA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защита прав человека.</w:t>
            </w:r>
          </w:p>
          <w:p w:rsidR="00F17AF1" w:rsidRDefault="00F17AF1" w:rsidP="00BA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защита прав человека.</w:t>
            </w:r>
          </w:p>
          <w:p w:rsidR="00F17AF1" w:rsidRDefault="00F17AF1" w:rsidP="00BA1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Значение международного гуманитарного права.</w:t>
            </w:r>
          </w:p>
          <w:p w:rsidR="00F17AF1" w:rsidRDefault="00F17AF1" w:rsidP="00BA1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7AF1" w:rsidRPr="00240429" w:rsidRDefault="00F17AF1" w:rsidP="00BA1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vMerge w:val="restart"/>
            <w:tcBorders>
              <w:top w:val="double" w:sz="4" w:space="0" w:color="auto"/>
            </w:tcBorders>
          </w:tcPr>
          <w:p w:rsidR="00F17AF1" w:rsidRPr="00776FC5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:&amp; 29  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С.312 - 317</w:t>
            </w:r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:&amp; 29  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С.317 - 319</w:t>
            </w:r>
          </w:p>
          <w:p w:rsidR="00F17AF1" w:rsidRDefault="00CD6A9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2" w:history="1">
              <w:r w:rsidR="00F17AF1" w:rsidRPr="00167565">
                <w:rPr>
                  <w:rStyle w:val="a3"/>
                  <w:rFonts w:ascii="Times New Roman" w:hAnsi="Times New Roman" w:cs="Calibri"/>
                  <w:kern w:val="2"/>
                  <w:sz w:val="24"/>
                  <w:szCs w:val="24"/>
                </w:rPr>
                <w:t>https://www.youtube.com/watch?v=TUpimkcoZM0</w:t>
              </w:r>
            </w:hyperlink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17AF1" w:rsidRPr="003F3FEE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&amp; 29.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параграфа.</w:t>
            </w:r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Письменно ответить на вопросы  к документам  на с. 320</w:t>
            </w:r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17AF1" w:rsidRPr="004446AF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Правовые задачи по международному гуманитарному праву (письменно).</w:t>
            </w:r>
          </w:p>
        </w:tc>
      </w:tr>
      <w:tr w:rsidR="00F17AF1" w:rsidTr="00F17AF1">
        <w:trPr>
          <w:trHeight w:val="503"/>
        </w:trPr>
        <w:tc>
          <w:tcPr>
            <w:tcW w:w="1793" w:type="dxa"/>
            <w:tcBorders>
              <w:bottom w:val="double" w:sz="4" w:space="0" w:color="auto"/>
            </w:tcBorders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612" w:type="dxa"/>
            <w:vMerge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406" w:type="dxa"/>
            <w:vMerge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F17AF1" w:rsidTr="00F17AF1">
        <w:trPr>
          <w:trHeight w:val="1493"/>
        </w:trPr>
        <w:tc>
          <w:tcPr>
            <w:tcW w:w="1793" w:type="dxa"/>
            <w:tcBorders>
              <w:bottom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3612" w:type="dxa"/>
            <w:vMerge/>
            <w:tcBorders>
              <w:bottom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406" w:type="dxa"/>
            <w:vMerge/>
            <w:tcBorders>
              <w:bottom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bottom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BA147B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учебному предмету «Право» (дистанционное обучение)</w:t>
      </w: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834"/>
        <w:gridCol w:w="1362"/>
        <w:gridCol w:w="3915"/>
        <w:gridCol w:w="5096"/>
        <w:gridCol w:w="2613"/>
      </w:tblGrid>
      <w:tr w:rsidR="00F17AF1" w:rsidTr="00F17AF1">
        <w:tc>
          <w:tcPr>
            <w:tcW w:w="1834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2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15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96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13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17AF1" w:rsidTr="00F17AF1">
        <w:tc>
          <w:tcPr>
            <w:tcW w:w="1834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915" w:type="dxa"/>
          </w:tcPr>
          <w:p w:rsidR="00F17AF1" w:rsidRPr="00886409" w:rsidRDefault="00F17AF1" w:rsidP="00BA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самоуправление.</w:t>
            </w:r>
          </w:p>
          <w:p w:rsidR="00F17AF1" w:rsidRPr="00CF4AE7" w:rsidRDefault="00F17AF1" w:rsidP="00BA1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F17AF1" w:rsidRPr="00776FC5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27  Прочитать. </w:t>
            </w:r>
          </w:p>
          <w:p w:rsidR="00F17AF1" w:rsidRDefault="00CD6A9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" w:history="1">
              <w:r w:rsidR="00F17AF1" w:rsidRPr="00167565">
                <w:rPr>
                  <w:rStyle w:val="a3"/>
                  <w:rFonts w:ascii="Times New Roman" w:hAnsi="Times New Roman" w:cs="Calibri"/>
                  <w:kern w:val="2"/>
                  <w:sz w:val="24"/>
                  <w:szCs w:val="24"/>
                </w:rPr>
                <w:t>https://infourok.ru/prezentaciya-po-obschestvoznaniyu-na-temu-mestnoe-samoupravlenie-klass-1821337.html</w:t>
              </w:r>
            </w:hyperlink>
          </w:p>
          <w:p w:rsidR="00F17AF1" w:rsidRPr="009A4ABE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13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1на с.151.</w:t>
            </w:r>
          </w:p>
        </w:tc>
      </w:tr>
    </w:tbl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A147B" w:rsidRDefault="00BA147B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808"/>
        <w:gridCol w:w="1190"/>
        <w:gridCol w:w="3801"/>
        <w:gridCol w:w="5485"/>
        <w:gridCol w:w="2536"/>
      </w:tblGrid>
      <w:tr w:rsidR="00F17AF1" w:rsidTr="00F17AF1">
        <w:tc>
          <w:tcPr>
            <w:tcW w:w="1808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90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01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85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36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17AF1" w:rsidTr="00F17AF1">
        <w:tc>
          <w:tcPr>
            <w:tcW w:w="1808" w:type="dxa"/>
            <w:tcBorders>
              <w:top w:val="double" w:sz="4" w:space="0" w:color="auto"/>
            </w:tcBorders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801" w:type="dxa"/>
            <w:vMerge w:val="restart"/>
            <w:tcBorders>
              <w:top w:val="double" w:sz="4" w:space="0" w:color="auto"/>
            </w:tcBorders>
          </w:tcPr>
          <w:p w:rsidR="00F17AF1" w:rsidRDefault="00F17AF1" w:rsidP="00BA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Развитые страны мира в конце  1940-х – начале 2000-х годов.</w:t>
            </w:r>
          </w:p>
          <w:p w:rsidR="00F17AF1" w:rsidRDefault="00F17AF1" w:rsidP="00BA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и эволюция  коммунистических режимов в государствах Восточной Европы в конце 1940-х – 1980-е годы.</w:t>
            </w:r>
          </w:p>
          <w:p w:rsidR="00F17AF1" w:rsidRPr="00240429" w:rsidRDefault="00F17AF1" w:rsidP="00BA1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в годы перестройки.</w:t>
            </w:r>
          </w:p>
        </w:tc>
        <w:tc>
          <w:tcPr>
            <w:tcW w:w="5485" w:type="dxa"/>
            <w:vMerge w:val="restart"/>
            <w:tcBorders>
              <w:top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истории России. 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40 (часть 3,. Прочита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ть. </w:t>
            </w:r>
          </w:p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62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всеобщей истории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20,21</w:t>
            </w:r>
          </w:p>
          <w:p w:rsidR="00F17AF1" w:rsidRDefault="00CD6A9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4" w:history="1">
              <w:r w:rsidR="00F17AF1" w:rsidRPr="00167565">
                <w:rPr>
                  <w:rStyle w:val="a3"/>
                  <w:rFonts w:ascii="Times New Roman" w:hAnsi="Times New Roman" w:cs="Calibri"/>
                  <w:kern w:val="2"/>
                  <w:sz w:val="24"/>
                  <w:szCs w:val="24"/>
                </w:rPr>
                <w:t>https://www.youtube.com/watch?v=HtvQkO6LEeg</w:t>
              </w:r>
            </w:hyperlink>
          </w:p>
          <w:p w:rsidR="00F17AF1" w:rsidRDefault="00CD6A9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5" w:history="1">
              <w:r w:rsidR="00F17AF1" w:rsidRPr="00167565">
                <w:rPr>
                  <w:rStyle w:val="a3"/>
                  <w:rFonts w:ascii="Times New Roman" w:hAnsi="Times New Roman" w:cs="Calibri"/>
                  <w:kern w:val="2"/>
                  <w:sz w:val="24"/>
                  <w:szCs w:val="24"/>
                </w:rPr>
                <w:t>https://www.youtube.com/watch?v=RmWjc5G53Y0</w:t>
              </w:r>
            </w:hyperlink>
          </w:p>
          <w:p w:rsidR="00F17AF1" w:rsidRDefault="00CD6A9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" w:history="1">
              <w:r w:rsidR="00F17AF1" w:rsidRPr="00167565">
                <w:rPr>
                  <w:rStyle w:val="a3"/>
                  <w:rFonts w:ascii="Times New Roman" w:hAnsi="Times New Roman" w:cs="Calibri"/>
                  <w:kern w:val="2"/>
                  <w:sz w:val="24"/>
                  <w:szCs w:val="24"/>
                </w:rPr>
                <w:t>https://www.youtube.com/watch?v=LtNYi-cQeRg</w:t>
              </w:r>
            </w:hyperlink>
          </w:p>
          <w:p w:rsidR="00F17AF1" w:rsidRDefault="00CD6A9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7" w:history="1">
              <w:r w:rsidR="00F17AF1" w:rsidRPr="00167565">
                <w:rPr>
                  <w:rStyle w:val="a3"/>
                  <w:rFonts w:ascii="Times New Roman" w:hAnsi="Times New Roman" w:cs="Calibri"/>
                  <w:kern w:val="2"/>
                  <w:sz w:val="24"/>
                  <w:szCs w:val="24"/>
                </w:rPr>
                <w:t>https://www.youtube.com/watch?v=_glpVoa28Yc</w:t>
              </w:r>
            </w:hyperlink>
          </w:p>
          <w:p w:rsidR="00F17AF1" w:rsidRPr="003F3FEE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F17AF1" w:rsidRPr="004446AF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 4  на с.20 , ответить письменно на вопрос «Итоги экономических реформ Горбачева». .</w:t>
            </w:r>
          </w:p>
        </w:tc>
      </w:tr>
      <w:tr w:rsidR="00F17AF1" w:rsidTr="00F17AF1">
        <w:trPr>
          <w:trHeight w:val="503"/>
        </w:trPr>
        <w:tc>
          <w:tcPr>
            <w:tcW w:w="1808" w:type="dxa"/>
            <w:tcBorders>
              <w:bottom w:val="double" w:sz="4" w:space="0" w:color="auto"/>
            </w:tcBorders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801" w:type="dxa"/>
            <w:vMerge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F17AF1" w:rsidTr="00F17AF1">
        <w:trPr>
          <w:trHeight w:val="1493"/>
        </w:trPr>
        <w:tc>
          <w:tcPr>
            <w:tcW w:w="1808" w:type="dxa"/>
            <w:tcBorders>
              <w:bottom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801" w:type="dxa"/>
            <w:vMerge/>
            <w:tcBorders>
              <w:bottom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485" w:type="dxa"/>
            <w:vMerge/>
            <w:tcBorders>
              <w:bottom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bottom w:val="double" w:sz="4" w:space="0" w:color="auto"/>
            </w:tcBorders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A147B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17AF1" w:rsidRDefault="00F17AF1" w:rsidP="00E66A5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географии (дистанционное обучение)</w:t>
      </w:r>
    </w:p>
    <w:tbl>
      <w:tblPr>
        <w:tblStyle w:val="a5"/>
        <w:tblW w:w="0" w:type="auto"/>
        <w:tblInd w:w="-34" w:type="dxa"/>
        <w:tblLook w:val="04A0"/>
      </w:tblPr>
      <w:tblGrid>
        <w:gridCol w:w="2902"/>
        <w:gridCol w:w="1313"/>
        <w:gridCol w:w="3556"/>
        <w:gridCol w:w="4560"/>
        <w:gridCol w:w="2489"/>
      </w:tblGrid>
      <w:tr w:rsidR="00F17AF1" w:rsidTr="00F17AF1">
        <w:tc>
          <w:tcPr>
            <w:tcW w:w="2902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13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56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60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89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17AF1" w:rsidTr="00F17AF1">
        <w:tc>
          <w:tcPr>
            <w:tcW w:w="2902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556" w:type="dxa"/>
          </w:tcPr>
          <w:p w:rsidR="00F17AF1" w:rsidRPr="00886409" w:rsidRDefault="00F17AF1" w:rsidP="00BA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экономические  отношения.  </w:t>
            </w:r>
          </w:p>
          <w:p w:rsidR="00F17AF1" w:rsidRPr="00CF4AE7" w:rsidRDefault="00F17AF1" w:rsidP="00BA1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F17AF1" w:rsidRPr="00776FC5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36 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</w:p>
          <w:p w:rsidR="00F17AF1" w:rsidRPr="00776FC5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 по теме.</w:t>
            </w:r>
          </w:p>
          <w:p w:rsidR="00F17AF1" w:rsidRPr="009A4ABE" w:rsidRDefault="00CD6A9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8" w:history="1">
              <w:r w:rsidR="00F17AF1" w:rsidRPr="00167565">
                <w:rPr>
                  <w:rStyle w:val="a3"/>
                  <w:rFonts w:ascii="Times New Roman" w:hAnsi="Times New Roman" w:cs="Calibri"/>
                  <w:kern w:val="2"/>
                  <w:sz w:val="24"/>
                  <w:szCs w:val="24"/>
                </w:rPr>
                <w:t>https://infourok.ru/prezentaciya-po-geografii-na-temu-mezhdunarodnie-vsemirnie-ekonomicheskie-otnosheniya-klass-3506484.html</w:t>
              </w:r>
            </w:hyperlink>
          </w:p>
        </w:tc>
        <w:tc>
          <w:tcPr>
            <w:tcW w:w="2489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итоговые задания на с. 218239 240 .</w:t>
            </w:r>
          </w:p>
        </w:tc>
      </w:tr>
    </w:tbl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A147B" w:rsidRDefault="00BA147B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учебному курсу  «Индивидуальный проект» (дистанционное обучение)</w:t>
      </w: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1098"/>
        <w:gridCol w:w="1377"/>
        <w:gridCol w:w="4014"/>
        <w:gridCol w:w="4910"/>
        <w:gridCol w:w="2679"/>
      </w:tblGrid>
      <w:tr w:rsidR="00F17AF1" w:rsidTr="00BA147B">
        <w:tc>
          <w:tcPr>
            <w:tcW w:w="1146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F17AF1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00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66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17AF1" w:rsidTr="00BA147B">
        <w:tc>
          <w:tcPr>
            <w:tcW w:w="1146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F17AF1" w:rsidRPr="00402969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300" w:type="dxa"/>
          </w:tcPr>
          <w:p w:rsidR="00F17AF1" w:rsidRPr="00886409" w:rsidRDefault="00F17AF1" w:rsidP="00BA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проектной (исследовательской работы). </w:t>
            </w:r>
          </w:p>
          <w:p w:rsidR="00F17AF1" w:rsidRPr="00CF4AE7" w:rsidRDefault="00F17AF1" w:rsidP="00BA1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F17AF1" w:rsidRPr="00776FC5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17AF1" w:rsidRPr="009A4ABE" w:rsidRDefault="00F17AF1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Методические материалы в рамках полученной консультативной помощи учителя. </w:t>
            </w:r>
          </w:p>
        </w:tc>
        <w:tc>
          <w:tcPr>
            <w:tcW w:w="2766" w:type="dxa"/>
          </w:tcPr>
          <w:p w:rsidR="00F17AF1" w:rsidRPr="00F17AF1" w:rsidRDefault="00F17AF1" w:rsidP="00F1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Самостоятельная работа по </w:t>
            </w:r>
            <w:r w:rsidRPr="00244453">
              <w:rPr>
                <w:rFonts w:ascii="Times New Roman" w:hAnsi="Times New Roman" w:cs="Times New Roman"/>
                <w:sz w:val="24"/>
                <w:szCs w:val="24"/>
              </w:rPr>
              <w:t>оформлению проектной (исследовательской работы).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A147B" w:rsidRDefault="00BA147B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17AF1" w:rsidRDefault="00F17AF1" w:rsidP="00F17A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92D3F" w:rsidRDefault="00492D3F"/>
    <w:p w:rsidR="00E66A50" w:rsidRDefault="00E66A50"/>
    <w:p w:rsidR="00E66A50" w:rsidRDefault="00E66A50"/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Технологическая карта по  ОБЖ (дистанционное обучение) </w:t>
      </w:r>
      <w:r w:rsidR="00F17AF1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</w:p>
    <w:p w:rsidR="00492D3F" w:rsidRDefault="00492D3F" w:rsidP="00492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14142" w:type="dxa"/>
        <w:tblInd w:w="708" w:type="dxa"/>
        <w:tblLayout w:type="fixed"/>
        <w:tblLook w:val="04A0"/>
      </w:tblPr>
      <w:tblGrid>
        <w:gridCol w:w="960"/>
        <w:gridCol w:w="850"/>
        <w:gridCol w:w="4111"/>
        <w:gridCol w:w="6379"/>
        <w:gridCol w:w="1842"/>
      </w:tblGrid>
      <w:tr w:rsidR="00492D3F" w:rsidTr="00F17AF1">
        <w:tc>
          <w:tcPr>
            <w:tcW w:w="960" w:type="dxa"/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492D3F" w:rsidRPr="00402969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</w:tcPr>
          <w:p w:rsidR="00492D3F" w:rsidRPr="00402969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842" w:type="dxa"/>
          </w:tcPr>
          <w:p w:rsidR="00492D3F" w:rsidRPr="00402969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92D3F" w:rsidTr="00F17AF1">
        <w:tc>
          <w:tcPr>
            <w:tcW w:w="960" w:type="dxa"/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92D3F" w:rsidRPr="00B606C0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</w:t>
            </w:r>
            <w:r w:rsidRPr="00B606C0">
              <w:rPr>
                <w:rFonts w:ascii="Times New Roman" w:hAnsi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492D3F" w:rsidRPr="003955A9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Инженерное оборудование и маскировка позиций</w:t>
            </w:r>
          </w:p>
        </w:tc>
        <w:tc>
          <w:tcPr>
            <w:tcW w:w="6379" w:type="dxa"/>
          </w:tcPr>
          <w:p w:rsidR="00492D3F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Найти в интернете и проработать тему.  Сделать краткий конспект.</w:t>
            </w:r>
          </w:p>
          <w:p w:rsidR="00492D3F" w:rsidRDefault="00CD6A97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" w:history="1">
              <w:r w:rsidR="00492D3F" w:rsidRPr="00FF4706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https://uchebniy-center.ru/232-tema-1-inzhenernoe-oborudovanie-i-mas/</w:t>
              </w:r>
            </w:hyperlink>
          </w:p>
          <w:p w:rsidR="00492D3F" w:rsidRPr="003955A9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D3F" w:rsidRPr="002B38A9" w:rsidRDefault="00492D3F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Придумать 5 вопросов по данной теме.</w:t>
            </w:r>
          </w:p>
        </w:tc>
      </w:tr>
    </w:tbl>
    <w:p w:rsidR="00492D3F" w:rsidRDefault="00F17AF1" w:rsidP="00492D3F">
      <w:pPr>
        <w:rPr>
          <w:rFonts w:ascii="Times New Roman" w:hAnsi="Times New Roman" w:cs="Times New Roman"/>
          <w:b/>
          <w:sz w:val="24"/>
          <w:szCs w:val="24"/>
        </w:rPr>
      </w:pPr>
      <w:r w:rsidRPr="00F17AF1">
        <w:rPr>
          <w:rFonts w:ascii="Times New Roman" w:hAnsi="Times New Roman" w:cs="Times New Roman"/>
          <w:b/>
          <w:sz w:val="24"/>
          <w:szCs w:val="24"/>
        </w:rPr>
        <w:t xml:space="preserve">              Учитель: Комиссаров В.Г.</w:t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A147B" w:rsidRPr="00F17AF1" w:rsidRDefault="00BA147B" w:rsidP="00492D3F">
      <w:pPr>
        <w:rPr>
          <w:rFonts w:ascii="Times New Roman" w:hAnsi="Times New Roman" w:cs="Times New Roman"/>
          <w:b/>
          <w:sz w:val="24"/>
          <w:szCs w:val="24"/>
        </w:rPr>
      </w:pPr>
    </w:p>
    <w:p w:rsidR="00F17AF1" w:rsidRDefault="00565190" w:rsidP="005651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</w:t>
      </w:r>
      <w:r w:rsidR="00F17AF1"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F17AF1" w:rsidRDefault="00F17AF1" w:rsidP="005651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65190" w:rsidRDefault="00F17AF1" w:rsidP="005651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</w:t>
      </w:r>
      <w:r w:rsidR="00565190"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565190" w:rsidRDefault="00565190" w:rsidP="005651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4111"/>
        <w:gridCol w:w="6379"/>
        <w:gridCol w:w="1920"/>
      </w:tblGrid>
      <w:tr w:rsidR="00565190" w:rsidTr="00BA147B">
        <w:tc>
          <w:tcPr>
            <w:tcW w:w="765" w:type="dxa"/>
          </w:tcPr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565190" w:rsidRPr="00402969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</w:tcPr>
          <w:p w:rsidR="00565190" w:rsidRPr="00402969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565190" w:rsidRPr="00402969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65190" w:rsidTr="00F17AF1">
        <w:trPr>
          <w:trHeight w:val="2569"/>
        </w:trPr>
        <w:tc>
          <w:tcPr>
            <w:tcW w:w="765" w:type="dxa"/>
          </w:tcPr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5190" w:rsidRPr="00A31664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31664"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18.04</w:t>
            </w:r>
          </w:p>
          <w:p w:rsidR="00565190" w:rsidRPr="00A31664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5190" w:rsidRPr="00A31664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6379" w:type="dxa"/>
          </w:tcPr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Выполнять специальные упражнения бегуна (растяжки, маховые движения).</w:t>
            </w: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Низкий старт (30м). Стартовый разгон. Бег по дистанции (70м).</w:t>
            </w: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Низкий старт  </w:t>
            </w:r>
            <w:hyperlink r:id="rId30" w:history="1">
              <w:r w:rsidRPr="003B10BF">
                <w:rPr>
                  <w:rStyle w:val="a3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  <w:r w:rsidRPr="005B2E7A">
              <w:rPr>
                <w:rFonts w:ascii="Times New Roman" w:hAnsi="Times New Roman"/>
                <w:kern w:val="2"/>
                <w:sz w:val="24"/>
                <w:szCs w:val="24"/>
              </w:rPr>
              <w:t>+</w:t>
            </w:r>
          </w:p>
          <w:p w:rsidR="00565190" w:rsidRPr="00A31664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5190" w:rsidRPr="009E32E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 низкого и высокого старта.</w:t>
            </w:r>
          </w:p>
          <w:p w:rsidR="00565190" w:rsidRPr="009E32E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519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565190" w:rsidRPr="009E32E0" w:rsidRDefault="00565190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65190" w:rsidRPr="00A31664" w:rsidRDefault="00565190" w:rsidP="005651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kern w:val="2"/>
          <w:sz w:val="24"/>
          <w:szCs w:val="24"/>
        </w:rPr>
      </w:pPr>
    </w:p>
    <w:p w:rsidR="00F17AF1" w:rsidRDefault="00F17AF1" w:rsidP="00F17AF1">
      <w:pPr>
        <w:rPr>
          <w:rFonts w:ascii="Times New Roman" w:hAnsi="Times New Roman" w:cs="Times New Roman"/>
          <w:b/>
          <w:sz w:val="24"/>
          <w:szCs w:val="24"/>
        </w:rPr>
      </w:pPr>
      <w:r w:rsidRPr="00F17AF1">
        <w:rPr>
          <w:rFonts w:ascii="Times New Roman" w:hAnsi="Times New Roman" w:cs="Times New Roman"/>
          <w:b/>
          <w:sz w:val="24"/>
          <w:szCs w:val="24"/>
        </w:rPr>
        <w:t xml:space="preserve">              Учитель: Комиссаров В.Г.</w:t>
      </w:r>
    </w:p>
    <w:p w:rsidR="003B0572" w:rsidRPr="00E66A50" w:rsidRDefault="00BA147B" w:rsidP="00E66A5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B0572" w:rsidRDefault="003B0572" w:rsidP="003B05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B0572" w:rsidRDefault="003B0572" w:rsidP="003B05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Информатике (дистанционное обучение)</w:t>
      </w:r>
    </w:p>
    <w:p w:rsidR="003B0572" w:rsidRDefault="003B0572" w:rsidP="003B05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B0572" w:rsidRDefault="003B0572" w:rsidP="003B05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1101"/>
        <w:gridCol w:w="1281"/>
        <w:gridCol w:w="4022"/>
        <w:gridCol w:w="5034"/>
        <w:gridCol w:w="2640"/>
      </w:tblGrid>
      <w:tr w:rsidR="003B0572" w:rsidTr="003B0572">
        <w:tc>
          <w:tcPr>
            <w:tcW w:w="1101" w:type="dxa"/>
          </w:tcPr>
          <w:p w:rsidR="003B0572" w:rsidRDefault="003B0572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1" w:type="dxa"/>
          </w:tcPr>
          <w:p w:rsidR="003B0572" w:rsidRDefault="003B0572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2" w:type="dxa"/>
          </w:tcPr>
          <w:p w:rsidR="003B0572" w:rsidRPr="00402969" w:rsidRDefault="003B0572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34" w:type="dxa"/>
          </w:tcPr>
          <w:p w:rsidR="003B0572" w:rsidRPr="00402969" w:rsidRDefault="003B0572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0" w:type="dxa"/>
          </w:tcPr>
          <w:p w:rsidR="003B0572" w:rsidRPr="00402969" w:rsidRDefault="003B0572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B0572" w:rsidRPr="00CD199A" w:rsidTr="003B0572">
        <w:tc>
          <w:tcPr>
            <w:tcW w:w="1101" w:type="dxa"/>
          </w:tcPr>
          <w:p w:rsidR="003B0572" w:rsidRPr="00CD199A" w:rsidRDefault="003B0572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:rsidR="003B0572" w:rsidRPr="00CD199A" w:rsidRDefault="003B0572" w:rsidP="00F132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F1324D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.04</w:t>
            </w:r>
          </w:p>
        </w:tc>
        <w:tc>
          <w:tcPr>
            <w:tcW w:w="4022" w:type="dxa"/>
          </w:tcPr>
          <w:p w:rsidR="003B0572" w:rsidRPr="00CD199A" w:rsidRDefault="003B0572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Вложенные и итерационные циклы</w:t>
            </w:r>
          </w:p>
        </w:tc>
        <w:tc>
          <w:tcPr>
            <w:tcW w:w="5034" w:type="dxa"/>
          </w:tcPr>
          <w:p w:rsidR="003B0572" w:rsidRPr="00CD199A" w:rsidRDefault="003B0572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Учебник §22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ответить на вопросы стр.155</w:t>
            </w:r>
          </w:p>
        </w:tc>
        <w:tc>
          <w:tcPr>
            <w:tcW w:w="2640" w:type="dxa"/>
          </w:tcPr>
          <w:p w:rsidR="003B0572" w:rsidRPr="00CD199A" w:rsidRDefault="003B0572" w:rsidP="00BA14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Стр.245 задача 4</w:t>
            </w:r>
          </w:p>
        </w:tc>
      </w:tr>
    </w:tbl>
    <w:p w:rsidR="003B0572" w:rsidRDefault="003B0572" w:rsidP="003B05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3B0572" w:rsidRDefault="003B0572" w:rsidP="003B05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</w:t>
      </w:r>
      <w:r w:rsidRPr="00CD199A">
        <w:rPr>
          <w:rFonts w:ascii="Times New Roman" w:hAnsi="Times New Roman"/>
          <w:b/>
          <w:kern w:val="2"/>
          <w:sz w:val="24"/>
          <w:szCs w:val="24"/>
          <w:u w:val="single"/>
        </w:rPr>
        <w:t>Быкадорова Елена Анатольевна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BA147B" w:rsidRPr="00083507" w:rsidRDefault="00BA147B" w:rsidP="00BA14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l0371@rambler.ru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A147B" w:rsidRPr="00C51C2D" w:rsidRDefault="00BA147B" w:rsidP="003B05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65190" w:rsidRDefault="00565190" w:rsidP="00565190"/>
    <w:p w:rsidR="00492D3F" w:rsidRDefault="00492D3F"/>
    <w:sectPr w:rsidR="00492D3F" w:rsidSect="006678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3D11BAA"/>
    <w:multiLevelType w:val="hybridMultilevel"/>
    <w:tmpl w:val="D77EA070"/>
    <w:lvl w:ilvl="0" w:tplc="4FE20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D92842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04F73933"/>
    <w:multiLevelType w:val="hybridMultilevel"/>
    <w:tmpl w:val="CE06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3B7728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0BF02871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0F486EE4"/>
    <w:multiLevelType w:val="multilevel"/>
    <w:tmpl w:val="CC16E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14A26"/>
    <w:multiLevelType w:val="multilevel"/>
    <w:tmpl w:val="9EDC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E40CCD"/>
    <w:multiLevelType w:val="hybridMultilevel"/>
    <w:tmpl w:val="CD82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296169"/>
    <w:multiLevelType w:val="multilevel"/>
    <w:tmpl w:val="6CB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34E1547C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3C7C1862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2451F1E"/>
    <w:multiLevelType w:val="multilevel"/>
    <w:tmpl w:val="17D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AC7B8E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C6C1EDD"/>
    <w:multiLevelType w:val="hybridMultilevel"/>
    <w:tmpl w:val="615A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934BC"/>
    <w:multiLevelType w:val="multilevel"/>
    <w:tmpl w:val="841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9533C5"/>
    <w:multiLevelType w:val="hybridMultilevel"/>
    <w:tmpl w:val="2018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85DAA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9FC19A6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3D15C9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2"/>
  </w:num>
  <w:num w:numId="15">
    <w:abstractNumId w:val="12"/>
  </w:num>
  <w:num w:numId="16">
    <w:abstractNumId w:val="21"/>
  </w:num>
  <w:num w:numId="17">
    <w:abstractNumId w:val="19"/>
  </w:num>
  <w:num w:numId="18">
    <w:abstractNumId w:val="20"/>
  </w:num>
  <w:num w:numId="19">
    <w:abstractNumId w:val="33"/>
  </w:num>
  <w:num w:numId="20">
    <w:abstractNumId w:val="36"/>
  </w:num>
  <w:num w:numId="21">
    <w:abstractNumId w:val="29"/>
  </w:num>
  <w:num w:numId="22">
    <w:abstractNumId w:val="18"/>
  </w:num>
  <w:num w:numId="23">
    <w:abstractNumId w:val="24"/>
  </w:num>
  <w:num w:numId="24">
    <w:abstractNumId w:val="22"/>
  </w:num>
  <w:num w:numId="25">
    <w:abstractNumId w:val="28"/>
  </w:num>
  <w:num w:numId="26">
    <w:abstractNumId w:val="34"/>
  </w:num>
  <w:num w:numId="27">
    <w:abstractNumId w:val="23"/>
  </w:num>
  <w:num w:numId="28">
    <w:abstractNumId w:val="27"/>
  </w:num>
  <w:num w:numId="29">
    <w:abstractNumId w:val="16"/>
  </w:num>
  <w:num w:numId="30">
    <w:abstractNumId w:val="13"/>
  </w:num>
  <w:num w:numId="31">
    <w:abstractNumId w:val="38"/>
  </w:num>
  <w:num w:numId="32">
    <w:abstractNumId w:val="15"/>
  </w:num>
  <w:num w:numId="33">
    <w:abstractNumId w:val="14"/>
  </w:num>
  <w:num w:numId="34">
    <w:abstractNumId w:val="17"/>
  </w:num>
  <w:num w:numId="35">
    <w:abstractNumId w:val="35"/>
  </w:num>
  <w:num w:numId="36">
    <w:abstractNumId w:val="30"/>
  </w:num>
  <w:num w:numId="37">
    <w:abstractNumId w:val="25"/>
  </w:num>
  <w:num w:numId="38">
    <w:abstractNumId w:val="3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1987"/>
    <w:rsid w:val="00081987"/>
    <w:rsid w:val="003B0572"/>
    <w:rsid w:val="00433E04"/>
    <w:rsid w:val="00492D3F"/>
    <w:rsid w:val="00565190"/>
    <w:rsid w:val="00596527"/>
    <w:rsid w:val="005F40F1"/>
    <w:rsid w:val="006651B0"/>
    <w:rsid w:val="00667801"/>
    <w:rsid w:val="006E5F01"/>
    <w:rsid w:val="006E71A1"/>
    <w:rsid w:val="0074311A"/>
    <w:rsid w:val="00793CC5"/>
    <w:rsid w:val="008E19FD"/>
    <w:rsid w:val="00A45F12"/>
    <w:rsid w:val="00AE416B"/>
    <w:rsid w:val="00B8358D"/>
    <w:rsid w:val="00BA147B"/>
    <w:rsid w:val="00CD6A97"/>
    <w:rsid w:val="00E66A50"/>
    <w:rsid w:val="00EB79D9"/>
    <w:rsid w:val="00F1324D"/>
    <w:rsid w:val="00F17AF1"/>
    <w:rsid w:val="00F5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87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8198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8198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9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819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rsid w:val="0008198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8198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081987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0819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081987"/>
  </w:style>
  <w:style w:type="table" w:styleId="a5">
    <w:name w:val="Table Grid"/>
    <w:basedOn w:val="a1"/>
    <w:uiPriority w:val="59"/>
    <w:rsid w:val="0049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2D3F"/>
    <w:pPr>
      <w:ind w:left="720"/>
      <w:contextualSpacing/>
    </w:pPr>
  </w:style>
  <w:style w:type="character" w:customStyle="1" w:styleId="WW8Num1z0">
    <w:name w:val="WW8Num1z0"/>
    <w:rsid w:val="00667801"/>
    <w:rPr>
      <w:rFonts w:cs="Times New Roman"/>
    </w:rPr>
  </w:style>
  <w:style w:type="character" w:customStyle="1" w:styleId="WW8Num2z0">
    <w:name w:val="WW8Num2z0"/>
    <w:rsid w:val="00667801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667801"/>
    <w:rPr>
      <w:rFonts w:cs="Times New Roman"/>
    </w:rPr>
  </w:style>
  <w:style w:type="character" w:customStyle="1" w:styleId="WW8Num4z0">
    <w:name w:val="WW8Num4z0"/>
    <w:rsid w:val="00667801"/>
    <w:rPr>
      <w:rFonts w:cs="Times New Roman"/>
    </w:rPr>
  </w:style>
  <w:style w:type="character" w:customStyle="1" w:styleId="WW8Num5z0">
    <w:name w:val="WW8Num5z0"/>
    <w:rsid w:val="00667801"/>
    <w:rPr>
      <w:rFonts w:ascii="Symbol" w:hAnsi="Symbol" w:cs="Symbol"/>
    </w:rPr>
  </w:style>
  <w:style w:type="character" w:customStyle="1" w:styleId="WW8Num6z0">
    <w:name w:val="WW8Num6z0"/>
    <w:rsid w:val="00667801"/>
    <w:rPr>
      <w:rFonts w:ascii="Symbol" w:hAnsi="Symbol" w:cs="Symbol"/>
    </w:rPr>
  </w:style>
  <w:style w:type="character" w:customStyle="1" w:styleId="WW8Num7z0">
    <w:name w:val="WW8Num7z0"/>
    <w:rsid w:val="00667801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667801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667801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667801"/>
    <w:rPr>
      <w:rFonts w:ascii="Courier New" w:hAnsi="Courier New" w:cs="Courier New"/>
    </w:rPr>
  </w:style>
  <w:style w:type="character" w:customStyle="1" w:styleId="WW8Num9z2">
    <w:name w:val="WW8Num9z2"/>
    <w:rsid w:val="00667801"/>
    <w:rPr>
      <w:rFonts w:ascii="Wingdings" w:hAnsi="Wingdings" w:cs="Wingdings"/>
    </w:rPr>
  </w:style>
  <w:style w:type="character" w:customStyle="1" w:styleId="WW8Num10z0">
    <w:name w:val="WW8Num10z0"/>
    <w:rsid w:val="00667801"/>
    <w:rPr>
      <w:rFonts w:ascii="Symbol" w:hAnsi="Symbol" w:cs="Symbol"/>
    </w:rPr>
  </w:style>
  <w:style w:type="character" w:customStyle="1" w:styleId="WW8Num10z1">
    <w:name w:val="WW8Num10z1"/>
    <w:rsid w:val="00667801"/>
    <w:rPr>
      <w:rFonts w:ascii="Courier New" w:hAnsi="Courier New" w:cs="Courier New"/>
      <w:sz w:val="20"/>
    </w:rPr>
  </w:style>
  <w:style w:type="character" w:customStyle="1" w:styleId="WW8Num10z2">
    <w:name w:val="WW8Num10z2"/>
    <w:rsid w:val="00667801"/>
    <w:rPr>
      <w:rFonts w:ascii="Wingdings" w:hAnsi="Wingdings" w:cs="Wingdings"/>
      <w:sz w:val="20"/>
    </w:rPr>
  </w:style>
  <w:style w:type="character" w:customStyle="1" w:styleId="WW8Num10z3">
    <w:name w:val="WW8Num10z3"/>
    <w:rsid w:val="00667801"/>
  </w:style>
  <w:style w:type="character" w:customStyle="1" w:styleId="WW8Num10z4">
    <w:name w:val="WW8Num10z4"/>
    <w:rsid w:val="00667801"/>
  </w:style>
  <w:style w:type="character" w:customStyle="1" w:styleId="WW8Num10z5">
    <w:name w:val="WW8Num10z5"/>
    <w:rsid w:val="00667801"/>
  </w:style>
  <w:style w:type="character" w:customStyle="1" w:styleId="WW8Num10z6">
    <w:name w:val="WW8Num10z6"/>
    <w:rsid w:val="00667801"/>
  </w:style>
  <w:style w:type="character" w:customStyle="1" w:styleId="WW8Num10z7">
    <w:name w:val="WW8Num10z7"/>
    <w:rsid w:val="00667801"/>
  </w:style>
  <w:style w:type="character" w:customStyle="1" w:styleId="WW8Num10z8">
    <w:name w:val="WW8Num10z8"/>
    <w:rsid w:val="00667801"/>
  </w:style>
  <w:style w:type="character" w:customStyle="1" w:styleId="WW8Num11z0">
    <w:name w:val="WW8Num11z0"/>
    <w:rsid w:val="00667801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667801"/>
    <w:rPr>
      <w:rFonts w:ascii="Courier New" w:hAnsi="Courier New" w:cs="Courier New"/>
    </w:rPr>
  </w:style>
  <w:style w:type="character" w:customStyle="1" w:styleId="WW8Num11z2">
    <w:name w:val="WW8Num11z2"/>
    <w:rsid w:val="00667801"/>
    <w:rPr>
      <w:rFonts w:ascii="Wingdings" w:hAnsi="Wingdings" w:cs="Wingdings"/>
    </w:rPr>
  </w:style>
  <w:style w:type="character" w:customStyle="1" w:styleId="WW8Num11z3">
    <w:name w:val="WW8Num11z3"/>
    <w:rsid w:val="00667801"/>
    <w:rPr>
      <w:rFonts w:ascii="Symbol" w:hAnsi="Symbol" w:cs="Symbol"/>
    </w:rPr>
  </w:style>
  <w:style w:type="character" w:customStyle="1" w:styleId="WW8Num12z0">
    <w:name w:val="WW8Num12z0"/>
    <w:rsid w:val="00667801"/>
    <w:rPr>
      <w:rFonts w:ascii="Symbol" w:hAnsi="Symbol" w:cs="Symbol"/>
    </w:rPr>
  </w:style>
  <w:style w:type="character" w:customStyle="1" w:styleId="WW8Num12z1">
    <w:name w:val="WW8Num12z1"/>
    <w:rsid w:val="00667801"/>
    <w:rPr>
      <w:rFonts w:ascii="Courier New" w:hAnsi="Courier New" w:cs="Courier New"/>
    </w:rPr>
  </w:style>
  <w:style w:type="character" w:customStyle="1" w:styleId="WW8Num12z2">
    <w:name w:val="WW8Num12z2"/>
    <w:rsid w:val="00667801"/>
    <w:rPr>
      <w:rFonts w:ascii="Wingdings" w:hAnsi="Wingdings" w:cs="Wingdings"/>
    </w:rPr>
  </w:style>
  <w:style w:type="character" w:customStyle="1" w:styleId="WW8Num12z3">
    <w:name w:val="WW8Num12z3"/>
    <w:rsid w:val="00667801"/>
    <w:rPr>
      <w:rFonts w:ascii="Symbol" w:hAnsi="Symbol" w:cs="Symbol" w:hint="default"/>
    </w:rPr>
  </w:style>
  <w:style w:type="character" w:customStyle="1" w:styleId="WW8Num13z0">
    <w:name w:val="WW8Num13z0"/>
    <w:rsid w:val="00667801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667801"/>
    <w:rPr>
      <w:rFonts w:ascii="Courier New" w:hAnsi="Courier New" w:cs="Courier New"/>
    </w:rPr>
  </w:style>
  <w:style w:type="character" w:customStyle="1" w:styleId="WW8Num13z2">
    <w:name w:val="WW8Num13z2"/>
    <w:rsid w:val="00667801"/>
    <w:rPr>
      <w:rFonts w:ascii="Wingdings" w:hAnsi="Wingdings" w:cs="Wingdings"/>
    </w:rPr>
  </w:style>
  <w:style w:type="character" w:customStyle="1" w:styleId="WW8Num13z3">
    <w:name w:val="WW8Num13z3"/>
    <w:rsid w:val="00667801"/>
    <w:rPr>
      <w:rFonts w:ascii="Symbol" w:hAnsi="Symbol" w:cs="Symbol"/>
    </w:rPr>
  </w:style>
  <w:style w:type="character" w:customStyle="1" w:styleId="3">
    <w:name w:val="Основной шрифт абзаца3"/>
    <w:rsid w:val="00667801"/>
  </w:style>
  <w:style w:type="character" w:customStyle="1" w:styleId="Absatz-Standardschriftart">
    <w:name w:val="Absatz-Standardschriftart"/>
    <w:rsid w:val="00667801"/>
  </w:style>
  <w:style w:type="character" w:customStyle="1" w:styleId="WW-Absatz-Standardschriftart">
    <w:name w:val="WW-Absatz-Standardschriftart"/>
    <w:rsid w:val="00667801"/>
  </w:style>
  <w:style w:type="character" w:customStyle="1" w:styleId="WW-Absatz-Standardschriftart1">
    <w:name w:val="WW-Absatz-Standardschriftart1"/>
    <w:rsid w:val="00667801"/>
  </w:style>
  <w:style w:type="character" w:customStyle="1" w:styleId="WW8Num7z1">
    <w:name w:val="WW8Num7z1"/>
    <w:rsid w:val="00667801"/>
    <w:rPr>
      <w:rFonts w:ascii="Courier New" w:hAnsi="Courier New" w:cs="Courier New"/>
    </w:rPr>
  </w:style>
  <w:style w:type="character" w:customStyle="1" w:styleId="WW8Num7z2">
    <w:name w:val="WW8Num7z2"/>
    <w:rsid w:val="00667801"/>
    <w:rPr>
      <w:rFonts w:ascii="Wingdings" w:hAnsi="Wingdings" w:cs="Wingdings"/>
    </w:rPr>
  </w:style>
  <w:style w:type="character" w:customStyle="1" w:styleId="WW8Num7z3">
    <w:name w:val="WW8Num7z3"/>
    <w:rsid w:val="00667801"/>
    <w:rPr>
      <w:rFonts w:ascii="Symbol" w:hAnsi="Symbol" w:cs="Symbol"/>
    </w:rPr>
  </w:style>
  <w:style w:type="character" w:customStyle="1" w:styleId="WW8Num8z1">
    <w:name w:val="WW8Num8z1"/>
    <w:rsid w:val="00667801"/>
    <w:rPr>
      <w:rFonts w:ascii="Courier New" w:hAnsi="Courier New" w:cs="Courier New"/>
    </w:rPr>
  </w:style>
  <w:style w:type="character" w:customStyle="1" w:styleId="WW8Num8z2">
    <w:name w:val="WW8Num8z2"/>
    <w:rsid w:val="00667801"/>
    <w:rPr>
      <w:rFonts w:ascii="Wingdings" w:hAnsi="Wingdings" w:cs="Wingdings"/>
    </w:rPr>
  </w:style>
  <w:style w:type="character" w:customStyle="1" w:styleId="WW8Num8z3">
    <w:name w:val="WW8Num8z3"/>
    <w:rsid w:val="00667801"/>
    <w:rPr>
      <w:rFonts w:ascii="Symbol" w:hAnsi="Symbol" w:cs="Symbol"/>
    </w:rPr>
  </w:style>
  <w:style w:type="character" w:customStyle="1" w:styleId="WW8Num9z3">
    <w:name w:val="WW8Num9z3"/>
    <w:rsid w:val="00667801"/>
    <w:rPr>
      <w:rFonts w:ascii="Symbol" w:hAnsi="Symbol" w:cs="Symbol"/>
    </w:rPr>
  </w:style>
  <w:style w:type="character" w:customStyle="1" w:styleId="21">
    <w:name w:val="Основной шрифт абзаца2"/>
    <w:rsid w:val="00667801"/>
  </w:style>
  <w:style w:type="character" w:customStyle="1" w:styleId="WW8Num14z0">
    <w:name w:val="WW8Num14z0"/>
    <w:rsid w:val="00667801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667801"/>
    <w:rPr>
      <w:rFonts w:ascii="Courier New" w:hAnsi="Courier New" w:cs="Courier New"/>
    </w:rPr>
  </w:style>
  <w:style w:type="character" w:customStyle="1" w:styleId="WW8Num14z2">
    <w:name w:val="WW8Num14z2"/>
    <w:rsid w:val="00667801"/>
    <w:rPr>
      <w:rFonts w:ascii="Wingdings" w:hAnsi="Wingdings" w:cs="Wingdings"/>
    </w:rPr>
  </w:style>
  <w:style w:type="character" w:customStyle="1" w:styleId="WW8Num14z3">
    <w:name w:val="WW8Num14z3"/>
    <w:rsid w:val="00667801"/>
    <w:rPr>
      <w:rFonts w:ascii="Symbol" w:hAnsi="Symbol" w:cs="Symbol"/>
    </w:rPr>
  </w:style>
  <w:style w:type="character" w:customStyle="1" w:styleId="WW8Num15z0">
    <w:name w:val="WW8Num15z0"/>
    <w:rsid w:val="00667801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667801"/>
    <w:rPr>
      <w:rFonts w:ascii="Courier New" w:hAnsi="Courier New" w:cs="Courier New"/>
    </w:rPr>
  </w:style>
  <w:style w:type="character" w:customStyle="1" w:styleId="WW8Num15z2">
    <w:name w:val="WW8Num15z2"/>
    <w:rsid w:val="00667801"/>
    <w:rPr>
      <w:rFonts w:ascii="Wingdings" w:hAnsi="Wingdings" w:cs="Wingdings"/>
    </w:rPr>
  </w:style>
  <w:style w:type="character" w:customStyle="1" w:styleId="WW8Num15z3">
    <w:name w:val="WW8Num15z3"/>
    <w:rsid w:val="00667801"/>
    <w:rPr>
      <w:rFonts w:ascii="Symbol" w:hAnsi="Symbol" w:cs="Symbol"/>
    </w:rPr>
  </w:style>
  <w:style w:type="character" w:customStyle="1" w:styleId="WW8Num16z0">
    <w:name w:val="WW8Num16z0"/>
    <w:rsid w:val="00667801"/>
    <w:rPr>
      <w:rFonts w:ascii="Symbol" w:hAnsi="Symbol" w:cs="Symbol"/>
      <w:sz w:val="22"/>
    </w:rPr>
  </w:style>
  <w:style w:type="character" w:customStyle="1" w:styleId="WW8Num16z1">
    <w:name w:val="WW8Num16z1"/>
    <w:rsid w:val="00667801"/>
    <w:rPr>
      <w:rFonts w:ascii="Courier New" w:hAnsi="Courier New" w:cs="Courier New"/>
    </w:rPr>
  </w:style>
  <w:style w:type="character" w:customStyle="1" w:styleId="WW8Num16z2">
    <w:name w:val="WW8Num16z2"/>
    <w:rsid w:val="00667801"/>
    <w:rPr>
      <w:rFonts w:ascii="Wingdings" w:hAnsi="Wingdings" w:cs="Wingdings"/>
    </w:rPr>
  </w:style>
  <w:style w:type="character" w:customStyle="1" w:styleId="WW8Num16z3">
    <w:name w:val="WW8Num16z3"/>
    <w:rsid w:val="00667801"/>
    <w:rPr>
      <w:rFonts w:ascii="Symbol" w:hAnsi="Symbol" w:cs="Symbol"/>
    </w:rPr>
  </w:style>
  <w:style w:type="character" w:customStyle="1" w:styleId="WW8Num17z0">
    <w:name w:val="WW8Num17z0"/>
    <w:rsid w:val="00667801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667801"/>
    <w:rPr>
      <w:rFonts w:ascii="Courier New" w:hAnsi="Courier New" w:cs="Courier New"/>
    </w:rPr>
  </w:style>
  <w:style w:type="character" w:customStyle="1" w:styleId="WW8Num17z2">
    <w:name w:val="WW8Num17z2"/>
    <w:rsid w:val="00667801"/>
    <w:rPr>
      <w:rFonts w:ascii="Wingdings" w:hAnsi="Wingdings" w:cs="Wingdings"/>
    </w:rPr>
  </w:style>
  <w:style w:type="character" w:customStyle="1" w:styleId="WW8Num17z3">
    <w:name w:val="WW8Num17z3"/>
    <w:rsid w:val="00667801"/>
    <w:rPr>
      <w:rFonts w:ascii="Symbol" w:hAnsi="Symbol" w:cs="Symbol"/>
    </w:rPr>
  </w:style>
  <w:style w:type="character" w:customStyle="1" w:styleId="WW8Num18z0">
    <w:name w:val="WW8Num18z0"/>
    <w:rsid w:val="00667801"/>
    <w:rPr>
      <w:rFonts w:ascii="Symbol" w:hAnsi="Symbol" w:cs="Symbol"/>
      <w:sz w:val="20"/>
    </w:rPr>
  </w:style>
  <w:style w:type="character" w:customStyle="1" w:styleId="WW8Num18z1">
    <w:name w:val="WW8Num18z1"/>
    <w:rsid w:val="00667801"/>
    <w:rPr>
      <w:rFonts w:ascii="Courier New" w:hAnsi="Courier New" w:cs="Courier New"/>
      <w:sz w:val="20"/>
    </w:rPr>
  </w:style>
  <w:style w:type="character" w:customStyle="1" w:styleId="WW8Num18z2">
    <w:name w:val="WW8Num18z2"/>
    <w:rsid w:val="00667801"/>
    <w:rPr>
      <w:rFonts w:ascii="Wingdings" w:hAnsi="Wingdings" w:cs="Wingdings"/>
      <w:sz w:val="20"/>
    </w:rPr>
  </w:style>
  <w:style w:type="character" w:customStyle="1" w:styleId="WW8Num19z0">
    <w:name w:val="WW8Num19z0"/>
    <w:rsid w:val="00667801"/>
    <w:rPr>
      <w:rFonts w:cs="Times New Roman"/>
    </w:rPr>
  </w:style>
  <w:style w:type="character" w:customStyle="1" w:styleId="WW8Num20z0">
    <w:name w:val="WW8Num20z0"/>
    <w:rsid w:val="00667801"/>
    <w:rPr>
      <w:rFonts w:ascii="Verdana" w:hAnsi="Verdana" w:cs="Verdana"/>
      <w:sz w:val="28"/>
    </w:rPr>
  </w:style>
  <w:style w:type="character" w:customStyle="1" w:styleId="WW8Num20z1">
    <w:name w:val="WW8Num20z1"/>
    <w:rsid w:val="00667801"/>
    <w:rPr>
      <w:rFonts w:ascii="Courier New" w:hAnsi="Courier New" w:cs="Courier New"/>
    </w:rPr>
  </w:style>
  <w:style w:type="character" w:customStyle="1" w:styleId="WW8Num20z2">
    <w:name w:val="WW8Num20z2"/>
    <w:rsid w:val="00667801"/>
    <w:rPr>
      <w:rFonts w:ascii="Wingdings" w:hAnsi="Wingdings" w:cs="Wingdings"/>
    </w:rPr>
  </w:style>
  <w:style w:type="character" w:customStyle="1" w:styleId="WW8Num20z3">
    <w:name w:val="WW8Num20z3"/>
    <w:rsid w:val="00667801"/>
    <w:rPr>
      <w:rFonts w:ascii="Symbol" w:hAnsi="Symbol" w:cs="Symbol"/>
    </w:rPr>
  </w:style>
  <w:style w:type="character" w:customStyle="1" w:styleId="WW8Num21z0">
    <w:name w:val="WW8Num21z0"/>
    <w:rsid w:val="00667801"/>
    <w:rPr>
      <w:rFonts w:ascii="Verdana" w:hAnsi="Verdana" w:cs="Verdana"/>
      <w:sz w:val="28"/>
    </w:rPr>
  </w:style>
  <w:style w:type="character" w:customStyle="1" w:styleId="WW8Num21z1">
    <w:name w:val="WW8Num21z1"/>
    <w:rsid w:val="00667801"/>
    <w:rPr>
      <w:rFonts w:ascii="Courier New" w:hAnsi="Courier New" w:cs="Courier New"/>
    </w:rPr>
  </w:style>
  <w:style w:type="character" w:customStyle="1" w:styleId="WW8Num21z2">
    <w:name w:val="WW8Num21z2"/>
    <w:rsid w:val="00667801"/>
    <w:rPr>
      <w:rFonts w:ascii="Wingdings" w:hAnsi="Wingdings" w:cs="Wingdings"/>
    </w:rPr>
  </w:style>
  <w:style w:type="character" w:customStyle="1" w:styleId="WW8Num21z3">
    <w:name w:val="WW8Num21z3"/>
    <w:rsid w:val="00667801"/>
    <w:rPr>
      <w:rFonts w:ascii="Symbol" w:hAnsi="Symbol" w:cs="Symbol"/>
    </w:rPr>
  </w:style>
  <w:style w:type="character" w:customStyle="1" w:styleId="WW8Num22z0">
    <w:name w:val="WW8Num22z0"/>
    <w:rsid w:val="00667801"/>
    <w:rPr>
      <w:rFonts w:ascii="Symbol" w:hAnsi="Symbol" w:cs="Symbol"/>
      <w:sz w:val="20"/>
    </w:rPr>
  </w:style>
  <w:style w:type="character" w:customStyle="1" w:styleId="WW8Num23z0">
    <w:name w:val="WW8Num23z0"/>
    <w:rsid w:val="00667801"/>
    <w:rPr>
      <w:rFonts w:ascii="Symbol" w:hAnsi="Symbol" w:cs="Symbol"/>
      <w:sz w:val="20"/>
    </w:rPr>
  </w:style>
  <w:style w:type="character" w:customStyle="1" w:styleId="WW8Num23z1">
    <w:name w:val="WW8Num23z1"/>
    <w:rsid w:val="00667801"/>
    <w:rPr>
      <w:rFonts w:ascii="Courier New" w:hAnsi="Courier New" w:cs="Courier New"/>
      <w:sz w:val="20"/>
    </w:rPr>
  </w:style>
  <w:style w:type="character" w:customStyle="1" w:styleId="WW8Num23z2">
    <w:name w:val="WW8Num23z2"/>
    <w:rsid w:val="00667801"/>
    <w:rPr>
      <w:rFonts w:ascii="Wingdings" w:hAnsi="Wingdings" w:cs="Wingdings"/>
      <w:sz w:val="20"/>
    </w:rPr>
  </w:style>
  <w:style w:type="character" w:customStyle="1" w:styleId="WW8Num24z0">
    <w:name w:val="WW8Num24z0"/>
    <w:rsid w:val="00667801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667801"/>
    <w:rPr>
      <w:rFonts w:ascii="Courier New" w:hAnsi="Courier New" w:cs="Courier New"/>
    </w:rPr>
  </w:style>
  <w:style w:type="character" w:customStyle="1" w:styleId="WW8Num24z2">
    <w:name w:val="WW8Num24z2"/>
    <w:rsid w:val="00667801"/>
    <w:rPr>
      <w:rFonts w:ascii="Wingdings" w:hAnsi="Wingdings" w:cs="Wingdings"/>
    </w:rPr>
  </w:style>
  <w:style w:type="character" w:customStyle="1" w:styleId="WW8Num24z3">
    <w:name w:val="WW8Num24z3"/>
    <w:rsid w:val="00667801"/>
    <w:rPr>
      <w:rFonts w:ascii="Symbol" w:hAnsi="Symbol" w:cs="Symbol"/>
    </w:rPr>
  </w:style>
  <w:style w:type="character" w:customStyle="1" w:styleId="WW8Num25z0">
    <w:name w:val="WW8Num25z0"/>
    <w:rsid w:val="00667801"/>
    <w:rPr>
      <w:rFonts w:ascii="Symbol" w:hAnsi="Symbol" w:cs="Symbol"/>
    </w:rPr>
  </w:style>
  <w:style w:type="character" w:customStyle="1" w:styleId="WW8Num25z1">
    <w:name w:val="WW8Num25z1"/>
    <w:rsid w:val="00667801"/>
    <w:rPr>
      <w:rFonts w:ascii="Symbol" w:hAnsi="Symbol" w:cs="Symbol"/>
      <w:sz w:val="22"/>
    </w:rPr>
  </w:style>
  <w:style w:type="character" w:customStyle="1" w:styleId="WW8Num25z2">
    <w:name w:val="WW8Num25z2"/>
    <w:rsid w:val="00667801"/>
    <w:rPr>
      <w:rFonts w:ascii="Wingdings" w:hAnsi="Wingdings" w:cs="Wingdings"/>
    </w:rPr>
  </w:style>
  <w:style w:type="character" w:customStyle="1" w:styleId="WW8Num25z4">
    <w:name w:val="WW8Num25z4"/>
    <w:rsid w:val="00667801"/>
    <w:rPr>
      <w:rFonts w:ascii="Courier New" w:hAnsi="Courier New" w:cs="Courier New"/>
    </w:rPr>
  </w:style>
  <w:style w:type="character" w:customStyle="1" w:styleId="WW8Num26z0">
    <w:name w:val="WW8Num26z0"/>
    <w:rsid w:val="00667801"/>
    <w:rPr>
      <w:rFonts w:cs="Times New Roman"/>
    </w:rPr>
  </w:style>
  <w:style w:type="character" w:customStyle="1" w:styleId="WW8Num27z0">
    <w:name w:val="WW8Num27z0"/>
    <w:rsid w:val="00667801"/>
    <w:rPr>
      <w:rFonts w:cs="Times New Roman"/>
    </w:rPr>
  </w:style>
  <w:style w:type="character" w:customStyle="1" w:styleId="WW8Num28z0">
    <w:name w:val="WW8Num28z0"/>
    <w:rsid w:val="00667801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667801"/>
    <w:rPr>
      <w:rFonts w:ascii="Courier New" w:hAnsi="Courier New" w:cs="Courier New"/>
    </w:rPr>
  </w:style>
  <w:style w:type="character" w:customStyle="1" w:styleId="WW8Num28z2">
    <w:name w:val="WW8Num28z2"/>
    <w:rsid w:val="00667801"/>
    <w:rPr>
      <w:rFonts w:ascii="Wingdings" w:hAnsi="Wingdings" w:cs="Wingdings"/>
    </w:rPr>
  </w:style>
  <w:style w:type="character" w:customStyle="1" w:styleId="WW8Num28z3">
    <w:name w:val="WW8Num28z3"/>
    <w:rsid w:val="00667801"/>
    <w:rPr>
      <w:rFonts w:ascii="Symbol" w:hAnsi="Symbol" w:cs="Symbol"/>
    </w:rPr>
  </w:style>
  <w:style w:type="character" w:customStyle="1" w:styleId="WW8Num29z0">
    <w:name w:val="WW8Num29z0"/>
    <w:rsid w:val="00667801"/>
    <w:rPr>
      <w:rFonts w:cs="Times New Roman"/>
    </w:rPr>
  </w:style>
  <w:style w:type="character" w:customStyle="1" w:styleId="WW8Num30z0">
    <w:name w:val="WW8Num30z0"/>
    <w:rsid w:val="00667801"/>
    <w:rPr>
      <w:rFonts w:ascii="Symbol" w:hAnsi="Symbol" w:cs="Symbol"/>
      <w:sz w:val="22"/>
    </w:rPr>
  </w:style>
  <w:style w:type="character" w:customStyle="1" w:styleId="WW8Num30z1">
    <w:name w:val="WW8Num30z1"/>
    <w:rsid w:val="00667801"/>
    <w:rPr>
      <w:rFonts w:cs="Times New Roman"/>
    </w:rPr>
  </w:style>
  <w:style w:type="character" w:customStyle="1" w:styleId="WW8Num31z0">
    <w:name w:val="WW8Num31z0"/>
    <w:rsid w:val="00667801"/>
    <w:rPr>
      <w:rFonts w:ascii="Verdana" w:hAnsi="Verdana" w:cs="Verdana"/>
      <w:sz w:val="28"/>
    </w:rPr>
  </w:style>
  <w:style w:type="character" w:customStyle="1" w:styleId="WW8Num31z1">
    <w:name w:val="WW8Num31z1"/>
    <w:rsid w:val="00667801"/>
    <w:rPr>
      <w:rFonts w:ascii="Courier New" w:hAnsi="Courier New" w:cs="Courier New"/>
    </w:rPr>
  </w:style>
  <w:style w:type="character" w:customStyle="1" w:styleId="WW8Num31z2">
    <w:name w:val="WW8Num31z2"/>
    <w:rsid w:val="00667801"/>
    <w:rPr>
      <w:rFonts w:ascii="Wingdings" w:hAnsi="Wingdings" w:cs="Wingdings"/>
    </w:rPr>
  </w:style>
  <w:style w:type="character" w:customStyle="1" w:styleId="WW8Num31z3">
    <w:name w:val="WW8Num31z3"/>
    <w:rsid w:val="00667801"/>
    <w:rPr>
      <w:rFonts w:ascii="Symbol" w:hAnsi="Symbol" w:cs="Symbol"/>
    </w:rPr>
  </w:style>
  <w:style w:type="character" w:customStyle="1" w:styleId="WW8Num33z0">
    <w:name w:val="WW8Num33z0"/>
    <w:rsid w:val="00667801"/>
    <w:rPr>
      <w:rFonts w:ascii="Symbol" w:hAnsi="Symbol" w:cs="Symbol"/>
      <w:sz w:val="22"/>
    </w:rPr>
  </w:style>
  <w:style w:type="character" w:customStyle="1" w:styleId="WW8Num33z1">
    <w:name w:val="WW8Num33z1"/>
    <w:rsid w:val="00667801"/>
    <w:rPr>
      <w:rFonts w:ascii="Courier New" w:hAnsi="Courier New" w:cs="Courier New"/>
    </w:rPr>
  </w:style>
  <w:style w:type="character" w:customStyle="1" w:styleId="WW8Num33z2">
    <w:name w:val="WW8Num33z2"/>
    <w:rsid w:val="00667801"/>
    <w:rPr>
      <w:rFonts w:ascii="Wingdings" w:hAnsi="Wingdings" w:cs="Wingdings"/>
    </w:rPr>
  </w:style>
  <w:style w:type="character" w:customStyle="1" w:styleId="WW8Num33z3">
    <w:name w:val="WW8Num33z3"/>
    <w:rsid w:val="00667801"/>
    <w:rPr>
      <w:rFonts w:ascii="Symbol" w:hAnsi="Symbol" w:cs="Symbol"/>
    </w:rPr>
  </w:style>
  <w:style w:type="character" w:customStyle="1" w:styleId="WW8Num34z0">
    <w:name w:val="WW8Num34z0"/>
    <w:rsid w:val="00667801"/>
    <w:rPr>
      <w:rFonts w:ascii="Verdana" w:hAnsi="Verdana" w:cs="Verdana"/>
      <w:sz w:val="28"/>
    </w:rPr>
  </w:style>
  <w:style w:type="character" w:customStyle="1" w:styleId="WW8Num34z1">
    <w:name w:val="WW8Num34z1"/>
    <w:rsid w:val="00667801"/>
    <w:rPr>
      <w:rFonts w:ascii="Courier New" w:hAnsi="Courier New" w:cs="Courier New"/>
    </w:rPr>
  </w:style>
  <w:style w:type="character" w:customStyle="1" w:styleId="WW8Num34z2">
    <w:name w:val="WW8Num34z2"/>
    <w:rsid w:val="00667801"/>
    <w:rPr>
      <w:rFonts w:ascii="Wingdings" w:hAnsi="Wingdings" w:cs="Wingdings"/>
    </w:rPr>
  </w:style>
  <w:style w:type="character" w:customStyle="1" w:styleId="WW8Num34z3">
    <w:name w:val="WW8Num34z3"/>
    <w:rsid w:val="00667801"/>
    <w:rPr>
      <w:rFonts w:ascii="Symbol" w:hAnsi="Symbol" w:cs="Symbol"/>
    </w:rPr>
  </w:style>
  <w:style w:type="character" w:customStyle="1" w:styleId="WW8Num35z0">
    <w:name w:val="WW8Num35z0"/>
    <w:rsid w:val="00667801"/>
    <w:rPr>
      <w:rFonts w:ascii="Symbol" w:hAnsi="Symbol" w:cs="Symbol"/>
      <w:sz w:val="20"/>
    </w:rPr>
  </w:style>
  <w:style w:type="character" w:customStyle="1" w:styleId="WW8Num35z1">
    <w:name w:val="WW8Num35z1"/>
    <w:rsid w:val="00667801"/>
    <w:rPr>
      <w:rFonts w:ascii="Courier New" w:hAnsi="Courier New" w:cs="Courier New"/>
      <w:sz w:val="20"/>
    </w:rPr>
  </w:style>
  <w:style w:type="character" w:customStyle="1" w:styleId="WW8Num35z2">
    <w:name w:val="WW8Num35z2"/>
    <w:rsid w:val="00667801"/>
    <w:rPr>
      <w:rFonts w:ascii="Wingdings" w:hAnsi="Wingdings" w:cs="Wingdings"/>
      <w:sz w:val="20"/>
    </w:rPr>
  </w:style>
  <w:style w:type="character" w:customStyle="1" w:styleId="WW8Num36z0">
    <w:name w:val="WW8Num36z0"/>
    <w:rsid w:val="00667801"/>
    <w:rPr>
      <w:rFonts w:cs="Times New Roman"/>
      <w:sz w:val="28"/>
    </w:rPr>
  </w:style>
  <w:style w:type="character" w:customStyle="1" w:styleId="WW8Num36z1">
    <w:name w:val="WW8Num36z1"/>
    <w:rsid w:val="00667801"/>
    <w:rPr>
      <w:rFonts w:cs="Times New Roman"/>
    </w:rPr>
  </w:style>
  <w:style w:type="character" w:customStyle="1" w:styleId="WW8Num37z0">
    <w:name w:val="WW8Num37z0"/>
    <w:rsid w:val="00667801"/>
    <w:rPr>
      <w:rFonts w:ascii="Symbol" w:eastAsia="Times New Roman" w:hAnsi="Symbol" w:cs="Symbol"/>
    </w:rPr>
  </w:style>
  <w:style w:type="character" w:customStyle="1" w:styleId="WW8Num37z1">
    <w:name w:val="WW8Num37z1"/>
    <w:rsid w:val="00667801"/>
    <w:rPr>
      <w:rFonts w:ascii="Courier New" w:hAnsi="Courier New" w:cs="Courier New"/>
    </w:rPr>
  </w:style>
  <w:style w:type="character" w:customStyle="1" w:styleId="WW8Num37z2">
    <w:name w:val="WW8Num37z2"/>
    <w:rsid w:val="00667801"/>
    <w:rPr>
      <w:rFonts w:ascii="Wingdings" w:hAnsi="Wingdings" w:cs="Wingdings"/>
    </w:rPr>
  </w:style>
  <w:style w:type="character" w:customStyle="1" w:styleId="WW8Num37z3">
    <w:name w:val="WW8Num37z3"/>
    <w:rsid w:val="00667801"/>
    <w:rPr>
      <w:rFonts w:ascii="Symbol" w:hAnsi="Symbol" w:cs="Symbol"/>
    </w:rPr>
  </w:style>
  <w:style w:type="character" w:customStyle="1" w:styleId="WW8Num38z0">
    <w:name w:val="WW8Num38z0"/>
    <w:rsid w:val="00667801"/>
    <w:rPr>
      <w:rFonts w:ascii="Wingdings" w:hAnsi="Wingdings" w:cs="Wingdings"/>
    </w:rPr>
  </w:style>
  <w:style w:type="character" w:customStyle="1" w:styleId="WW8Num38z1">
    <w:name w:val="WW8Num38z1"/>
    <w:rsid w:val="00667801"/>
    <w:rPr>
      <w:rFonts w:ascii="Courier New" w:hAnsi="Courier New" w:cs="Courier New"/>
    </w:rPr>
  </w:style>
  <w:style w:type="character" w:customStyle="1" w:styleId="WW8Num38z3">
    <w:name w:val="WW8Num38z3"/>
    <w:rsid w:val="00667801"/>
    <w:rPr>
      <w:rFonts w:ascii="Symbol" w:hAnsi="Symbol" w:cs="Symbol"/>
    </w:rPr>
  </w:style>
  <w:style w:type="character" w:customStyle="1" w:styleId="WW8Num39z0">
    <w:name w:val="WW8Num39z0"/>
    <w:rsid w:val="00667801"/>
    <w:rPr>
      <w:rFonts w:ascii="Verdana" w:hAnsi="Verdana" w:cs="Verdana"/>
      <w:sz w:val="28"/>
    </w:rPr>
  </w:style>
  <w:style w:type="character" w:customStyle="1" w:styleId="WW8Num39z1">
    <w:name w:val="WW8Num39z1"/>
    <w:rsid w:val="00667801"/>
    <w:rPr>
      <w:rFonts w:ascii="Courier New" w:hAnsi="Courier New" w:cs="Courier New"/>
    </w:rPr>
  </w:style>
  <w:style w:type="character" w:customStyle="1" w:styleId="WW8Num39z2">
    <w:name w:val="WW8Num39z2"/>
    <w:rsid w:val="00667801"/>
    <w:rPr>
      <w:rFonts w:ascii="Wingdings" w:hAnsi="Wingdings" w:cs="Wingdings"/>
    </w:rPr>
  </w:style>
  <w:style w:type="character" w:customStyle="1" w:styleId="WW8Num39z3">
    <w:name w:val="WW8Num39z3"/>
    <w:rsid w:val="00667801"/>
    <w:rPr>
      <w:rFonts w:ascii="Symbol" w:hAnsi="Symbol" w:cs="Symbol"/>
    </w:rPr>
  </w:style>
  <w:style w:type="character" w:customStyle="1" w:styleId="WW8Num40z0">
    <w:name w:val="WW8Num40z0"/>
    <w:rsid w:val="00667801"/>
    <w:rPr>
      <w:rFonts w:ascii="Verdana" w:hAnsi="Verdana" w:cs="Verdana"/>
      <w:sz w:val="28"/>
    </w:rPr>
  </w:style>
  <w:style w:type="character" w:customStyle="1" w:styleId="WW8Num40z1">
    <w:name w:val="WW8Num40z1"/>
    <w:rsid w:val="00667801"/>
    <w:rPr>
      <w:rFonts w:ascii="Courier New" w:hAnsi="Courier New" w:cs="Courier New"/>
    </w:rPr>
  </w:style>
  <w:style w:type="character" w:customStyle="1" w:styleId="WW8Num40z2">
    <w:name w:val="WW8Num40z2"/>
    <w:rsid w:val="00667801"/>
    <w:rPr>
      <w:rFonts w:ascii="Wingdings" w:hAnsi="Wingdings" w:cs="Wingdings"/>
    </w:rPr>
  </w:style>
  <w:style w:type="character" w:customStyle="1" w:styleId="WW8Num40z3">
    <w:name w:val="WW8Num40z3"/>
    <w:rsid w:val="00667801"/>
    <w:rPr>
      <w:rFonts w:ascii="Symbol" w:hAnsi="Symbol" w:cs="Symbol"/>
    </w:rPr>
  </w:style>
  <w:style w:type="character" w:customStyle="1" w:styleId="WW8Num41z0">
    <w:name w:val="WW8Num41z0"/>
    <w:rsid w:val="00667801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667801"/>
    <w:rPr>
      <w:rFonts w:ascii="Courier New" w:hAnsi="Courier New" w:cs="Courier New"/>
    </w:rPr>
  </w:style>
  <w:style w:type="character" w:customStyle="1" w:styleId="WW8Num41z2">
    <w:name w:val="WW8Num41z2"/>
    <w:rsid w:val="00667801"/>
    <w:rPr>
      <w:rFonts w:ascii="Wingdings" w:hAnsi="Wingdings" w:cs="Wingdings"/>
    </w:rPr>
  </w:style>
  <w:style w:type="character" w:customStyle="1" w:styleId="WW8Num41z3">
    <w:name w:val="WW8Num41z3"/>
    <w:rsid w:val="00667801"/>
    <w:rPr>
      <w:rFonts w:ascii="Symbol" w:hAnsi="Symbol" w:cs="Symbol"/>
    </w:rPr>
  </w:style>
  <w:style w:type="character" w:customStyle="1" w:styleId="WW8Num42z0">
    <w:name w:val="WW8Num42z0"/>
    <w:rsid w:val="00667801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667801"/>
    <w:rPr>
      <w:rFonts w:ascii="Courier New" w:hAnsi="Courier New" w:cs="Courier New"/>
    </w:rPr>
  </w:style>
  <w:style w:type="character" w:customStyle="1" w:styleId="WW8Num42z2">
    <w:name w:val="WW8Num42z2"/>
    <w:rsid w:val="00667801"/>
    <w:rPr>
      <w:rFonts w:ascii="Wingdings" w:hAnsi="Wingdings" w:cs="Wingdings"/>
    </w:rPr>
  </w:style>
  <w:style w:type="character" w:customStyle="1" w:styleId="WW8Num42z3">
    <w:name w:val="WW8Num42z3"/>
    <w:rsid w:val="00667801"/>
    <w:rPr>
      <w:rFonts w:ascii="Symbol" w:hAnsi="Symbol" w:cs="Symbol"/>
    </w:rPr>
  </w:style>
  <w:style w:type="character" w:customStyle="1" w:styleId="WW8Num43z0">
    <w:name w:val="WW8Num43z0"/>
    <w:rsid w:val="00667801"/>
    <w:rPr>
      <w:rFonts w:ascii="Symbol" w:hAnsi="Symbol" w:cs="Symbol"/>
      <w:sz w:val="22"/>
    </w:rPr>
  </w:style>
  <w:style w:type="character" w:customStyle="1" w:styleId="WW8Num43z1">
    <w:name w:val="WW8Num43z1"/>
    <w:rsid w:val="00667801"/>
    <w:rPr>
      <w:rFonts w:ascii="Courier New" w:hAnsi="Courier New" w:cs="Courier New"/>
    </w:rPr>
  </w:style>
  <w:style w:type="character" w:customStyle="1" w:styleId="WW8Num43z2">
    <w:name w:val="WW8Num43z2"/>
    <w:rsid w:val="00667801"/>
    <w:rPr>
      <w:rFonts w:ascii="Wingdings" w:hAnsi="Wingdings" w:cs="Wingdings"/>
    </w:rPr>
  </w:style>
  <w:style w:type="character" w:customStyle="1" w:styleId="WW8Num43z3">
    <w:name w:val="WW8Num43z3"/>
    <w:rsid w:val="00667801"/>
    <w:rPr>
      <w:rFonts w:ascii="Symbol" w:hAnsi="Symbol" w:cs="Symbol"/>
    </w:rPr>
  </w:style>
  <w:style w:type="character" w:customStyle="1" w:styleId="WW8Num44z0">
    <w:name w:val="WW8Num44z0"/>
    <w:rsid w:val="00667801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667801"/>
  </w:style>
  <w:style w:type="character" w:customStyle="1" w:styleId="a7">
    <w:name w:val="Текст выноски Знак"/>
    <w:rsid w:val="00667801"/>
    <w:rPr>
      <w:rFonts w:ascii="Tahoma" w:hAnsi="Tahoma" w:cs="Tahoma"/>
      <w:sz w:val="16"/>
      <w:szCs w:val="16"/>
    </w:rPr>
  </w:style>
  <w:style w:type="character" w:styleId="a8">
    <w:name w:val="Emphasis"/>
    <w:qFormat/>
    <w:rsid w:val="00667801"/>
    <w:rPr>
      <w:rFonts w:cs="Times New Roman"/>
      <w:i/>
      <w:iCs/>
    </w:rPr>
  </w:style>
  <w:style w:type="character" w:customStyle="1" w:styleId="22">
    <w:name w:val="Основной текст с отступом 2 Знак"/>
    <w:rsid w:val="00667801"/>
    <w:rPr>
      <w:rFonts w:cs="Times New Roman"/>
      <w:sz w:val="24"/>
      <w:szCs w:val="24"/>
      <w:lang w:val="ru-RU" w:eastAsia="ar-SA" w:bidi="ar-SA"/>
    </w:rPr>
  </w:style>
  <w:style w:type="character" w:customStyle="1" w:styleId="a9">
    <w:name w:val="Основной текст_"/>
    <w:rsid w:val="00667801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667801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667801"/>
    <w:rPr>
      <w:b/>
      <w:bCs/>
      <w:sz w:val="22"/>
      <w:szCs w:val="22"/>
      <w:lang w:eastAsia="ar-SA" w:bidi="ar-SA"/>
    </w:rPr>
  </w:style>
  <w:style w:type="character" w:styleId="aa">
    <w:name w:val="Strong"/>
    <w:qFormat/>
    <w:rsid w:val="00667801"/>
    <w:rPr>
      <w:b/>
      <w:bCs/>
    </w:rPr>
  </w:style>
  <w:style w:type="character" w:styleId="ab">
    <w:name w:val="page number"/>
    <w:basedOn w:val="11"/>
    <w:rsid w:val="00667801"/>
  </w:style>
  <w:style w:type="character" w:customStyle="1" w:styleId="polubold">
    <w:name w:val="polu_bold"/>
    <w:basedOn w:val="21"/>
    <w:rsid w:val="00667801"/>
  </w:style>
  <w:style w:type="character" w:customStyle="1" w:styleId="razriadka">
    <w:name w:val="razriadka"/>
    <w:basedOn w:val="21"/>
    <w:rsid w:val="00667801"/>
  </w:style>
  <w:style w:type="paragraph" w:customStyle="1" w:styleId="ac">
    <w:name w:val="Заголовок"/>
    <w:basedOn w:val="a"/>
    <w:next w:val="ad"/>
    <w:rsid w:val="0066780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"/>
    <w:link w:val="ae"/>
    <w:rsid w:val="00667801"/>
    <w:pPr>
      <w:spacing w:after="120"/>
    </w:pPr>
  </w:style>
  <w:style w:type="character" w:customStyle="1" w:styleId="ae">
    <w:name w:val="Основной текст Знак"/>
    <w:basedOn w:val="a0"/>
    <w:link w:val="ad"/>
    <w:rsid w:val="00667801"/>
    <w:rPr>
      <w:rFonts w:ascii="Calibri" w:eastAsia="Times New Roman" w:hAnsi="Calibri" w:cs="Calibri"/>
      <w:lang w:eastAsia="ar-SA"/>
    </w:rPr>
  </w:style>
  <w:style w:type="paragraph" w:styleId="af">
    <w:name w:val="List"/>
    <w:basedOn w:val="ad"/>
    <w:rsid w:val="00667801"/>
    <w:rPr>
      <w:rFonts w:cs="Mangal"/>
    </w:rPr>
  </w:style>
  <w:style w:type="paragraph" w:customStyle="1" w:styleId="12">
    <w:name w:val="Название1"/>
    <w:basedOn w:val="a"/>
    <w:rsid w:val="006678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66780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6678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66780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6678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67801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667801"/>
    <w:pPr>
      <w:ind w:left="720"/>
    </w:pPr>
  </w:style>
  <w:style w:type="paragraph" w:styleId="af0">
    <w:name w:val="Balloon Text"/>
    <w:basedOn w:val="a"/>
    <w:link w:val="16"/>
    <w:rsid w:val="0066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rsid w:val="006678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Без интервала1"/>
    <w:rsid w:val="006678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0">
    <w:name w:val="Основной текст с отступом 21"/>
    <w:basedOn w:val="a"/>
    <w:rsid w:val="0066780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Основной текст1"/>
    <w:basedOn w:val="a"/>
    <w:rsid w:val="00667801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667801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667801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f1">
    <w:name w:val="footer"/>
    <w:basedOn w:val="a"/>
    <w:link w:val="af2"/>
    <w:rsid w:val="006678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67801"/>
    <w:rPr>
      <w:rFonts w:ascii="Calibri" w:eastAsia="Times New Roman" w:hAnsi="Calibri" w:cs="Calibri"/>
      <w:lang w:eastAsia="ar-SA"/>
    </w:rPr>
  </w:style>
  <w:style w:type="paragraph" w:customStyle="1" w:styleId="af3">
    <w:name w:val="Содержимое таблицы"/>
    <w:basedOn w:val="a"/>
    <w:rsid w:val="00667801"/>
    <w:pPr>
      <w:suppressLineNumbers/>
    </w:pPr>
  </w:style>
  <w:style w:type="paragraph" w:customStyle="1" w:styleId="af4">
    <w:name w:val="Заголовок таблицы"/>
    <w:basedOn w:val="af3"/>
    <w:rsid w:val="00667801"/>
    <w:pPr>
      <w:jc w:val="center"/>
    </w:pPr>
    <w:rPr>
      <w:b/>
      <w:bCs/>
    </w:rPr>
  </w:style>
  <w:style w:type="paragraph" w:customStyle="1" w:styleId="af5">
    <w:name w:val="Содержимое врезки"/>
    <w:basedOn w:val="ad"/>
    <w:rsid w:val="00667801"/>
  </w:style>
  <w:style w:type="paragraph" w:styleId="af6">
    <w:name w:val="header"/>
    <w:basedOn w:val="a"/>
    <w:link w:val="af7"/>
    <w:rsid w:val="00667801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rsid w:val="00667801"/>
    <w:rPr>
      <w:rFonts w:ascii="Calibri" w:eastAsia="Times New Roman" w:hAnsi="Calibri" w:cs="Calibri"/>
      <w:lang w:eastAsia="ar-SA"/>
    </w:rPr>
  </w:style>
  <w:style w:type="character" w:customStyle="1" w:styleId="Zag11">
    <w:name w:val="Zag_11"/>
    <w:rsid w:val="00667801"/>
  </w:style>
  <w:style w:type="paragraph" w:customStyle="1" w:styleId="Default">
    <w:name w:val="Default"/>
    <w:rsid w:val="00667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67801"/>
    <w:rPr>
      <w:color w:val="800080"/>
      <w:u w:val="single"/>
    </w:rPr>
  </w:style>
  <w:style w:type="paragraph" w:customStyle="1" w:styleId="font5">
    <w:name w:val="font5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66780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66780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6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7801"/>
  </w:style>
  <w:style w:type="paragraph" w:styleId="af9">
    <w:name w:val="No Spacing"/>
    <w:uiPriority w:val="1"/>
    <w:qFormat/>
    <w:rsid w:val="0066780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7801"/>
  </w:style>
  <w:style w:type="character" w:customStyle="1" w:styleId="c1">
    <w:name w:val="c1"/>
    <w:basedOn w:val="a0"/>
    <w:rsid w:val="00667801"/>
  </w:style>
  <w:style w:type="character" w:customStyle="1" w:styleId="c6">
    <w:name w:val="c6"/>
    <w:basedOn w:val="a0"/>
    <w:rsid w:val="00667801"/>
  </w:style>
  <w:style w:type="character" w:customStyle="1" w:styleId="c20">
    <w:name w:val="c20"/>
    <w:basedOn w:val="a0"/>
    <w:rsid w:val="00667801"/>
  </w:style>
  <w:style w:type="character" w:customStyle="1" w:styleId="c4">
    <w:name w:val="c4"/>
    <w:basedOn w:val="a0"/>
    <w:rsid w:val="00667801"/>
  </w:style>
  <w:style w:type="character" w:customStyle="1" w:styleId="c14">
    <w:name w:val="c14"/>
    <w:basedOn w:val="a0"/>
    <w:rsid w:val="00667801"/>
  </w:style>
  <w:style w:type="character" w:customStyle="1" w:styleId="c18">
    <w:name w:val="c18"/>
    <w:basedOn w:val="a0"/>
    <w:rsid w:val="00667801"/>
  </w:style>
  <w:style w:type="character" w:customStyle="1" w:styleId="c21">
    <w:name w:val="c21"/>
    <w:basedOn w:val="a0"/>
    <w:rsid w:val="00667801"/>
  </w:style>
  <w:style w:type="character" w:customStyle="1" w:styleId="c16">
    <w:name w:val="c16"/>
    <w:basedOn w:val="a0"/>
    <w:rsid w:val="00667801"/>
  </w:style>
  <w:style w:type="paragraph" w:customStyle="1" w:styleId="c9">
    <w:name w:val="c9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7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667801"/>
  </w:style>
  <w:style w:type="paragraph" w:customStyle="1" w:styleId="ParagraphStyle">
    <w:name w:val="Paragraph Style"/>
    <w:rsid w:val="0066780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8" Type="http://schemas.openxmlformats.org/officeDocument/2006/relationships/hyperlink" Target="https://www.kazanorgsintez.ru/press/video/kazanorgsintez-produktsiya/" TargetMode="External"/><Relationship Id="rId26" Type="http://schemas.openxmlformats.org/officeDocument/2006/relationships/hyperlink" Target="https://www.youtube.com/watch?v=LtNYi-cQe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sel=c11" TargetMode="Externa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resh.edu.ru/subject/lesson/6404/start/" TargetMode="External"/><Relationship Id="rId17" Type="http://schemas.openxmlformats.org/officeDocument/2006/relationships/hyperlink" Target="https://whatsapp.com/dl/" TargetMode="External"/><Relationship Id="rId25" Type="http://schemas.openxmlformats.org/officeDocument/2006/relationships/hyperlink" Target="https://www.youtube.com/watch?v=RmWjc5G53Y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atsapp.com/dl/" TargetMode="External"/><Relationship Id="rId20" Type="http://schemas.openxmlformats.org/officeDocument/2006/relationships/hyperlink" Target="https://vk.com/im?sel=c11" TargetMode="External"/><Relationship Id="rId29" Type="http://schemas.openxmlformats.org/officeDocument/2006/relationships/hyperlink" Target="https://uchebniy-center.ru/232-tema-1-inzhenernoe-oborudovanie-i-ma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resh.edu.ru/subject/lesson/6404/start/" TargetMode="External"/><Relationship Id="rId24" Type="http://schemas.openxmlformats.org/officeDocument/2006/relationships/hyperlink" Target="https://www.youtube.com/watch?v=HtvQkO6LEe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whatsapp.com/dl/" TargetMode="External"/><Relationship Id="rId23" Type="http://schemas.openxmlformats.org/officeDocument/2006/relationships/hyperlink" Target="https://infourok.ru/prezentaciya-po-obschestvoznaniyu-na-temu-mestnoe-samoupravlenie-klass-1821337.html" TargetMode="External"/><Relationship Id="rId28" Type="http://schemas.openxmlformats.org/officeDocument/2006/relationships/hyperlink" Target="https://infourok.ru/prezentaciya-po-geografii-na-temu-mezhdunarodnie-vsemirnie-ekonomicheskie-otnosheniya-klass-3506484.html" TargetMode="External"/><Relationship Id="rId10" Type="http://schemas.openxmlformats.org/officeDocument/2006/relationships/hyperlink" Target="https://resh.edu.ru/subject/lesson/6317/start/199681/" TargetMode="External"/><Relationship Id="rId19" Type="http://schemas.openxmlformats.org/officeDocument/2006/relationships/hyperlink" Target="https://vk.com/im?sel=c1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17/start/199681/" TargetMode="External"/><Relationship Id="rId14" Type="http://schemas.openxmlformats.org/officeDocument/2006/relationships/hyperlink" Target="https://videouroki.net/" TargetMode="External"/><Relationship Id="rId22" Type="http://schemas.openxmlformats.org/officeDocument/2006/relationships/hyperlink" Target="https://www.youtube.com/watch?v=TUpimkcoZM0" TargetMode="External"/><Relationship Id="rId27" Type="http://schemas.openxmlformats.org/officeDocument/2006/relationships/hyperlink" Target="https://www.youtube.com/watch?v=_glpVoa28Yc" TargetMode="External"/><Relationship Id="rId30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Imango</cp:lastModifiedBy>
  <cp:revision>10</cp:revision>
  <dcterms:created xsi:type="dcterms:W3CDTF">2020-04-18T10:23:00Z</dcterms:created>
  <dcterms:modified xsi:type="dcterms:W3CDTF">2020-05-05T20:52:00Z</dcterms:modified>
</cp:coreProperties>
</file>