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52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752F">
        <w:rPr>
          <w:rFonts w:ascii="Times New Roman" w:hAnsi="Times New Roman"/>
          <w:b/>
          <w:kern w:val="2"/>
          <w:sz w:val="24"/>
          <w:szCs w:val="24"/>
        </w:rPr>
        <w:t xml:space="preserve"> уроков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  <w:r w:rsidR="00C5752F">
        <w:rPr>
          <w:rFonts w:ascii="Times New Roman" w:hAnsi="Times New Roman"/>
          <w:b/>
          <w:kern w:val="2"/>
          <w:sz w:val="24"/>
          <w:szCs w:val="24"/>
        </w:rPr>
        <w:t xml:space="preserve"> 1 А класс 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534" w:type="dxa"/>
        <w:tblLayout w:type="fixed"/>
        <w:tblLook w:val="04A0"/>
      </w:tblPr>
      <w:tblGrid>
        <w:gridCol w:w="567"/>
        <w:gridCol w:w="992"/>
        <w:gridCol w:w="992"/>
        <w:gridCol w:w="1570"/>
        <w:gridCol w:w="6449"/>
        <w:gridCol w:w="3544"/>
      </w:tblGrid>
      <w:tr w:rsidR="00AF3B87" w:rsidTr="00BF04BF">
        <w:tc>
          <w:tcPr>
            <w:tcW w:w="567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мет </w:t>
            </w:r>
          </w:p>
        </w:tc>
        <w:tc>
          <w:tcPr>
            <w:tcW w:w="992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570" w:type="dxa"/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49" w:type="dxa"/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44" w:type="dxa"/>
          </w:tcPr>
          <w:p w:rsidR="00AF3B87" w:rsidRDefault="00AF3B8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AF3B87" w:rsidRPr="00402969" w:rsidRDefault="00AF3B8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ский язык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4493B" w:rsidRDefault="00C5430E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Русский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фавит или Азбука.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7A2D30" w:rsidRDefault="007A2D30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стр.52, 53правило, </w:t>
            </w:r>
          </w:p>
          <w:p w:rsidR="00AF3B87" w:rsidRDefault="007A2D30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стр.54, 56</w:t>
            </w:r>
          </w:p>
          <w:p w:rsidR="00472769" w:rsidRPr="00AC3E8B" w:rsidRDefault="00A74980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472769" w:rsidRPr="001E696A">
                <w:rPr>
                  <w:rStyle w:val="a4"/>
                </w:rPr>
                <w:t>https://uchi.ru/subject/2/students/lessons/25011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C62258" w:rsidRDefault="00306282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Упр.4 записать буквы русского алфавита.</w:t>
            </w:r>
          </w:p>
          <w:p w:rsidR="00306282" w:rsidRDefault="00306282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Упр.10, записать 5 слов в алф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витном порядке.</w:t>
            </w:r>
          </w:p>
          <w:p w:rsidR="00306282" w:rsidRPr="00770AB0" w:rsidRDefault="00306282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в словарь новые сл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варные слова.</w:t>
            </w:r>
          </w:p>
        </w:tc>
      </w:tr>
      <w:tr w:rsidR="00AF3B87" w:rsidTr="00BF04BF">
        <w:tc>
          <w:tcPr>
            <w:tcW w:w="567" w:type="dxa"/>
            <w:tcBorders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F3B87" w:rsidRPr="00402969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bottom w:val="double" w:sz="4" w:space="0" w:color="auto"/>
            </w:tcBorders>
          </w:tcPr>
          <w:p w:rsidR="00AF3B87" w:rsidRPr="00164735" w:rsidRDefault="00AF589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Потешки. Небылицы.</w:t>
            </w:r>
          </w:p>
        </w:tc>
        <w:tc>
          <w:tcPr>
            <w:tcW w:w="6449" w:type="dxa"/>
            <w:tcBorders>
              <w:bottom w:val="double" w:sz="4" w:space="0" w:color="auto"/>
            </w:tcBorders>
          </w:tcPr>
          <w:p w:rsidR="00AF3B87" w:rsidRPr="008D1C8F" w:rsidRDefault="008D1C8F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D1C8F"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611A78">
              <w:rPr>
                <w:rFonts w:ascii="Times New Roman" w:hAnsi="Times New Roman"/>
                <w:kern w:val="2"/>
                <w:sz w:val="24"/>
                <w:szCs w:val="24"/>
              </w:rPr>
              <w:t>45, 46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AF3B87" w:rsidRPr="008D1C8F" w:rsidRDefault="00611A78" w:rsidP="008D1C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потешки, назвать г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роев. В небылице переставить все слова, так чтобы было пр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вильно.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матика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3B87" w:rsidRPr="00402969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AF3B87" w:rsidRPr="00B2332C" w:rsidRDefault="00AF589D" w:rsidP="001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сложения однозначных чисел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реходом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десяток.</w:t>
            </w:r>
          </w:p>
        </w:tc>
        <w:tc>
          <w:tcPr>
            <w:tcW w:w="6449" w:type="dxa"/>
            <w:tcBorders>
              <w:top w:val="double" w:sz="4" w:space="0" w:color="auto"/>
            </w:tcBorders>
          </w:tcPr>
          <w:p w:rsidR="00AF3B87" w:rsidRDefault="00B2332C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</w:t>
            </w:r>
            <w:r w:rsidR="00D958C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C1BA0">
              <w:rPr>
                <w:rFonts w:ascii="Times New Roman" w:hAnsi="Times New Roman"/>
                <w:kern w:val="2"/>
                <w:sz w:val="24"/>
                <w:szCs w:val="24"/>
              </w:rPr>
              <w:t xml:space="preserve">64 </w:t>
            </w:r>
            <w:r w:rsidR="001E2AC3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="006C1BA0">
              <w:rPr>
                <w:rFonts w:ascii="Times New Roman" w:hAnsi="Times New Roman"/>
                <w:kern w:val="2"/>
                <w:sz w:val="24"/>
                <w:szCs w:val="24"/>
              </w:rPr>
              <w:t xml:space="preserve"> 65</w:t>
            </w:r>
          </w:p>
          <w:p w:rsidR="00472769" w:rsidRDefault="00A74980" w:rsidP="004727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 w:rsidR="00472769" w:rsidRPr="00213551">
                <w:rPr>
                  <w:rStyle w:val="a4"/>
                </w:rPr>
                <w:t>https://www.youtube.com/watch?v=fJkaDc-PvY4</w:t>
              </w:r>
            </w:hyperlink>
          </w:p>
          <w:p w:rsidR="001E2AC3" w:rsidRDefault="00A74980" w:rsidP="004727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472769">
                <w:rPr>
                  <w:rStyle w:val="a4"/>
                </w:rPr>
                <w:t>https://uchi.ru/subject/1/students/lessons/161</w:t>
              </w:r>
            </w:hyperlink>
          </w:p>
          <w:p w:rsidR="001E2AC3" w:rsidRPr="00B83522" w:rsidRDefault="001E2AC3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AF3B87" w:rsidRDefault="006C1BA0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2, устно подобрать слагаемое</w:t>
            </w:r>
          </w:p>
          <w:p w:rsidR="006C1BA0" w:rsidRPr="004446AF" w:rsidRDefault="006C1BA0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4</w:t>
            </w:r>
            <w:r w:rsidR="00C84099">
              <w:rPr>
                <w:rFonts w:ascii="Times New Roman" w:hAnsi="Times New Roman"/>
                <w:kern w:val="2"/>
                <w:sz w:val="24"/>
                <w:szCs w:val="24"/>
              </w:rPr>
              <w:t>( 1,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 ст</w:t>
            </w:r>
            <w:r w:rsidR="00C8409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  выполнить вычи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ления</w:t>
            </w:r>
            <w:r w:rsidR="00561AF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ский язык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09445F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AF3B87" w:rsidRPr="00164735" w:rsidRDefault="00C5430E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Гласные 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ки. Буквы, обознача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щие гласные звуки</w:t>
            </w:r>
          </w:p>
        </w:tc>
        <w:tc>
          <w:tcPr>
            <w:tcW w:w="6449" w:type="dxa"/>
            <w:tcBorders>
              <w:top w:val="double" w:sz="4" w:space="0" w:color="auto"/>
            </w:tcBorders>
          </w:tcPr>
          <w:p w:rsidR="00AF3B87" w:rsidRDefault="00C6225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2A36"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311578">
              <w:rPr>
                <w:rFonts w:ascii="Times New Roman" w:hAnsi="Times New Roman"/>
                <w:kern w:val="2"/>
                <w:sz w:val="24"/>
                <w:szCs w:val="24"/>
              </w:rPr>
              <w:t>58, 59 правило</w:t>
            </w:r>
          </w:p>
          <w:p w:rsidR="003A7610" w:rsidRPr="00932A36" w:rsidRDefault="003A7610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9B6E5B" w:rsidRPr="00F0449F" w:rsidRDefault="0031157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 списать, подчеркнуть в словах буквы, которыми об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значены гласные звуки.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09445F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AF3B87" w:rsidRPr="00164735" w:rsidRDefault="00AF589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Сказки А.С.Пушкина</w:t>
            </w:r>
          </w:p>
        </w:tc>
        <w:tc>
          <w:tcPr>
            <w:tcW w:w="6449" w:type="dxa"/>
            <w:tcBorders>
              <w:top w:val="double" w:sz="4" w:space="0" w:color="auto"/>
            </w:tcBorders>
          </w:tcPr>
          <w:p w:rsidR="00AF3B87" w:rsidRDefault="0099731F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731F"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FC7DBD">
              <w:rPr>
                <w:rFonts w:ascii="Times New Roman" w:hAnsi="Times New Roman"/>
                <w:kern w:val="2"/>
                <w:sz w:val="24"/>
                <w:szCs w:val="24"/>
              </w:rPr>
              <w:t xml:space="preserve"> 52- 53</w:t>
            </w:r>
          </w:p>
          <w:p w:rsidR="00E526B8" w:rsidRPr="00213551" w:rsidRDefault="00A74980" w:rsidP="00E526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E526B8">
                <w:rPr>
                  <w:rStyle w:val="a4"/>
                </w:rPr>
                <w:t>https://www.youtube.com/watch?v=0FpnyKokTyQ</w:t>
              </w:r>
            </w:hyperlink>
          </w:p>
          <w:p w:rsidR="00E526B8" w:rsidRPr="0099731F" w:rsidRDefault="00E526B8" w:rsidP="0033423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AF3B87" w:rsidRPr="0099731F" w:rsidRDefault="00FC7DBD" w:rsidP="00FC7D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отрывки, вспомнить из каких сказок эти строки,  рассмотреть обложки книг, пр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название и назвать  авт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ра.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матика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09445F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AF3B87" w:rsidRPr="00164735" w:rsidRDefault="00FC7DB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Слож</w:t>
            </w:r>
            <w:r w:rsidR="00AF589D">
              <w:rPr>
                <w:rFonts w:ascii="Times New Roman" w:hAnsi="Times New Roman"/>
                <w:kern w:val="2"/>
                <w:sz w:val="24"/>
                <w:szCs w:val="24"/>
              </w:rPr>
              <w:t>ение вида +2, +3</w:t>
            </w:r>
          </w:p>
        </w:tc>
        <w:tc>
          <w:tcPr>
            <w:tcW w:w="6449" w:type="dxa"/>
            <w:tcBorders>
              <w:top w:val="double" w:sz="4" w:space="0" w:color="auto"/>
            </w:tcBorders>
          </w:tcPr>
          <w:p w:rsidR="00AF3B87" w:rsidRDefault="00EB2DED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561AFB">
              <w:rPr>
                <w:rFonts w:ascii="Times New Roman" w:hAnsi="Times New Roman"/>
                <w:kern w:val="2"/>
                <w:sz w:val="24"/>
                <w:szCs w:val="24"/>
              </w:rPr>
              <w:t>66</w:t>
            </w:r>
          </w:p>
          <w:p w:rsidR="00561AFB" w:rsidRDefault="00561AF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Рабочая тетрадь стр.34</w:t>
            </w:r>
          </w:p>
          <w:p w:rsidR="00BF04BF" w:rsidRPr="00213551" w:rsidRDefault="00A74980" w:rsidP="00BF04B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BF04BF">
                <w:rPr>
                  <w:rStyle w:val="a4"/>
                </w:rPr>
                <w:t>https://uchi.ru/subject/1/students/lessons/162</w:t>
              </w:r>
            </w:hyperlink>
          </w:p>
          <w:p w:rsidR="00BF04BF" w:rsidRDefault="00BF04BF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966BF" w:rsidRPr="00E24797" w:rsidRDefault="00F966BF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AF3B87" w:rsidRDefault="00561AF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правила сложения 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 +2,+3</w:t>
            </w:r>
          </w:p>
          <w:p w:rsidR="00561AFB" w:rsidRDefault="00561AF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2, 4 решить примеры в р.т.</w:t>
            </w:r>
          </w:p>
          <w:p w:rsidR="00561AFB" w:rsidRPr="00F0449F" w:rsidRDefault="00561AF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3 решить задачу.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кр.мир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4E34F6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Зачем мы спим ночью?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3E540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540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 </w:t>
            </w:r>
            <w:r w:rsidR="00C4322D">
              <w:rPr>
                <w:rFonts w:ascii="Times New Roman" w:hAnsi="Times New Roman"/>
                <w:kern w:val="2"/>
                <w:sz w:val="24"/>
                <w:szCs w:val="24"/>
              </w:rPr>
              <w:t>52-53</w:t>
            </w:r>
          </w:p>
          <w:p w:rsidR="003E5406" w:rsidRDefault="00C4322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рабочая тетрадь</w:t>
            </w:r>
          </w:p>
          <w:p w:rsidR="00FA1D1F" w:rsidRPr="003E5406" w:rsidRDefault="00FA1D1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1F">
              <w:rPr>
                <w:rFonts w:ascii="Times New Roman" w:hAnsi="Times New Roman"/>
                <w:kern w:val="2"/>
                <w:sz w:val="24"/>
                <w:szCs w:val="24"/>
              </w:rPr>
              <w:t>https://nsportal.ru/nachalnaya-shkola/okruzhayushchii-mir/2020/04/05/okruzhayushchiy-mir-zachem-my-spim-nochyu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C4322D" w:rsidP="003E54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Прочитать, ответить на вопросы</w:t>
            </w:r>
          </w:p>
          <w:p w:rsidR="00C4322D" w:rsidRPr="001068AD" w:rsidRDefault="00C4322D" w:rsidP="00C432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Стр.35 в р.т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ский язык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C5430E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Гласные 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ки. Буквы е, ё, ю, я и их функции в слове.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311578" w:rsidP="009B6E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9B6E5B" w:rsidRPr="009B6E5B">
              <w:rPr>
                <w:rFonts w:ascii="Times New Roman" w:hAnsi="Times New Roman"/>
                <w:kern w:val="2"/>
                <w:sz w:val="24"/>
                <w:szCs w:val="24"/>
              </w:rPr>
              <w:t>чебник</w:t>
            </w:r>
            <w:r w:rsidR="009A6D2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60, 61</w:t>
            </w:r>
          </w:p>
          <w:p w:rsidR="009A6D2A" w:rsidRPr="009B6E5B" w:rsidRDefault="00A74980" w:rsidP="009B6E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9A6D2A">
                <w:rPr>
                  <w:rStyle w:val="a4"/>
                </w:rPr>
                <w:t>https://uchi.ru/subject/2/students/lessons/25015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311578" w:rsidP="009B6E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Упр.8 выписать слова, где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деленная буква обозначает гласный звук и указывает на мягкость предшествующего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гласного звука.</w:t>
            </w:r>
          </w:p>
          <w:p w:rsidR="00311578" w:rsidRPr="009B6E5B" w:rsidRDefault="00311578" w:rsidP="0031157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Упр.9 списать второе предл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жение, подчеркнуть в словах буквы, которыми обозначены в словах гласные звуки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F589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Русская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родная ска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 « Петух и собака».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0258C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2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="00251B42">
              <w:rPr>
                <w:rFonts w:ascii="Times New Roman" w:hAnsi="Times New Roman"/>
                <w:kern w:val="2"/>
                <w:sz w:val="24"/>
                <w:szCs w:val="24"/>
              </w:rPr>
              <w:t xml:space="preserve"> 54 </w:t>
            </w:r>
            <w:r w:rsidR="005A58A0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="00251B42">
              <w:rPr>
                <w:rFonts w:ascii="Times New Roman" w:hAnsi="Times New Roman"/>
                <w:kern w:val="2"/>
                <w:sz w:val="24"/>
                <w:szCs w:val="24"/>
              </w:rPr>
              <w:t xml:space="preserve"> 57</w:t>
            </w:r>
          </w:p>
          <w:p w:rsidR="005A58A0" w:rsidRDefault="005A58A0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613D" w:rsidRPr="00A0258C" w:rsidRDefault="00A74980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CC11C9">
                <w:rPr>
                  <w:rStyle w:val="a4"/>
                </w:rPr>
                <w:t>https://www.youtube.com/watch?v=kHY23LynQ1g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251B42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сказку, определить главную мысль. Рассмотреть рисунки, вспомнить название этих сказок , узнать героев.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F589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Сложение вида +4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51050B" w:rsidRDefault="00077304" w:rsidP="00EB2D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стр.67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77304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1 решить примеры</w:t>
            </w:r>
          </w:p>
          <w:p w:rsidR="00077304" w:rsidRPr="0051050B" w:rsidRDefault="00077304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2 решить задачу.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36E8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Дома быв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ют разными. Изображ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 сказо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ного дома для себя и своих др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зей.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F05D4A" w:rsidRDefault="00E37F25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стр.73 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255636" w:rsidRDefault="00E37F25" w:rsidP="002A01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Построить дом, используя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чатки</w:t>
            </w:r>
            <w:r w:rsidR="007265CD">
              <w:rPr>
                <w:rFonts w:ascii="Times New Roman" w:hAnsi="Times New Roman"/>
                <w:kern w:val="2"/>
                <w:sz w:val="24"/>
                <w:szCs w:val="24"/>
              </w:rPr>
              <w:t>.(задание)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ский язык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C5430E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Ударные и безударные гласные 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ки. Слова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ный диктант.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9A334F" w:rsidRDefault="009A334F" w:rsidP="00EB2D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A334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311578">
              <w:rPr>
                <w:rFonts w:ascii="Times New Roman" w:hAnsi="Times New Roman"/>
                <w:kern w:val="2"/>
                <w:sz w:val="24"/>
                <w:szCs w:val="24"/>
              </w:rPr>
              <w:t>65, 66 правило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BA2B73" w:rsidRDefault="00311578" w:rsidP="009A33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 5 устно, подобрать пров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рочные слова</w:t>
            </w:r>
          </w:p>
          <w:p w:rsidR="00311578" w:rsidRDefault="00311578" w:rsidP="009A33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 8, списать три пары слов, подобрав проверочные слова.</w:t>
            </w:r>
          </w:p>
          <w:p w:rsidR="00311578" w:rsidRPr="009A334F" w:rsidRDefault="00311578" w:rsidP="009A33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 10, записать сначала пров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рочное слово, а затем пров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ряемое.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F589D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стари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ных книг. Произвед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 К.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Ушинского.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A0258C" w:rsidP="00EB2D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2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E065C9">
              <w:rPr>
                <w:rFonts w:ascii="Times New Roman" w:hAnsi="Times New Roman"/>
                <w:kern w:val="2"/>
                <w:sz w:val="24"/>
                <w:szCs w:val="24"/>
              </w:rPr>
              <w:t xml:space="preserve"> 58, 59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E065C9" w:rsidP="00F07B74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Прочитать, определить главную мысль, пересказать произвед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  <w:r w:rsidR="000A12D6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выбору.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матика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4E34F6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примеров вида +5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E2AC3" w:rsidRDefault="00077304" w:rsidP="00EB2D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2AC3">
              <w:rPr>
                <w:rFonts w:ascii="Times New Roman" w:hAnsi="Times New Roman"/>
                <w:kern w:val="2"/>
                <w:sz w:val="24"/>
                <w:szCs w:val="24"/>
              </w:rPr>
              <w:t>Учебник стр 68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77304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Выучить правило </w:t>
            </w:r>
          </w:p>
          <w:p w:rsidR="00077304" w:rsidRPr="0051050B" w:rsidRDefault="00077304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1 решить примеры.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ский язык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C5430E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Ударные и безударные гласные 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ки. Соста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ление устн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рассказа по рисунку и опорным словам.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B41E46" w:rsidP="00890F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</w:t>
            </w:r>
            <w:r w:rsidR="000B57F4">
              <w:rPr>
                <w:rFonts w:ascii="Times New Roman" w:hAnsi="Times New Roman"/>
                <w:kern w:val="2"/>
                <w:sz w:val="24"/>
                <w:szCs w:val="24"/>
              </w:rPr>
              <w:t>70, 72</w:t>
            </w:r>
          </w:p>
          <w:p w:rsidR="004436BF" w:rsidRPr="00890FCB" w:rsidRDefault="00A74980" w:rsidP="00890F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595D57">
                <w:rPr>
                  <w:rStyle w:val="a4"/>
                </w:rPr>
                <w:t>https://uchi.ru/subject/2/students/lessons/6020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07B74" w:rsidRDefault="00311578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 .20 составить устно рассказ по рисунку и опорным словам.</w:t>
            </w:r>
          </w:p>
          <w:p w:rsidR="00311578" w:rsidRDefault="00311578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словарные слова</w:t>
            </w:r>
          </w:p>
          <w:p w:rsidR="00C042EC" w:rsidRDefault="00C042EC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2EC" w:rsidRPr="00890FCB" w:rsidRDefault="00C042EC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 15, записать по 5 слов с 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ждой части, вставляя проп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щенные буквы.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36E8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 в цирке.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4B1906" w:rsidP="0017331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190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</w:t>
            </w:r>
            <w:r w:rsidR="008B3B55">
              <w:rPr>
                <w:rFonts w:ascii="Times New Roman" w:hAnsi="Times New Roman"/>
                <w:kern w:val="2"/>
                <w:sz w:val="24"/>
                <w:szCs w:val="24"/>
              </w:rPr>
              <w:t xml:space="preserve"> 68-69</w:t>
            </w:r>
          </w:p>
          <w:p w:rsidR="00EA6FC5" w:rsidRPr="004B1906" w:rsidRDefault="00A74980" w:rsidP="0017331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EA6FC5">
                <w:rPr>
                  <w:rStyle w:val="a4"/>
                </w:rPr>
                <w:t>https://www.youtube.com/watch?v=Y4uLO640MFE</w:t>
              </w:r>
            </w:hyperlink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B1906" w:rsidRDefault="00930EBC" w:rsidP="004B19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и выполнить зад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ния.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логия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36E8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Праздники и традиции весны. 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кие они. Проверим себя по теме «Бумажная мастерская».</w:t>
            </w:r>
          </w:p>
        </w:tc>
        <w:tc>
          <w:tcPr>
            <w:tcW w:w="644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F05D4A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2562D">
              <w:rPr>
                <w:rFonts w:ascii="Times New Roman" w:hAnsi="Times New Roman"/>
                <w:kern w:val="2"/>
                <w:sz w:val="24"/>
                <w:szCs w:val="24"/>
              </w:rPr>
              <w:t>62-63</w:t>
            </w:r>
          </w:p>
          <w:p w:rsidR="00535B02" w:rsidRPr="00F05D4A" w:rsidRDefault="00535B02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F05D4A" w:rsidRDefault="00B2562D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изделие «Праздни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ное пасхальное яйцо» (любая техника выполнения»</w:t>
            </w:r>
          </w:p>
        </w:tc>
      </w:tr>
      <w:tr w:rsidR="00AF3B87" w:rsidTr="00BF04BF">
        <w:tc>
          <w:tcPr>
            <w:tcW w:w="567" w:type="dxa"/>
            <w:tcBorders>
              <w:top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окр.мир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3B87" w:rsidRDefault="0009445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AF3B87" w:rsidRPr="00164735" w:rsidRDefault="004E34F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Почему нужно есть много 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щей и фру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тов?</w:t>
            </w:r>
          </w:p>
        </w:tc>
        <w:tc>
          <w:tcPr>
            <w:tcW w:w="6449" w:type="dxa"/>
            <w:tcBorders>
              <w:top w:val="double" w:sz="4" w:space="0" w:color="auto"/>
            </w:tcBorders>
          </w:tcPr>
          <w:p w:rsidR="00AF3B87" w:rsidRDefault="00F355B6" w:rsidP="005879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 </w:t>
            </w:r>
            <w:r w:rsidR="007778AC">
              <w:rPr>
                <w:rFonts w:ascii="Times New Roman" w:hAnsi="Times New Roman"/>
                <w:kern w:val="2"/>
                <w:sz w:val="24"/>
                <w:szCs w:val="24"/>
              </w:rPr>
              <w:t xml:space="preserve">54-55, </w:t>
            </w:r>
          </w:p>
          <w:p w:rsidR="007778AC" w:rsidRPr="00F355B6" w:rsidRDefault="007778AC" w:rsidP="005879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Рабочая тетрадь</w:t>
            </w:r>
            <w:r w:rsidR="001C294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с.36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AF3B87" w:rsidRDefault="007778AC" w:rsidP="00F355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Прочитать, ответить на вопросы</w:t>
            </w:r>
          </w:p>
          <w:p w:rsidR="007778AC" w:rsidRPr="00F355B6" w:rsidRDefault="007778AC" w:rsidP="00F355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Стр.36 р.т</w:t>
            </w:r>
          </w:p>
        </w:tc>
      </w:tr>
    </w:tbl>
    <w:p w:rsidR="00306892" w:rsidRDefault="00306892" w:rsidP="003068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Дерябкина Т.И.</w:t>
      </w:r>
    </w:p>
    <w:p w:rsidR="00C5752F" w:rsidRDefault="00C5752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752F" w:rsidRDefault="00C5752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 </w:t>
      </w:r>
      <w:r w:rsidR="00C62258">
        <w:rPr>
          <w:rFonts w:ascii="Times New Roman" w:hAnsi="Times New Roman"/>
          <w:b/>
          <w:kern w:val="2"/>
          <w:sz w:val="24"/>
          <w:szCs w:val="24"/>
        </w:rPr>
        <w:t xml:space="preserve">занятия по внеурочной деятельности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(дистанционное обучение) 1 А класс </w:t>
      </w: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534" w:type="dxa"/>
        <w:tblLook w:val="04A0"/>
      </w:tblPr>
      <w:tblGrid>
        <w:gridCol w:w="1708"/>
        <w:gridCol w:w="1382"/>
        <w:gridCol w:w="1099"/>
        <w:gridCol w:w="3290"/>
        <w:gridCol w:w="4831"/>
        <w:gridCol w:w="2412"/>
      </w:tblGrid>
      <w:tr w:rsidR="00DF326E" w:rsidTr="00F02FE1">
        <w:tc>
          <w:tcPr>
            <w:tcW w:w="1708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1099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31" w:type="dxa"/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2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DF326E" w:rsidTr="00F02FE1"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B2332C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Школа этикета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334234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B2332C">
              <w:rPr>
                <w:rFonts w:ascii="Times New Roman" w:hAnsi="Times New Roman"/>
                <w:kern w:val="2"/>
                <w:sz w:val="24"/>
                <w:szCs w:val="24"/>
              </w:rPr>
              <w:t>.04.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A4493B" w:rsidRDefault="00036E85" w:rsidP="00833B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Поиграем и подумаем.</w:t>
            </w:r>
          </w:p>
        </w:tc>
        <w:tc>
          <w:tcPr>
            <w:tcW w:w="4831" w:type="dxa"/>
            <w:tcBorders>
              <w:top w:val="double" w:sz="4" w:space="0" w:color="auto"/>
              <w:bottom w:val="double" w:sz="4" w:space="0" w:color="auto"/>
            </w:tcBorders>
          </w:tcPr>
          <w:p w:rsidR="00C71204" w:rsidRDefault="00A74980" w:rsidP="00C7120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C71204">
                <w:rPr>
                  <w:rStyle w:val="a4"/>
                </w:rPr>
                <w:t>https://www.youtube.com/watch?v=31Yz3WbkSrg</w:t>
              </w:r>
            </w:hyperlink>
          </w:p>
          <w:p w:rsidR="00DF326E" w:rsidRPr="00AC3E8B" w:rsidRDefault="00A74980" w:rsidP="00C7120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C71204">
                <w:rPr>
                  <w:rStyle w:val="a4"/>
                </w:rPr>
                <w:t>https://www.youtube.com/watch?v=sqbeXMe0hps</w:t>
              </w:r>
            </w:hyperlink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770AB0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F326E" w:rsidRDefault="00DF32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3F562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="00C5752F">
        <w:rPr>
          <w:rFonts w:ascii="Times New Roman" w:hAnsi="Times New Roman"/>
          <w:b/>
          <w:kern w:val="2"/>
          <w:sz w:val="24"/>
          <w:szCs w:val="24"/>
        </w:rPr>
        <w:t>Учитель:   Дерябкина Т.И.</w:t>
      </w:r>
    </w:p>
    <w:p w:rsidR="00F02FE1" w:rsidRDefault="00F02FE1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06892" w:rsidRDefault="00306892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06892" w:rsidRDefault="00306892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06892" w:rsidRDefault="00306892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2FE1" w:rsidRDefault="00F02FE1" w:rsidP="00F02F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</w:t>
      </w:r>
      <w:r w:rsidR="00071313">
        <w:rPr>
          <w:rFonts w:ascii="Times New Roman" w:hAnsi="Times New Roman"/>
          <w:b/>
          <w:kern w:val="2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физической культуре (дистанционное обучение) </w:t>
      </w:r>
    </w:p>
    <w:p w:rsidR="00F02FE1" w:rsidRDefault="00F02FE1" w:rsidP="00F02F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534" w:type="dxa"/>
        <w:tblLayout w:type="fixed"/>
        <w:tblLook w:val="04A0"/>
      </w:tblPr>
      <w:tblGrid>
        <w:gridCol w:w="939"/>
        <w:gridCol w:w="903"/>
        <w:gridCol w:w="4111"/>
        <w:gridCol w:w="6379"/>
        <w:gridCol w:w="2410"/>
      </w:tblGrid>
      <w:tr w:rsidR="00F02FE1" w:rsidTr="00F02FE1">
        <w:tc>
          <w:tcPr>
            <w:tcW w:w="939" w:type="dxa"/>
          </w:tcPr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F02FE1" w:rsidRPr="00402969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F02FE1" w:rsidRPr="00402969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F02FE1" w:rsidRPr="00402969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F02FE1" w:rsidTr="00F02FE1">
        <w:tc>
          <w:tcPr>
            <w:tcW w:w="939" w:type="dxa"/>
          </w:tcPr>
          <w:p w:rsidR="00F02FE1" w:rsidRPr="00E622B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903" w:type="dxa"/>
          </w:tcPr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22BE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F02FE1" w:rsidRPr="00E622B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22BE"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  <w:p w:rsidR="00F02FE1" w:rsidRPr="00E622B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2FE1" w:rsidRPr="00E622B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22BE"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111" w:type="dxa"/>
          </w:tcPr>
          <w:p w:rsidR="00F02FE1" w:rsidRPr="000C004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004E">
              <w:rPr>
                <w:rFonts w:ascii="Times New Roman" w:hAnsi="Times New Roman"/>
                <w:kern w:val="2"/>
                <w:sz w:val="24"/>
                <w:szCs w:val="24"/>
              </w:rPr>
              <w:t>Бросок мяча в цель.</w:t>
            </w:r>
          </w:p>
          <w:p w:rsidR="00F02FE1" w:rsidRPr="000C004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2FE1" w:rsidRPr="000C004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004E">
              <w:rPr>
                <w:rFonts w:ascii="Times New Roman" w:hAnsi="Times New Roman"/>
                <w:kern w:val="2"/>
                <w:sz w:val="24"/>
                <w:szCs w:val="24"/>
              </w:rPr>
              <w:t>Развитие ловкости в игре</w:t>
            </w:r>
          </w:p>
          <w:p w:rsidR="00F02FE1" w:rsidRPr="000C004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2FE1" w:rsidRPr="000C004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004E">
              <w:rPr>
                <w:rFonts w:ascii="Times New Roman" w:hAnsi="Times New Roman"/>
                <w:kern w:val="2"/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6379" w:type="dxa"/>
          </w:tcPr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126E"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 выполнять</w:t>
            </w:r>
          </w:p>
          <w:p w:rsidR="00F02FE1" w:rsidRDefault="00A74980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" w:history="1">
              <w:r w:rsidR="00F02FE1" w:rsidRPr="0020226D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https://yandex.ru/video/search?text=Бросок%20мяча%20в%20цель%20техника%20</w:t>
              </w:r>
            </w:hyperlink>
            <w:r w:rsidR="00F02FE1" w:rsidRPr="00C7126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F02FE1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2FE1" w:rsidRPr="00C7126E" w:rsidRDefault="00A74980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" w:history="1">
              <w:r w:rsidR="00F02FE1" w:rsidRPr="0020226D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https://yandex.ru/video/search?text=Развитие%20ловкости%20в%20игре%201</w:t>
              </w:r>
            </w:hyperlink>
          </w:p>
        </w:tc>
        <w:tc>
          <w:tcPr>
            <w:tcW w:w="2410" w:type="dxa"/>
          </w:tcPr>
          <w:p w:rsidR="00F02FE1" w:rsidRPr="00C7126E" w:rsidRDefault="00F02FE1" w:rsidP="00915F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метания мяча в любую цель.</w:t>
            </w:r>
          </w:p>
        </w:tc>
      </w:tr>
    </w:tbl>
    <w:p w:rsidR="00F02FE1" w:rsidRDefault="00F02FE1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41FC7" w:rsidRDefault="001A0E8B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КомиссаровВ.Г.</w:t>
      </w:r>
    </w:p>
    <w:p w:rsidR="001A0E8B" w:rsidRDefault="001A0E8B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A0E8B" w:rsidRDefault="001A0E8B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71313" w:rsidRDefault="00071313" w:rsidP="00071313">
      <w:pPr>
        <w:jc w:val="center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06892" w:rsidRDefault="00306892" w:rsidP="00071313">
      <w:pPr>
        <w:jc w:val="center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06892" w:rsidRDefault="00306892" w:rsidP="00071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313" w:rsidRPr="00306892" w:rsidRDefault="00071313" w:rsidP="00306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92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«Православная сказка»</w:t>
      </w:r>
    </w:p>
    <w:p w:rsidR="00071313" w:rsidRPr="00306892" w:rsidRDefault="00071313" w:rsidP="00306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92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49"/>
        <w:gridCol w:w="4765"/>
        <w:gridCol w:w="3967"/>
      </w:tblGrid>
      <w:tr w:rsidR="00071313" w:rsidRPr="00A4275D" w:rsidTr="0007131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Pr="00A4275D" w:rsidRDefault="00071313" w:rsidP="00306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13" w:rsidRPr="00A4275D" w:rsidRDefault="00071313" w:rsidP="0096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13" w:rsidRPr="00A4275D" w:rsidRDefault="00071313" w:rsidP="0096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Pr="00A4275D" w:rsidRDefault="00071313" w:rsidP="009677BA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Pr="00A4275D" w:rsidRDefault="00071313" w:rsidP="0096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071313" w:rsidRPr="00A4275D" w:rsidTr="0007131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Pr="00A4275D" w:rsidRDefault="00071313" w:rsidP="0096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13" w:rsidRPr="00A4275D" w:rsidRDefault="00071313" w:rsidP="0096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13" w:rsidRPr="00071313" w:rsidRDefault="00071313" w:rsidP="00967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Сошествие Святого Духа на ап</w:t>
            </w:r>
            <w:r w:rsidRPr="00071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71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столов. Церковь – семья.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Default="00071313" w:rsidP="009677BA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видеофил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313" w:rsidRPr="00A4275D" w:rsidRDefault="00071313" w:rsidP="009677BA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песни              « Пасхальное яичко».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13" w:rsidRDefault="00071313" w:rsidP="0096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 и вместе с родителями обсудить свои хорошие и плохие поступки.  Просмотр  и обсуждение мультфильмов с родителями.</w:t>
            </w:r>
          </w:p>
          <w:p w:rsidR="00071313" w:rsidRPr="00A4275D" w:rsidRDefault="00071313" w:rsidP="00967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Проработать песню.</w:t>
            </w:r>
          </w:p>
        </w:tc>
      </w:tr>
    </w:tbl>
    <w:p w:rsidR="00F02FE1" w:rsidRDefault="00071313" w:rsidP="000713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71313">
        <w:rPr>
          <w:rFonts w:ascii="Times New Roman" w:hAnsi="Times New Roman"/>
          <w:b/>
          <w:kern w:val="2"/>
          <w:sz w:val="24"/>
          <w:szCs w:val="24"/>
        </w:rPr>
        <w:t>Учитель:    Опенкина В.И.</w:t>
      </w:r>
    </w:p>
    <w:p w:rsidR="00071313" w:rsidRDefault="00071313" w:rsidP="000713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71313" w:rsidRPr="00071313" w:rsidRDefault="00071313" w:rsidP="0007131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sectPr w:rsidR="00071313" w:rsidRPr="00071313" w:rsidSect="00754A7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55" w:rsidRDefault="003E3F55">
      <w:pPr>
        <w:spacing w:after="0" w:line="240" w:lineRule="auto"/>
      </w:pPr>
      <w:r>
        <w:separator/>
      </w:r>
    </w:p>
  </w:endnote>
  <w:endnote w:type="continuationSeparator" w:id="1">
    <w:p w:rsidR="003E3F55" w:rsidRDefault="003E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55" w:rsidRDefault="003E3F55">
      <w:pPr>
        <w:spacing w:after="0" w:line="240" w:lineRule="auto"/>
      </w:pPr>
      <w:r>
        <w:separator/>
      </w:r>
    </w:p>
  </w:footnote>
  <w:footnote w:type="continuationSeparator" w:id="1">
    <w:p w:rsidR="003E3F55" w:rsidRDefault="003E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02802"/>
    <w:rsid w:val="00036E85"/>
    <w:rsid w:val="00041724"/>
    <w:rsid w:val="00060D11"/>
    <w:rsid w:val="00071313"/>
    <w:rsid w:val="00077304"/>
    <w:rsid w:val="0009445F"/>
    <w:rsid w:val="000A12D6"/>
    <w:rsid w:val="000A6CBD"/>
    <w:rsid w:val="000A72A1"/>
    <w:rsid w:val="000B0483"/>
    <w:rsid w:val="000B57F4"/>
    <w:rsid w:val="000C25C3"/>
    <w:rsid w:val="000C4A34"/>
    <w:rsid w:val="000E5D5A"/>
    <w:rsid w:val="000F5096"/>
    <w:rsid w:val="000F7137"/>
    <w:rsid w:val="001068AD"/>
    <w:rsid w:val="001160C9"/>
    <w:rsid w:val="00130632"/>
    <w:rsid w:val="00146CDC"/>
    <w:rsid w:val="00164735"/>
    <w:rsid w:val="0017331A"/>
    <w:rsid w:val="001A0E8B"/>
    <w:rsid w:val="001B0182"/>
    <w:rsid w:val="001C294D"/>
    <w:rsid w:val="001E1EB2"/>
    <w:rsid w:val="001E2AC3"/>
    <w:rsid w:val="001E657C"/>
    <w:rsid w:val="00213FF5"/>
    <w:rsid w:val="0022412E"/>
    <w:rsid w:val="002271EF"/>
    <w:rsid w:val="00235F1B"/>
    <w:rsid w:val="002412B0"/>
    <w:rsid w:val="0025061B"/>
    <w:rsid w:val="002513CC"/>
    <w:rsid w:val="00251B42"/>
    <w:rsid w:val="00255636"/>
    <w:rsid w:val="00261F2F"/>
    <w:rsid w:val="0026385D"/>
    <w:rsid w:val="0026559C"/>
    <w:rsid w:val="002743B6"/>
    <w:rsid w:val="00290FFC"/>
    <w:rsid w:val="002A010B"/>
    <w:rsid w:val="002B2979"/>
    <w:rsid w:val="002C62F1"/>
    <w:rsid w:val="002C64A6"/>
    <w:rsid w:val="002E59A4"/>
    <w:rsid w:val="00300D29"/>
    <w:rsid w:val="00306282"/>
    <w:rsid w:val="00306892"/>
    <w:rsid w:val="0030759E"/>
    <w:rsid w:val="00311578"/>
    <w:rsid w:val="00321852"/>
    <w:rsid w:val="00323F58"/>
    <w:rsid w:val="00324156"/>
    <w:rsid w:val="00334234"/>
    <w:rsid w:val="00341F21"/>
    <w:rsid w:val="00345164"/>
    <w:rsid w:val="003738A4"/>
    <w:rsid w:val="0039591C"/>
    <w:rsid w:val="003A7610"/>
    <w:rsid w:val="003B4EC6"/>
    <w:rsid w:val="003B5E8B"/>
    <w:rsid w:val="003C319E"/>
    <w:rsid w:val="003E3F55"/>
    <w:rsid w:val="003E5406"/>
    <w:rsid w:val="003F3FEE"/>
    <w:rsid w:val="003F4C70"/>
    <w:rsid w:val="003F562F"/>
    <w:rsid w:val="00402969"/>
    <w:rsid w:val="00413A4E"/>
    <w:rsid w:val="00431977"/>
    <w:rsid w:val="004436BF"/>
    <w:rsid w:val="004446AF"/>
    <w:rsid w:val="00452B8D"/>
    <w:rsid w:val="00463E55"/>
    <w:rsid w:val="00467EA1"/>
    <w:rsid w:val="00472769"/>
    <w:rsid w:val="00493513"/>
    <w:rsid w:val="00495862"/>
    <w:rsid w:val="00495C9E"/>
    <w:rsid w:val="004977C5"/>
    <w:rsid w:val="004B1906"/>
    <w:rsid w:val="004C6A3D"/>
    <w:rsid w:val="004E34F6"/>
    <w:rsid w:val="0051050B"/>
    <w:rsid w:val="00510DF9"/>
    <w:rsid w:val="00535B02"/>
    <w:rsid w:val="00556CF6"/>
    <w:rsid w:val="00561AFB"/>
    <w:rsid w:val="00580D1F"/>
    <w:rsid w:val="0058520D"/>
    <w:rsid w:val="005879DE"/>
    <w:rsid w:val="00594333"/>
    <w:rsid w:val="00595D57"/>
    <w:rsid w:val="005A2CAE"/>
    <w:rsid w:val="005A58A0"/>
    <w:rsid w:val="005A697E"/>
    <w:rsid w:val="005B1613"/>
    <w:rsid w:val="005C13B5"/>
    <w:rsid w:val="005D6F25"/>
    <w:rsid w:val="005E227E"/>
    <w:rsid w:val="00611A78"/>
    <w:rsid w:val="006251A2"/>
    <w:rsid w:val="00627FF7"/>
    <w:rsid w:val="00634C77"/>
    <w:rsid w:val="0066670A"/>
    <w:rsid w:val="006705B2"/>
    <w:rsid w:val="006717D6"/>
    <w:rsid w:val="00681FFC"/>
    <w:rsid w:val="00683938"/>
    <w:rsid w:val="0069500A"/>
    <w:rsid w:val="006C1BA0"/>
    <w:rsid w:val="006E4375"/>
    <w:rsid w:val="006E7FF0"/>
    <w:rsid w:val="006F24EE"/>
    <w:rsid w:val="00722259"/>
    <w:rsid w:val="007246EA"/>
    <w:rsid w:val="007265CD"/>
    <w:rsid w:val="00731BF1"/>
    <w:rsid w:val="00741FC7"/>
    <w:rsid w:val="0074302A"/>
    <w:rsid w:val="00754A7C"/>
    <w:rsid w:val="007550FE"/>
    <w:rsid w:val="0076268B"/>
    <w:rsid w:val="0076394E"/>
    <w:rsid w:val="00770AB0"/>
    <w:rsid w:val="00776FC5"/>
    <w:rsid w:val="007778AC"/>
    <w:rsid w:val="00780BCE"/>
    <w:rsid w:val="007A2D30"/>
    <w:rsid w:val="007D171C"/>
    <w:rsid w:val="007D1CA2"/>
    <w:rsid w:val="007D4365"/>
    <w:rsid w:val="007E476C"/>
    <w:rsid w:val="007F0424"/>
    <w:rsid w:val="007F113E"/>
    <w:rsid w:val="007F4923"/>
    <w:rsid w:val="007F6051"/>
    <w:rsid w:val="008127C2"/>
    <w:rsid w:val="008231CF"/>
    <w:rsid w:val="008328CF"/>
    <w:rsid w:val="00833B5F"/>
    <w:rsid w:val="00853216"/>
    <w:rsid w:val="0085349F"/>
    <w:rsid w:val="00867119"/>
    <w:rsid w:val="008711ED"/>
    <w:rsid w:val="00890FCB"/>
    <w:rsid w:val="008A054C"/>
    <w:rsid w:val="008B3054"/>
    <w:rsid w:val="008B3B55"/>
    <w:rsid w:val="008C3EAF"/>
    <w:rsid w:val="008D1C8F"/>
    <w:rsid w:val="008E3A23"/>
    <w:rsid w:val="00900DC5"/>
    <w:rsid w:val="0091083B"/>
    <w:rsid w:val="00915B2C"/>
    <w:rsid w:val="0091653A"/>
    <w:rsid w:val="009212F1"/>
    <w:rsid w:val="0092355B"/>
    <w:rsid w:val="009267CF"/>
    <w:rsid w:val="00930EBC"/>
    <w:rsid w:val="00932A36"/>
    <w:rsid w:val="009506C0"/>
    <w:rsid w:val="00975BCF"/>
    <w:rsid w:val="00975FCD"/>
    <w:rsid w:val="00977685"/>
    <w:rsid w:val="009939F2"/>
    <w:rsid w:val="0099731F"/>
    <w:rsid w:val="009A334F"/>
    <w:rsid w:val="009A4ABE"/>
    <w:rsid w:val="009A6D2A"/>
    <w:rsid w:val="009B5F1C"/>
    <w:rsid w:val="009B6E5B"/>
    <w:rsid w:val="009C0BBF"/>
    <w:rsid w:val="009C726C"/>
    <w:rsid w:val="009E65F5"/>
    <w:rsid w:val="009F52F8"/>
    <w:rsid w:val="00A01B92"/>
    <w:rsid w:val="00A0258C"/>
    <w:rsid w:val="00A11646"/>
    <w:rsid w:val="00A4292B"/>
    <w:rsid w:val="00A4493B"/>
    <w:rsid w:val="00A553DE"/>
    <w:rsid w:val="00A573D4"/>
    <w:rsid w:val="00A60D0C"/>
    <w:rsid w:val="00A6298B"/>
    <w:rsid w:val="00A67595"/>
    <w:rsid w:val="00A74980"/>
    <w:rsid w:val="00A7613D"/>
    <w:rsid w:val="00A974C2"/>
    <w:rsid w:val="00AB26A4"/>
    <w:rsid w:val="00AC0F6A"/>
    <w:rsid w:val="00AC3E8B"/>
    <w:rsid w:val="00AD1490"/>
    <w:rsid w:val="00AD302C"/>
    <w:rsid w:val="00AD3F5E"/>
    <w:rsid w:val="00AF3B87"/>
    <w:rsid w:val="00AF589D"/>
    <w:rsid w:val="00AF7B8C"/>
    <w:rsid w:val="00B054E7"/>
    <w:rsid w:val="00B2332C"/>
    <w:rsid w:val="00B2562D"/>
    <w:rsid w:val="00B31DC4"/>
    <w:rsid w:val="00B37306"/>
    <w:rsid w:val="00B41E46"/>
    <w:rsid w:val="00B62FBD"/>
    <w:rsid w:val="00B67406"/>
    <w:rsid w:val="00B72C84"/>
    <w:rsid w:val="00B83522"/>
    <w:rsid w:val="00BA1605"/>
    <w:rsid w:val="00BA2B73"/>
    <w:rsid w:val="00BB1A56"/>
    <w:rsid w:val="00BB5E0C"/>
    <w:rsid w:val="00BC069F"/>
    <w:rsid w:val="00BD6FAF"/>
    <w:rsid w:val="00BE1528"/>
    <w:rsid w:val="00BF04BF"/>
    <w:rsid w:val="00BF1A09"/>
    <w:rsid w:val="00C042EC"/>
    <w:rsid w:val="00C10A24"/>
    <w:rsid w:val="00C31ABF"/>
    <w:rsid w:val="00C32645"/>
    <w:rsid w:val="00C3687E"/>
    <w:rsid w:val="00C40CFE"/>
    <w:rsid w:val="00C4322D"/>
    <w:rsid w:val="00C51C2D"/>
    <w:rsid w:val="00C53850"/>
    <w:rsid w:val="00C5430E"/>
    <w:rsid w:val="00C56854"/>
    <w:rsid w:val="00C5752F"/>
    <w:rsid w:val="00C62258"/>
    <w:rsid w:val="00C71204"/>
    <w:rsid w:val="00C84099"/>
    <w:rsid w:val="00C8554F"/>
    <w:rsid w:val="00C91011"/>
    <w:rsid w:val="00C93466"/>
    <w:rsid w:val="00CB509F"/>
    <w:rsid w:val="00CB72F6"/>
    <w:rsid w:val="00CC11C9"/>
    <w:rsid w:val="00CD4C7C"/>
    <w:rsid w:val="00D14142"/>
    <w:rsid w:val="00D32305"/>
    <w:rsid w:val="00D40EB9"/>
    <w:rsid w:val="00D5629F"/>
    <w:rsid w:val="00D579F6"/>
    <w:rsid w:val="00D72167"/>
    <w:rsid w:val="00D809F8"/>
    <w:rsid w:val="00D93151"/>
    <w:rsid w:val="00D958C7"/>
    <w:rsid w:val="00DC73FA"/>
    <w:rsid w:val="00DD429F"/>
    <w:rsid w:val="00DF326E"/>
    <w:rsid w:val="00DF6473"/>
    <w:rsid w:val="00E0399A"/>
    <w:rsid w:val="00E065C9"/>
    <w:rsid w:val="00E1432F"/>
    <w:rsid w:val="00E24797"/>
    <w:rsid w:val="00E37F25"/>
    <w:rsid w:val="00E45E9F"/>
    <w:rsid w:val="00E50793"/>
    <w:rsid w:val="00E526B8"/>
    <w:rsid w:val="00E617AE"/>
    <w:rsid w:val="00E639F4"/>
    <w:rsid w:val="00E655AA"/>
    <w:rsid w:val="00E70BE7"/>
    <w:rsid w:val="00E804BE"/>
    <w:rsid w:val="00E86EA7"/>
    <w:rsid w:val="00EA6FC5"/>
    <w:rsid w:val="00EB2DED"/>
    <w:rsid w:val="00EC013A"/>
    <w:rsid w:val="00ED7B3C"/>
    <w:rsid w:val="00EE191B"/>
    <w:rsid w:val="00EE4AB9"/>
    <w:rsid w:val="00F02FE1"/>
    <w:rsid w:val="00F0449F"/>
    <w:rsid w:val="00F05D4A"/>
    <w:rsid w:val="00F06B05"/>
    <w:rsid w:val="00F07B74"/>
    <w:rsid w:val="00F212EC"/>
    <w:rsid w:val="00F257C7"/>
    <w:rsid w:val="00F355B6"/>
    <w:rsid w:val="00F72E69"/>
    <w:rsid w:val="00F7430E"/>
    <w:rsid w:val="00F77D78"/>
    <w:rsid w:val="00F9599A"/>
    <w:rsid w:val="00F966BF"/>
    <w:rsid w:val="00FA1D1F"/>
    <w:rsid w:val="00FB2E52"/>
    <w:rsid w:val="00FB3862"/>
    <w:rsid w:val="00FB6250"/>
    <w:rsid w:val="00FC1024"/>
    <w:rsid w:val="00FC7DBD"/>
    <w:rsid w:val="00FE0BBB"/>
    <w:rsid w:val="00FF2FB1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subject/2/students/lessons/25011" TargetMode="External"/><Relationship Id="rId13" Type="http://schemas.openxmlformats.org/officeDocument/2006/relationships/hyperlink" Target="https://uchi.ru/subject/2/students/lessons/25015" TargetMode="External"/><Relationship Id="rId18" Type="http://schemas.openxmlformats.org/officeDocument/2006/relationships/hyperlink" Target="https://www.youtube.com/watch?v=sqbeXMe0hp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chi.ru/subject/1/students/lessons/162" TargetMode="External"/><Relationship Id="rId17" Type="http://schemas.openxmlformats.org/officeDocument/2006/relationships/hyperlink" Target="https://www.youtube.com/watch?v=31Yz3WbkS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4uLO640MFE" TargetMode="External"/><Relationship Id="rId20" Type="http://schemas.openxmlformats.org/officeDocument/2006/relationships/hyperlink" Target="https://yandex.ru/video/search?text=&#1056;&#1072;&#1079;&#1074;&#1080;&#1090;&#1080;&#1077;%20&#1083;&#1086;&#1074;&#1082;&#1086;&#1089;&#1090;&#1080;%20&#1074;%20&#1080;&#1075;&#1088;&#1077;%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FpnyKokTyQ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chi.ru/subject/2/students/lessons/60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chi.ru/subject/1/students/lessons/161" TargetMode="External"/><Relationship Id="rId19" Type="http://schemas.openxmlformats.org/officeDocument/2006/relationships/hyperlink" Target="https://yandex.ru/video/search?text=&#1041;&#1088;&#1086;&#1089;&#1086;&#1082;%20&#1084;&#1103;&#1095;&#1072;%20&#1074;%20&#1094;&#1077;&#1083;&#1100;%20&#1090;&#1077;&#1093;&#1085;&#1080;&#1082;&#1072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kaDc-PvY4" TargetMode="External"/><Relationship Id="rId14" Type="http://schemas.openxmlformats.org/officeDocument/2006/relationships/hyperlink" Target="https://www.youtube.com/watch?v=kHY23LynQ1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4327-DA3F-4037-9E63-1E3236D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2020-04-13T06:55:00Z</dcterms:created>
  <dcterms:modified xsi:type="dcterms:W3CDTF">2020-05-03T16:39:00Z</dcterms:modified>
</cp:coreProperties>
</file>