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E52" w:rsidRDefault="006E083D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4 Б класс</w:t>
      </w:r>
      <w:r w:rsidR="008127C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06"/>
        <w:gridCol w:w="1362"/>
        <w:gridCol w:w="4228"/>
        <w:gridCol w:w="5476"/>
        <w:gridCol w:w="3040"/>
      </w:tblGrid>
      <w:tr w:rsidR="008127C2" w:rsidTr="003E57E0">
        <w:tc>
          <w:tcPr>
            <w:tcW w:w="1120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8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28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76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040" w:type="dxa"/>
          </w:tcPr>
          <w:p w:rsidR="008127C2" w:rsidRPr="00402969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335B" w:rsidTr="005909D1">
        <w:tc>
          <w:tcPr>
            <w:tcW w:w="2520" w:type="dxa"/>
            <w:gridSpan w:val="2"/>
            <w:vMerge w:val="restart"/>
          </w:tcPr>
          <w:p w:rsidR="006E335B" w:rsidRPr="00402969" w:rsidRDefault="006E335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E335B" w:rsidRPr="00402969" w:rsidRDefault="006E335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06.04.2020</w:t>
            </w:r>
          </w:p>
        </w:tc>
        <w:tc>
          <w:tcPr>
            <w:tcW w:w="4337" w:type="dxa"/>
          </w:tcPr>
          <w:p w:rsidR="006E335B" w:rsidRPr="00705A6C" w:rsidRDefault="006E335B" w:rsidP="006E33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</w:t>
            </w:r>
          </w:p>
          <w:p w:rsidR="006E335B" w:rsidRPr="006E335B" w:rsidRDefault="00705A6C" w:rsidP="006E3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EED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35B" w:rsidRPr="006E335B" w:rsidRDefault="006E335B" w:rsidP="006E3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4" w:type="dxa"/>
          </w:tcPr>
          <w:p w:rsidR="006E335B" w:rsidRPr="009A4ABE" w:rsidRDefault="00166E97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Стр.82-83 Изучение свойств и особенностей та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лиц. Составления таблиц по исходным данным. </w:t>
            </w:r>
          </w:p>
        </w:tc>
        <w:tc>
          <w:tcPr>
            <w:tcW w:w="2781" w:type="dxa"/>
          </w:tcPr>
          <w:p w:rsidR="006E335B" w:rsidRDefault="00166E97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задания </w:t>
            </w:r>
            <w:r w:rsidR="00E577C6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1,2,7.</w:t>
            </w:r>
          </w:p>
          <w:p w:rsidR="00166E97" w:rsidRPr="00402969" w:rsidRDefault="00166E97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 w:rsidR="00D22176">
              <w:rPr>
                <w:rFonts w:ascii="Times New Roman" w:hAnsi="Times New Roman"/>
                <w:kern w:val="2"/>
                <w:sz w:val="24"/>
                <w:szCs w:val="24"/>
              </w:rPr>
              <w:t>/з-№4,№5.</w:t>
            </w:r>
          </w:p>
        </w:tc>
      </w:tr>
      <w:tr w:rsidR="006E335B" w:rsidTr="005909D1">
        <w:tc>
          <w:tcPr>
            <w:tcW w:w="2520" w:type="dxa"/>
            <w:gridSpan w:val="2"/>
            <w:vMerge/>
          </w:tcPr>
          <w:p w:rsidR="006E335B" w:rsidRPr="00402969" w:rsidRDefault="006E335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6E335B" w:rsidRPr="00705A6C" w:rsidRDefault="006E335B" w:rsidP="006E33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05A6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Русский язык:</w:t>
            </w:r>
          </w:p>
          <w:p w:rsidR="00705A6C" w:rsidRPr="006E335B" w:rsidRDefault="00705A6C" w:rsidP="006E33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«Наречия-признаки действия»</w:t>
            </w:r>
          </w:p>
          <w:p w:rsidR="006E335B" w:rsidRPr="006E335B" w:rsidRDefault="006E335B" w:rsidP="006E33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6E335B" w:rsidRDefault="00E17F78" w:rsidP="00584D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</w:t>
            </w:r>
            <w:r w:rsidR="00E577C6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81-82 </w:t>
            </w:r>
            <w:r w:rsidR="00570EED">
              <w:rPr>
                <w:rFonts w:ascii="Times New Roman" w:hAnsi="Times New Roman"/>
                <w:kern w:val="2"/>
                <w:sz w:val="24"/>
                <w:szCs w:val="24"/>
              </w:rPr>
              <w:t>Дать общую характеристику о наречии как части речи, показать отличия наречия от др</w:t>
            </w:r>
            <w:r w:rsidR="00570EED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570EED">
              <w:rPr>
                <w:rFonts w:ascii="Times New Roman" w:hAnsi="Times New Roman"/>
                <w:kern w:val="2"/>
                <w:sz w:val="24"/>
                <w:szCs w:val="24"/>
              </w:rPr>
              <w:t>гих частей речи.</w:t>
            </w:r>
          </w:p>
        </w:tc>
        <w:tc>
          <w:tcPr>
            <w:tcW w:w="2781" w:type="dxa"/>
          </w:tcPr>
          <w:p w:rsidR="006E335B" w:rsidRDefault="00570EED" w:rsidP="00570E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70EED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Найти и выписать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3-5 предложений с наречиями из литературных произв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дений. Найти наречия, подчеркнуть их и указать их роль в предложении.</w:t>
            </w:r>
          </w:p>
          <w:p w:rsidR="00E17F78" w:rsidRPr="00570EED" w:rsidRDefault="00E17F78" w:rsidP="00570E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словарные слова.</w:t>
            </w:r>
          </w:p>
        </w:tc>
      </w:tr>
      <w:tr w:rsidR="006E335B" w:rsidTr="005909D1">
        <w:tc>
          <w:tcPr>
            <w:tcW w:w="2520" w:type="dxa"/>
            <w:gridSpan w:val="2"/>
            <w:vMerge/>
          </w:tcPr>
          <w:p w:rsidR="006E335B" w:rsidRPr="00402969" w:rsidRDefault="006E335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6E335B" w:rsidRPr="00705A6C" w:rsidRDefault="006E335B" w:rsidP="006E33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05A6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культура:</w:t>
            </w:r>
          </w:p>
          <w:p w:rsidR="00705A6C" w:rsidRPr="006E335B" w:rsidRDefault="00705A6C" w:rsidP="006E33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«Техника безопасности на занятиях легкой атлетикой и подвижными игр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ми»</w:t>
            </w:r>
          </w:p>
          <w:p w:rsidR="006E335B" w:rsidRPr="006E335B" w:rsidRDefault="006E335B" w:rsidP="006E33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6E335B" w:rsidRDefault="005513AB" w:rsidP="00610A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hyperlink r:id="rId7" w:history="1">
              <w:r w:rsidR="00C14ED4" w:rsidRPr="00312294">
                <w:rPr>
                  <w:rStyle w:val="a4"/>
                  <w:rFonts w:ascii="Times New Roman" w:hAnsi="Times New Roman" w:cs="Calibri"/>
                  <w:b/>
                  <w:kern w:val="2"/>
                  <w:sz w:val="24"/>
                  <w:szCs w:val="24"/>
                </w:rPr>
                <w:t>https://youtu.be/WAX97LbQfYI</w:t>
              </w:r>
            </w:hyperlink>
          </w:p>
          <w:p w:rsidR="00C14ED4" w:rsidRPr="00610AEC" w:rsidRDefault="00610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>изучение особенностей занятий легкой атлетикой.</w:t>
            </w:r>
          </w:p>
        </w:tc>
        <w:tc>
          <w:tcPr>
            <w:tcW w:w="2781" w:type="dxa"/>
          </w:tcPr>
          <w:p w:rsidR="006E335B" w:rsidRPr="00610AEC" w:rsidRDefault="00610AEC" w:rsidP="00610A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>Выполнять комплекс у</w:t>
            </w: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ренней гимнастики. </w:t>
            </w:r>
          </w:p>
        </w:tc>
      </w:tr>
      <w:tr w:rsidR="00E17F78" w:rsidTr="00570EED">
        <w:tc>
          <w:tcPr>
            <w:tcW w:w="2520" w:type="dxa"/>
            <w:gridSpan w:val="2"/>
            <w:vMerge w:val="restart"/>
            <w:tcBorders>
              <w:top w:val="double" w:sz="4" w:space="0" w:color="auto"/>
            </w:tcBorders>
          </w:tcPr>
          <w:p w:rsidR="00E17F78" w:rsidRPr="00402969" w:rsidRDefault="00E17F78" w:rsidP="00705A6C">
            <w:pPr>
              <w:tabs>
                <w:tab w:val="left" w:pos="708"/>
                <w:tab w:val="left" w:pos="93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E17F78" w:rsidRPr="00402969" w:rsidRDefault="00E17F7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07.04.2029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E17F78" w:rsidRDefault="00E17F7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Математика:</w:t>
            </w:r>
          </w:p>
          <w:p w:rsidR="00E17F78" w:rsidRDefault="00E17F7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705A6C">
              <w:rPr>
                <w:rFonts w:ascii="Times New Roman" w:hAnsi="Times New Roman"/>
                <w:kern w:val="2"/>
                <w:sz w:val="24"/>
                <w:szCs w:val="24"/>
              </w:rPr>
              <w:t>Диаграммы»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E17F78" w:rsidRPr="00AC3E8B" w:rsidRDefault="00E17F7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</w:t>
            </w:r>
            <w:r w:rsidR="00E577C6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 84-85 Изучение диаграмм. Виды диаграмм. Особенности работы с диаграммами.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E17F78" w:rsidRDefault="00E17F78" w:rsidP="00D221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задания </w:t>
            </w:r>
            <w:r w:rsidR="00E577C6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1,2,3.</w:t>
            </w:r>
          </w:p>
          <w:p w:rsidR="00E17F78" w:rsidRPr="00770AB0" w:rsidRDefault="00E17F78" w:rsidP="00D221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Д/з-№4,№6.</w:t>
            </w:r>
          </w:p>
        </w:tc>
      </w:tr>
      <w:tr w:rsidR="00E17F78" w:rsidTr="00570EED">
        <w:tc>
          <w:tcPr>
            <w:tcW w:w="2520" w:type="dxa"/>
            <w:gridSpan w:val="2"/>
            <w:vMerge/>
          </w:tcPr>
          <w:p w:rsidR="00E17F78" w:rsidRPr="00402969" w:rsidRDefault="00E17F7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E17F78" w:rsidRPr="00E17F78" w:rsidRDefault="00E17F78" w:rsidP="00AD2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F78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E17F78" w:rsidRPr="00E17F78" w:rsidRDefault="00E17F78" w:rsidP="00AD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7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17F78">
              <w:rPr>
                <w:rFonts w:ascii="Times New Roman" w:hAnsi="Times New Roman"/>
              </w:rPr>
              <w:t>Деепричастие</w:t>
            </w:r>
            <w:r w:rsidRPr="00E17F7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7F78" w:rsidRPr="00E17F78" w:rsidRDefault="00E17F78" w:rsidP="00AD2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nil"/>
            </w:tcBorders>
          </w:tcPr>
          <w:p w:rsidR="00E17F78" w:rsidRPr="00E17F78" w:rsidRDefault="00E17F78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7F78">
              <w:rPr>
                <w:rFonts w:ascii="Times New Roman" w:hAnsi="Times New Roman"/>
                <w:kern w:val="2"/>
                <w:sz w:val="24"/>
                <w:szCs w:val="24"/>
              </w:rPr>
              <w:t>Ст</w:t>
            </w:r>
            <w:r w:rsidR="00E577C6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E17F78">
              <w:rPr>
                <w:rFonts w:ascii="Times New Roman" w:hAnsi="Times New Roman"/>
                <w:kern w:val="2"/>
                <w:sz w:val="24"/>
                <w:szCs w:val="24"/>
              </w:rPr>
              <w:t xml:space="preserve">.82-83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Дать понятие части речи деепричастие. Умение находить деепричастие в предложение.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E17F78" w:rsidRDefault="00E17F78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Работа над упражнением №226,229. </w:t>
            </w:r>
          </w:p>
          <w:p w:rsidR="00E17F78" w:rsidRPr="004446AF" w:rsidRDefault="00E17F78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Д/з-228</w:t>
            </w:r>
            <w:r w:rsidR="00E8643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правила.</w:t>
            </w:r>
          </w:p>
        </w:tc>
      </w:tr>
      <w:tr w:rsidR="00E17F78" w:rsidTr="00BF3CAC">
        <w:trPr>
          <w:trHeight w:val="952"/>
        </w:trPr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E17F78" w:rsidRPr="00402969" w:rsidRDefault="00E17F7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</w:tcPr>
          <w:p w:rsidR="00E17F78" w:rsidRDefault="00E17F78" w:rsidP="00705A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E17F78" w:rsidRDefault="00E17F78" w:rsidP="00705A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Н.А. Некрасов «</w:t>
            </w:r>
            <w:r w:rsidRPr="00705A6C">
              <w:rPr>
                <w:rFonts w:ascii="Times New Roman" w:hAnsi="Times New Roman"/>
                <w:kern w:val="2"/>
                <w:sz w:val="24"/>
                <w:szCs w:val="24"/>
              </w:rPr>
              <w:t>Крестьянские дети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E17F78" w:rsidRPr="00E577C6" w:rsidRDefault="00E577C6" w:rsidP="00E577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Изучение творчества Н.А. Некрасова. Чтения пр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изведения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705A6C">
              <w:rPr>
                <w:rFonts w:ascii="Times New Roman" w:hAnsi="Times New Roman"/>
                <w:kern w:val="2"/>
                <w:sz w:val="24"/>
                <w:szCs w:val="24"/>
              </w:rPr>
              <w:t>Крестьянские дети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».</w:t>
            </w:r>
          </w:p>
          <w:p w:rsidR="00E17F78" w:rsidRDefault="00E17F78" w:rsidP="00E17F7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10AEC" w:rsidRDefault="00610AEC" w:rsidP="00610A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17F78" w:rsidRPr="00E17F78" w:rsidRDefault="005513AB" w:rsidP="00610AE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10AEC" w:rsidRPr="00312294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https://youtu.be/jgCm5rqGFjc</w:t>
              </w:r>
            </w:hyperlink>
          </w:p>
        </w:tc>
        <w:tc>
          <w:tcPr>
            <w:tcW w:w="2781" w:type="dxa"/>
            <w:tcBorders>
              <w:bottom w:val="double" w:sz="4" w:space="0" w:color="auto"/>
            </w:tcBorders>
          </w:tcPr>
          <w:p w:rsidR="00E17F78" w:rsidRPr="00E577C6" w:rsidRDefault="00E577C6" w:rsidP="00E577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77C6">
              <w:rPr>
                <w:rFonts w:ascii="Times New Roman" w:hAnsi="Times New Roman"/>
                <w:kern w:val="2"/>
                <w:sz w:val="24"/>
                <w:szCs w:val="24"/>
              </w:rPr>
              <w:t>Стр.42-47 выразительное чтение произведения</w:t>
            </w:r>
            <w:r w:rsidR="00E86439" w:rsidRPr="00E577C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E17F78" w:rsidTr="00BF3CAC">
        <w:tc>
          <w:tcPr>
            <w:tcW w:w="2520" w:type="dxa"/>
            <w:gridSpan w:val="2"/>
            <w:vMerge/>
          </w:tcPr>
          <w:p w:rsidR="00E17F78" w:rsidRPr="00402969" w:rsidRDefault="00E17F7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</w:tcPr>
          <w:p w:rsidR="00E17F78" w:rsidRDefault="00E17F78" w:rsidP="00705A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мир:</w:t>
            </w:r>
          </w:p>
          <w:p w:rsidR="00E17F78" w:rsidRDefault="00E17F78" w:rsidP="00705A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705A6C">
              <w:rPr>
                <w:rFonts w:ascii="Times New Roman" w:hAnsi="Times New Roman"/>
                <w:kern w:val="2"/>
                <w:sz w:val="24"/>
                <w:szCs w:val="24"/>
              </w:rPr>
              <w:t>Культура 19 века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5574" w:type="dxa"/>
            <w:tcBorders>
              <w:bottom w:val="double" w:sz="4" w:space="0" w:color="auto"/>
            </w:tcBorders>
          </w:tcPr>
          <w:p w:rsidR="00E17F78" w:rsidRPr="000C47A3" w:rsidRDefault="000C47A3" w:rsidP="000C47A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47A3">
              <w:rPr>
                <w:rFonts w:ascii="Times New Roman" w:hAnsi="Times New Roman"/>
                <w:kern w:val="2"/>
                <w:sz w:val="24"/>
                <w:szCs w:val="24"/>
              </w:rPr>
              <w:t xml:space="preserve">Изучить особенности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российской культуры в эпоху 19 века стр.88-93.</w:t>
            </w:r>
          </w:p>
        </w:tc>
        <w:tc>
          <w:tcPr>
            <w:tcW w:w="2781" w:type="dxa"/>
            <w:tcBorders>
              <w:bottom w:val="double" w:sz="4" w:space="0" w:color="auto"/>
            </w:tcBorders>
          </w:tcPr>
          <w:p w:rsidR="00E17F78" w:rsidRPr="000C47A3" w:rsidRDefault="000C47A3" w:rsidP="000C47A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47A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Подготовить </w:t>
            </w:r>
            <w:r w:rsidR="00E86439">
              <w:rPr>
                <w:rFonts w:ascii="Times New Roman" w:hAnsi="Times New Roman"/>
                <w:kern w:val="2"/>
                <w:sz w:val="24"/>
                <w:szCs w:val="24"/>
              </w:rPr>
              <w:t>устно ответы к параграфу.</w:t>
            </w:r>
          </w:p>
        </w:tc>
      </w:tr>
      <w:tr w:rsidR="00E17F78" w:rsidTr="00F84786">
        <w:tc>
          <w:tcPr>
            <w:tcW w:w="2520" w:type="dxa"/>
            <w:gridSpan w:val="2"/>
            <w:vMerge/>
            <w:tcBorders>
              <w:bottom w:val="double" w:sz="4" w:space="0" w:color="auto"/>
            </w:tcBorders>
          </w:tcPr>
          <w:p w:rsidR="00E17F78" w:rsidRPr="00402969" w:rsidRDefault="00E17F7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</w:tcPr>
          <w:p w:rsidR="00E17F78" w:rsidRDefault="00E17F78" w:rsidP="00705A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E17F78" w:rsidRDefault="00E17F78" w:rsidP="00705A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705A6C">
              <w:rPr>
                <w:rFonts w:ascii="Times New Roman" w:hAnsi="Times New Roman"/>
                <w:kern w:val="2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5574" w:type="dxa"/>
            <w:tcBorders>
              <w:bottom w:val="double" w:sz="4" w:space="0" w:color="auto"/>
            </w:tcBorders>
          </w:tcPr>
          <w:p w:rsidR="00E17F78" w:rsidRPr="00D3121D" w:rsidRDefault="00D3121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 параграф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110-113</w:t>
            </w:r>
          </w:p>
        </w:tc>
        <w:tc>
          <w:tcPr>
            <w:tcW w:w="2781" w:type="dxa"/>
            <w:tcBorders>
              <w:bottom w:val="double" w:sz="4" w:space="0" w:color="auto"/>
            </w:tcBorders>
          </w:tcPr>
          <w:p w:rsidR="00E17F78" w:rsidRPr="00D3121D" w:rsidRDefault="00D3121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вопросы.</w:t>
            </w:r>
          </w:p>
        </w:tc>
      </w:tr>
      <w:tr w:rsidR="00D22176" w:rsidTr="00B83525">
        <w:tc>
          <w:tcPr>
            <w:tcW w:w="2520" w:type="dxa"/>
            <w:gridSpan w:val="2"/>
            <w:vMerge w:val="restart"/>
            <w:tcBorders>
              <w:top w:val="double" w:sz="4" w:space="0" w:color="auto"/>
            </w:tcBorders>
          </w:tcPr>
          <w:p w:rsidR="00D22176" w:rsidRDefault="00D22176" w:rsidP="00B475B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08.04.2020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D22176" w:rsidRDefault="00D22176" w:rsidP="00B475B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D22176" w:rsidRPr="00B475BD" w:rsidRDefault="00D22176" w:rsidP="00B475B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Планирование действий»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D22176" w:rsidRPr="00AC3E8B" w:rsidRDefault="00D22176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</w:t>
            </w:r>
            <w:r w:rsidR="00E577C6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86-87 Выполнение математических  задач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примеров, при помощи составленных планов. 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D22176" w:rsidRDefault="00D22176" w:rsidP="00D221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Выполнить задания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1,2</w:t>
            </w:r>
            <w:r w:rsidR="00B25E7C">
              <w:rPr>
                <w:rFonts w:ascii="Times New Roman" w:hAnsi="Times New Roman"/>
                <w:kern w:val="2"/>
                <w:sz w:val="24"/>
                <w:szCs w:val="24"/>
              </w:rPr>
              <w:t>а,б;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B25E7C">
              <w:rPr>
                <w:rFonts w:ascii="Times New Roman" w:hAnsi="Times New Roman"/>
                <w:kern w:val="2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D22176" w:rsidRPr="004446AF" w:rsidRDefault="00D22176" w:rsidP="00D221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 w:rsidR="00B25E7C">
              <w:rPr>
                <w:rFonts w:ascii="Times New Roman" w:hAnsi="Times New Roman"/>
                <w:kern w:val="2"/>
                <w:sz w:val="24"/>
                <w:szCs w:val="24"/>
              </w:rPr>
              <w:t>/з-№2в,№5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D22176" w:rsidTr="00D4124E">
        <w:tc>
          <w:tcPr>
            <w:tcW w:w="2520" w:type="dxa"/>
            <w:gridSpan w:val="2"/>
            <w:vMerge/>
          </w:tcPr>
          <w:p w:rsidR="00D22176" w:rsidRDefault="00D22176" w:rsidP="00261F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D22176" w:rsidRDefault="00D22176" w:rsidP="00A86A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D22176" w:rsidRPr="00240429" w:rsidRDefault="00D22176" w:rsidP="00B47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«Частицы</w:t>
            </w:r>
            <w:r w:rsidR="00E17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17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служебные части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чи»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D22176" w:rsidRPr="00E17F78" w:rsidRDefault="00E17F78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Ст. 84-85 </w:t>
            </w:r>
            <w:r w:rsidRPr="00E17F78">
              <w:rPr>
                <w:rFonts w:ascii="Times New Roman" w:hAnsi="Times New Roman"/>
                <w:kern w:val="2"/>
                <w:sz w:val="24"/>
                <w:szCs w:val="24"/>
              </w:rPr>
              <w:t>Обобщить признаки служебных частей речи, их роль в русском языке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D22176" w:rsidRDefault="00332C33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Упражнение:№231,233,235.</w:t>
            </w:r>
          </w:p>
          <w:p w:rsidR="00332C33" w:rsidRDefault="00332C33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32C33" w:rsidRPr="00F0449F" w:rsidRDefault="00332C33" w:rsidP="00332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Д/з выучить правила. 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ражнение:№230.</w:t>
            </w:r>
          </w:p>
        </w:tc>
      </w:tr>
      <w:tr w:rsidR="00D22176" w:rsidTr="00714F92">
        <w:tc>
          <w:tcPr>
            <w:tcW w:w="2520" w:type="dxa"/>
            <w:gridSpan w:val="2"/>
            <w:vMerge/>
          </w:tcPr>
          <w:p w:rsidR="00D22176" w:rsidRDefault="00D22176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D22176" w:rsidRDefault="00D22176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D22176" w:rsidRDefault="00D22176" w:rsidP="00B475B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>Внеклассное чтение. Произведения русских поэтов о детях. »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C14ED4" w:rsidRDefault="00E577C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r w:rsidRPr="00E577C6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Найти и прочитать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E577C6">
              <w:rPr>
                <w:rFonts w:ascii="Times New Roman" w:hAnsi="Times New Roman"/>
                <w:kern w:val="2"/>
                <w:sz w:val="24"/>
                <w:szCs w:val="24"/>
              </w:rPr>
              <w:t>роизведения русских поэтов о детях.</w:t>
            </w:r>
            <w:r w:rsidR="00C14ED4">
              <w:t xml:space="preserve"> </w:t>
            </w:r>
          </w:p>
          <w:p w:rsidR="00D22176" w:rsidRDefault="00D2217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14ED4" w:rsidRPr="00E577C6" w:rsidRDefault="00C14ED4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D22176" w:rsidRPr="00E577C6" w:rsidRDefault="00E577C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произведений.</w:t>
            </w:r>
          </w:p>
        </w:tc>
      </w:tr>
      <w:tr w:rsidR="00D22176" w:rsidTr="00EE0926">
        <w:trPr>
          <w:trHeight w:val="661"/>
        </w:trPr>
        <w:tc>
          <w:tcPr>
            <w:tcW w:w="2520" w:type="dxa"/>
            <w:gridSpan w:val="2"/>
            <w:vMerge/>
          </w:tcPr>
          <w:p w:rsidR="00D22176" w:rsidRDefault="00D22176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D22176" w:rsidRDefault="00D2217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D22176" w:rsidRDefault="00D2217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>Роль внимания и памяти при обуч</w:t>
            </w: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>нии физических упражнениях.»</w:t>
            </w:r>
          </w:p>
          <w:p w:rsidR="00D22176" w:rsidRDefault="00D2217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D22176" w:rsidRPr="00D3121D" w:rsidRDefault="00D3121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>Проработать навыки внимания и активизировать  деятельность мозга.</w:t>
            </w:r>
          </w:p>
          <w:p w:rsidR="00D3121D" w:rsidRDefault="005513A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hyperlink r:id="rId9" w:history="1">
              <w:r w:rsidR="00D3121D" w:rsidRPr="00312294">
                <w:rPr>
                  <w:rStyle w:val="a4"/>
                  <w:rFonts w:ascii="Times New Roman" w:hAnsi="Times New Roman" w:cs="Calibri"/>
                  <w:b/>
                  <w:kern w:val="2"/>
                  <w:sz w:val="24"/>
                  <w:szCs w:val="24"/>
                </w:rPr>
                <w:t>https://youtu.be/770OR799grQ</w:t>
              </w:r>
            </w:hyperlink>
          </w:p>
          <w:p w:rsidR="00D3121D" w:rsidRDefault="00D3121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D22176" w:rsidRDefault="00D3121D" w:rsidP="002A01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>Выполнять понравившиеся упражнения.</w:t>
            </w:r>
          </w:p>
        </w:tc>
      </w:tr>
      <w:tr w:rsidR="003E57E0" w:rsidTr="009330B7">
        <w:tc>
          <w:tcPr>
            <w:tcW w:w="2520" w:type="dxa"/>
            <w:gridSpan w:val="2"/>
            <w:vMerge w:val="restart"/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09.04.2020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3E57E0" w:rsidRPr="00B475BD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Контроль и проверка»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Pr="00B83522" w:rsidRDefault="003E57E0" w:rsidP="001C064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Ст. 88-89 Выполнять проверку примеров и задач.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B25E7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задания 1,2,3,4(устно).</w:t>
            </w:r>
          </w:p>
          <w:p w:rsidR="003E57E0" w:rsidRPr="004446AF" w:rsidRDefault="003E57E0" w:rsidP="00B25E7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Д/з-№5а,№6.</w:t>
            </w:r>
          </w:p>
        </w:tc>
      </w:tr>
      <w:tr w:rsidR="003E57E0" w:rsidTr="003E57E0">
        <w:tc>
          <w:tcPr>
            <w:tcW w:w="2468" w:type="dxa"/>
            <w:gridSpan w:val="2"/>
            <w:vMerge/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3E57E0" w:rsidRPr="00240429" w:rsidRDefault="003E57E0" w:rsidP="00A86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«Предлоги, союзы- служебные части речи»</w:t>
            </w:r>
          </w:p>
        </w:tc>
        <w:tc>
          <w:tcPr>
            <w:tcW w:w="5476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Pr="002626F2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626F2">
              <w:rPr>
                <w:rFonts w:ascii="Times New Roman" w:hAnsi="Times New Roman"/>
                <w:kern w:val="2"/>
                <w:sz w:val="24"/>
                <w:szCs w:val="24"/>
              </w:rPr>
              <w:t>Ст.74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-закрепление знаний  о самостоятельных и служебных частях речи.</w:t>
            </w:r>
          </w:p>
        </w:tc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Упражнение:№236,238,241.</w:t>
            </w:r>
          </w:p>
          <w:p w:rsidR="003E57E0" w:rsidRPr="00F0449F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Д/з №240.</w:t>
            </w:r>
          </w:p>
        </w:tc>
      </w:tr>
      <w:tr w:rsidR="003E57E0" w:rsidTr="003E57E0">
        <w:tc>
          <w:tcPr>
            <w:tcW w:w="2468" w:type="dxa"/>
            <w:gridSpan w:val="2"/>
            <w:vMerge/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мир:</w:t>
            </w:r>
          </w:p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>Революция в России »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76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6439">
              <w:rPr>
                <w:rFonts w:ascii="Times New Roman" w:hAnsi="Times New Roman"/>
                <w:kern w:val="2"/>
                <w:sz w:val="24"/>
                <w:szCs w:val="24"/>
              </w:rPr>
              <w:t>Посмотреть видеоматериал о революции 1917 г</w:t>
            </w:r>
            <w:r w:rsidRPr="00E8643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E86439">
              <w:rPr>
                <w:rFonts w:ascii="Times New Roman" w:hAnsi="Times New Roman"/>
                <w:kern w:val="2"/>
                <w:sz w:val="24"/>
                <w:szCs w:val="24"/>
              </w:rPr>
              <w:t>да.</w:t>
            </w:r>
          </w:p>
          <w:p w:rsidR="003E57E0" w:rsidRPr="00E86439" w:rsidRDefault="005513AB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history="1">
              <w:r w:rsidR="003E57E0">
                <w:rPr>
                  <w:rStyle w:val="a4"/>
                </w:rPr>
                <w:t>https://infourok.ru/detyam-o-revolyucii-goda-nachalnaya-shkola-2267253.html</w:t>
              </w:r>
            </w:hyperlink>
          </w:p>
        </w:tc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Pr="001068AD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Стр.100-103 читать, отв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чать на вопросы.</w:t>
            </w:r>
          </w:p>
        </w:tc>
      </w:tr>
      <w:tr w:rsidR="003E57E0" w:rsidTr="003E57E0">
        <w:tc>
          <w:tcPr>
            <w:tcW w:w="2468" w:type="dxa"/>
            <w:gridSpan w:val="2"/>
            <w:vMerge/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3E57E0" w:rsidRPr="00610AEC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>Бег из различных исходных полож</w:t>
            </w: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610AEC">
              <w:rPr>
                <w:rFonts w:ascii="Times New Roman" w:hAnsi="Times New Roman"/>
                <w:kern w:val="2"/>
                <w:sz w:val="24"/>
                <w:szCs w:val="24"/>
              </w:rPr>
              <w:t>нии»</w:t>
            </w:r>
          </w:p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>Ознакомится с видами бега и исходных положен</w:t>
            </w: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3E57E0" w:rsidRDefault="005513AB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1" w:history="1">
              <w:r w:rsidR="003E57E0">
                <w:rPr>
                  <w:rStyle w:val="a4"/>
                </w:rPr>
                <w:t>http://www.myshared.ru/slide/980115</w:t>
              </w:r>
            </w:hyperlink>
          </w:p>
          <w:p w:rsidR="003E57E0" w:rsidRPr="00D3121D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>Выполнять комплекс у</w:t>
            </w: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>ражнений со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>скакалкой.</w:t>
            </w:r>
          </w:p>
        </w:tc>
      </w:tr>
      <w:tr w:rsidR="003E57E0" w:rsidTr="003E57E0">
        <w:tc>
          <w:tcPr>
            <w:tcW w:w="2468" w:type="dxa"/>
            <w:gridSpan w:val="2"/>
            <w:vMerge w:val="restart"/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10.04.2020</w:t>
            </w: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3E57E0" w:rsidRPr="00B475BD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Л.Н. Толстой. «Детство»(отрывки)</w:t>
            </w:r>
          </w:p>
        </w:tc>
        <w:tc>
          <w:tcPr>
            <w:tcW w:w="5476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Знакомство с творчеством Л.Н. Толстого.</w:t>
            </w:r>
          </w:p>
          <w:p w:rsidR="003E57E0" w:rsidRDefault="005513AB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" w:history="1">
              <w:r w:rsidR="003E57E0" w:rsidRPr="00312294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https://youtu.be/IP0rCqR9AvM</w:t>
              </w:r>
            </w:hyperlink>
          </w:p>
          <w:p w:rsidR="003E57E0" w:rsidRPr="00B83522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Чтение произведений стр.49-51.</w:t>
            </w:r>
          </w:p>
        </w:tc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Pr="004446AF" w:rsidRDefault="003E57E0" w:rsidP="00E577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Стр.51 вопрос №4.</w:t>
            </w:r>
          </w:p>
        </w:tc>
      </w:tr>
      <w:tr w:rsidR="003E57E0" w:rsidTr="003E57E0">
        <w:tc>
          <w:tcPr>
            <w:tcW w:w="2468" w:type="dxa"/>
            <w:gridSpan w:val="2"/>
            <w:vMerge/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E57E0" w:rsidRPr="00240429" w:rsidRDefault="003E57E0" w:rsidP="00A86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«Тульские самовары. Русский самовар. Пряничные доски.»</w:t>
            </w:r>
          </w:p>
        </w:tc>
        <w:tc>
          <w:tcPr>
            <w:tcW w:w="5476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121D">
              <w:rPr>
                <w:rFonts w:ascii="Times New Roman" w:hAnsi="Times New Roman"/>
                <w:kern w:val="2"/>
                <w:sz w:val="24"/>
                <w:szCs w:val="24"/>
              </w:rPr>
              <w:t>Ознакомится с материалом на страницах 102-105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Посмотреть презентацию</w:t>
            </w:r>
          </w:p>
          <w:p w:rsidR="003E57E0" w:rsidRDefault="005513AB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" w:history="1">
              <w:r w:rsidR="003E57E0" w:rsidRPr="00312294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https://youtu.be/AoEZ02f6DRk</w:t>
              </w:r>
            </w:hyperlink>
          </w:p>
          <w:p w:rsidR="003E57E0" w:rsidRPr="00D3121D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</w:tcPr>
          <w:p w:rsidR="003E57E0" w:rsidRPr="00F0449F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задание (пр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ничные доски)</w:t>
            </w:r>
          </w:p>
        </w:tc>
      </w:tr>
      <w:tr w:rsidR="003E57E0" w:rsidTr="003E57E0">
        <w:tc>
          <w:tcPr>
            <w:tcW w:w="2468" w:type="dxa"/>
            <w:gridSpan w:val="2"/>
            <w:vMerge/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Музыка:</w:t>
            </w:r>
          </w:p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3E57E0">
              <w:rPr>
                <w:rFonts w:ascii="Times New Roman" w:hAnsi="Times New Roman" w:cs="Times New Roman"/>
              </w:rPr>
              <w:t>Кирилл и Мефодий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. » </w:t>
            </w:r>
          </w:p>
        </w:tc>
        <w:tc>
          <w:tcPr>
            <w:tcW w:w="5476" w:type="dxa"/>
            <w:tcBorders>
              <w:top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57E0">
              <w:rPr>
                <w:rFonts w:ascii="Times New Roman" w:hAnsi="Times New Roman"/>
                <w:kern w:val="2"/>
                <w:sz w:val="24"/>
                <w:szCs w:val="24"/>
              </w:rPr>
              <w:t>Знакомство с жизнью Кирилла и Мефодия</w:t>
            </w:r>
          </w:p>
          <w:p w:rsidR="003E57E0" w:rsidRDefault="005513AB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" w:history="1">
              <w:r w:rsidR="003E57E0" w:rsidRPr="00312294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https://youtu.be/wd3zMXCCOxY</w:t>
              </w:r>
            </w:hyperlink>
          </w:p>
          <w:p w:rsidR="003E57E0" w:rsidRP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double" w:sz="4" w:space="0" w:color="auto"/>
            </w:tcBorders>
          </w:tcPr>
          <w:p w:rsidR="003E57E0" w:rsidRPr="001068AD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Пересказать о жизни св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тых.</w:t>
            </w:r>
          </w:p>
        </w:tc>
      </w:tr>
      <w:tr w:rsidR="003E57E0" w:rsidTr="003E57E0">
        <w:tc>
          <w:tcPr>
            <w:tcW w:w="2468" w:type="dxa"/>
            <w:gridSpan w:val="2"/>
            <w:vMerge/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</w:tcBorders>
          </w:tcPr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Литературное чтение на родном ру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ском языке: </w:t>
            </w:r>
          </w:p>
          <w:p w:rsidR="003E57E0" w:rsidRP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57E0">
              <w:rPr>
                <w:rFonts w:ascii="Times New Roman" w:hAnsi="Times New Roman"/>
                <w:kern w:val="2"/>
                <w:sz w:val="24"/>
                <w:szCs w:val="24"/>
              </w:rPr>
              <w:t>«Доброта – свет. В.П. Катаев. «Сын полка» (отдельные главы).»</w:t>
            </w:r>
          </w:p>
          <w:p w:rsidR="003E57E0" w:rsidRDefault="003E57E0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double" w:sz="4" w:space="0" w:color="auto"/>
            </w:tcBorders>
          </w:tcPr>
          <w:p w:rsidR="003E57E0" w:rsidRDefault="005513AB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hyperlink r:id="rId15" w:history="1">
              <w:r w:rsidR="00FD1753" w:rsidRPr="00312294">
                <w:rPr>
                  <w:rStyle w:val="a4"/>
                  <w:rFonts w:ascii="Times New Roman" w:hAnsi="Times New Roman" w:cs="Calibri"/>
                  <w:b/>
                  <w:kern w:val="2"/>
                  <w:sz w:val="24"/>
                  <w:szCs w:val="24"/>
                </w:rPr>
                <w:t>https://youtu.be/euVjlHGfxss</w:t>
              </w:r>
            </w:hyperlink>
          </w:p>
          <w:p w:rsidR="00FD1753" w:rsidRDefault="00FD1753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D1753">
              <w:rPr>
                <w:rFonts w:ascii="Times New Roman" w:hAnsi="Times New Roman"/>
                <w:kern w:val="2"/>
                <w:sz w:val="24"/>
                <w:szCs w:val="24"/>
              </w:rPr>
              <w:t>слушание отрывка из произведения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double" w:sz="4" w:space="0" w:color="auto"/>
            </w:tcBorders>
          </w:tcPr>
          <w:p w:rsidR="003E57E0" w:rsidRPr="00FD1753" w:rsidRDefault="00FD1753" w:rsidP="00A86A3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1753">
              <w:rPr>
                <w:rFonts w:ascii="Times New Roman" w:hAnsi="Times New Roman"/>
                <w:kern w:val="2"/>
                <w:sz w:val="24"/>
                <w:szCs w:val="24"/>
              </w:rPr>
              <w:t>Пересказ текста</w:t>
            </w:r>
          </w:p>
        </w:tc>
      </w:tr>
    </w:tbl>
    <w:p w:rsidR="009B0005" w:rsidRDefault="00754A7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FD1753">
        <w:rPr>
          <w:rFonts w:ascii="Times New Roman" w:hAnsi="Times New Roman"/>
          <w:b/>
          <w:kern w:val="2"/>
          <w:sz w:val="24"/>
          <w:szCs w:val="24"/>
        </w:rPr>
        <w:t xml:space="preserve">   </w:t>
      </w:r>
      <w:r>
        <w:rPr>
          <w:rFonts w:ascii="Times New Roman" w:hAnsi="Times New Roman"/>
          <w:b/>
          <w:kern w:val="2"/>
          <w:sz w:val="24"/>
          <w:szCs w:val="24"/>
        </w:rPr>
        <w:t>_</w:t>
      </w:r>
      <w:r w:rsidR="00FD1753">
        <w:rPr>
          <w:rFonts w:ascii="Times New Roman" w:hAnsi="Times New Roman"/>
          <w:b/>
          <w:kern w:val="2"/>
          <w:sz w:val="24"/>
          <w:szCs w:val="24"/>
        </w:rPr>
        <w:t>Дубовская Д.А.</w:t>
      </w:r>
    </w:p>
    <w:p w:rsidR="009B0005" w:rsidRPr="00083507" w:rsidRDefault="009B0005" w:rsidP="009B00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51C2D" w:rsidRDefault="0092355B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D86043" w:rsidRDefault="00D86043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D86043" w:rsidRDefault="00D86043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D86043" w:rsidRDefault="00D86043" w:rsidP="00D860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D86043" w:rsidRDefault="00D86043" w:rsidP="00D860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5167" w:type="dxa"/>
        <w:tblInd w:w="534" w:type="dxa"/>
        <w:tblLayout w:type="fixed"/>
        <w:tblLook w:val="04A0"/>
      </w:tblPr>
      <w:tblGrid>
        <w:gridCol w:w="1134"/>
        <w:gridCol w:w="1417"/>
        <w:gridCol w:w="3969"/>
        <w:gridCol w:w="4394"/>
        <w:gridCol w:w="4253"/>
      </w:tblGrid>
      <w:tr w:rsidR="00D86043" w:rsidTr="00D86043">
        <w:tc>
          <w:tcPr>
            <w:tcW w:w="1134" w:type="dxa"/>
          </w:tcPr>
          <w:p w:rsidR="00D86043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86043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D86043" w:rsidRPr="00402969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4" w:type="dxa"/>
          </w:tcPr>
          <w:p w:rsidR="00D86043" w:rsidRPr="00402969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253" w:type="dxa"/>
          </w:tcPr>
          <w:p w:rsidR="00D86043" w:rsidRPr="00402969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86043" w:rsidRPr="00E50072" w:rsidTr="00D86043">
        <w:trPr>
          <w:trHeight w:val="495"/>
        </w:trPr>
        <w:tc>
          <w:tcPr>
            <w:tcW w:w="1134" w:type="dxa"/>
            <w:vMerge w:val="restart"/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4б</w:t>
            </w:r>
          </w:p>
        </w:tc>
        <w:tc>
          <w:tcPr>
            <w:tcW w:w="1417" w:type="dxa"/>
            <w:vMerge w:val="restart"/>
          </w:tcPr>
          <w:p w:rsidR="00D86043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06.04</w:t>
            </w:r>
          </w:p>
          <w:p w:rsidR="00D86043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86043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86043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86043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3969" w:type="dxa"/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86043" w:rsidRPr="00E50072" w:rsidTr="00D86043">
        <w:trPr>
          <w:trHeight w:val="900"/>
        </w:trPr>
        <w:tc>
          <w:tcPr>
            <w:tcW w:w="1134" w:type="dxa"/>
            <w:vMerge/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Чьи это картины? Практика говор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ния. Работа над проектом.</w:t>
            </w:r>
          </w:p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Известные художники. Защита пр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екта.</w:t>
            </w:r>
          </w:p>
        </w:tc>
        <w:tc>
          <w:tcPr>
            <w:tcW w:w="4394" w:type="dxa"/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Разбор правил чтения :даты .Как правильно читаются даты в книгах. С 35 правило .</w:t>
            </w:r>
          </w:p>
        </w:tc>
        <w:tc>
          <w:tcPr>
            <w:tcW w:w="4253" w:type="dxa"/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С.35 №19</w:t>
            </w:r>
          </w:p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+ аудио из учебника </w:t>
            </w:r>
          </w:p>
        </w:tc>
      </w:tr>
      <w:tr w:rsidR="00D86043" w:rsidRPr="00E50072" w:rsidTr="00D86043">
        <w:tc>
          <w:tcPr>
            <w:tcW w:w="1134" w:type="dxa"/>
            <w:tcBorders>
              <w:bottom w:val="double" w:sz="4" w:space="0" w:color="auto"/>
            </w:tcBorders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4б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Картины Васнецова.   Обобщение ЛЕ,  грамматики.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 36 – 37 чтение текста 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D86043" w:rsidRPr="00E50072" w:rsidRDefault="00D86043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 на учи.ру</w:t>
            </w:r>
          </w:p>
        </w:tc>
      </w:tr>
    </w:tbl>
    <w:p w:rsidR="00D86043" w:rsidRPr="00E50072" w:rsidRDefault="005066F5" w:rsidP="00D860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</w:t>
      </w:r>
      <w:r w:rsidR="00D86043"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  <w:r w:rsidR="00D86043"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  <w:bookmarkStart w:id="0" w:name="_GoBack"/>
      <w:bookmarkEnd w:id="0"/>
    </w:p>
    <w:p w:rsidR="00D86043" w:rsidRDefault="00B16082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86043" w:rsidRDefault="00D86043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D86043" w:rsidRPr="00D86043" w:rsidRDefault="00D86043" w:rsidP="00D8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4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по  ОРКСЭ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043">
        <w:rPr>
          <w:rFonts w:ascii="Times New Roman" w:hAnsi="Times New Roman" w:cs="Times New Roman"/>
          <w:b/>
          <w:sz w:val="28"/>
          <w:szCs w:val="28"/>
        </w:rPr>
        <w:t>(дистанционое обучение)</w:t>
      </w:r>
    </w:p>
    <w:tbl>
      <w:tblPr>
        <w:tblW w:w="15167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992"/>
        <w:gridCol w:w="1559"/>
        <w:gridCol w:w="3203"/>
        <w:gridCol w:w="4763"/>
        <w:gridCol w:w="4650"/>
      </w:tblGrid>
      <w:tr w:rsidR="00D86043" w:rsidRPr="00A360A2" w:rsidTr="00D86043">
        <w:trPr>
          <w:trHeight w:val="5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43" w:rsidRPr="00A360A2" w:rsidRDefault="00D86043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43" w:rsidRPr="00A360A2" w:rsidRDefault="00D86043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43" w:rsidRPr="00A360A2" w:rsidRDefault="00D86043" w:rsidP="0014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43" w:rsidRPr="00A360A2" w:rsidRDefault="00D86043" w:rsidP="0014596B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43" w:rsidRPr="00A360A2" w:rsidRDefault="00D86043" w:rsidP="0014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D86043" w:rsidRPr="00A360A2" w:rsidTr="00D86043">
        <w:trPr>
          <w:trHeight w:val="5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43" w:rsidRPr="00A360A2" w:rsidRDefault="00D86043" w:rsidP="00506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6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43" w:rsidRPr="00A360A2" w:rsidRDefault="00D86043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43" w:rsidRPr="00A360A2" w:rsidRDefault="00D86043" w:rsidP="0014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A2">
              <w:rPr>
                <w:rFonts w:ascii="Times New Roman" w:hAnsi="Times New Roman"/>
                <w:sz w:val="24"/>
                <w:szCs w:val="24"/>
              </w:rPr>
              <w:t>Христианин в труде.</w:t>
            </w:r>
          </w:p>
          <w:p w:rsidR="00D86043" w:rsidRPr="00A360A2" w:rsidRDefault="00D86043" w:rsidP="0014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43" w:rsidRPr="00A360A2" w:rsidRDefault="00D86043" w:rsidP="0014596B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Учебник,  урок 29, прочитать вместе с р</w:t>
            </w: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дителями.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43" w:rsidRPr="00A360A2" w:rsidRDefault="00D86043" w:rsidP="0014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3 вопроса (после урока). Написать небольшое сочинение о своей семье по материалу урока 27</w:t>
            </w:r>
          </w:p>
        </w:tc>
      </w:tr>
    </w:tbl>
    <w:p w:rsidR="00D86043" w:rsidRDefault="00D86043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16082" w:rsidRDefault="005066F5" w:rsidP="00B16082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</w:t>
      </w:r>
      <w:r w:rsidR="000E684F">
        <w:rPr>
          <w:rFonts w:ascii="Times New Roman" w:hAnsi="Times New Roman"/>
          <w:b/>
          <w:kern w:val="2"/>
          <w:sz w:val="24"/>
          <w:szCs w:val="24"/>
        </w:rPr>
        <w:t>Учитель: Опенкина В.И.</w:t>
      </w:r>
    </w:p>
    <w:p w:rsidR="009B0005" w:rsidRPr="00B16082" w:rsidRDefault="00B16082" w:rsidP="00B16082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</w:t>
      </w:r>
      <w:r w:rsidR="009B0005"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="009B0005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9B0005"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="009B000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="009B0005"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="009B0005"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E684F" w:rsidRDefault="000E684F" w:rsidP="000E684F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E684F" w:rsidRDefault="000E684F" w:rsidP="000E684F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534" w:type="dxa"/>
        <w:tblLayout w:type="fixed"/>
        <w:tblLook w:val="04A0"/>
      </w:tblPr>
      <w:tblGrid>
        <w:gridCol w:w="1134"/>
        <w:gridCol w:w="850"/>
        <w:gridCol w:w="2268"/>
        <w:gridCol w:w="9214"/>
        <w:gridCol w:w="1701"/>
      </w:tblGrid>
      <w:tr w:rsidR="000E684F" w:rsidTr="000E684F">
        <w:tc>
          <w:tcPr>
            <w:tcW w:w="1134" w:type="dxa"/>
          </w:tcPr>
          <w:p w:rsidR="000E684F" w:rsidRDefault="000E684F" w:rsidP="000154B3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E684F" w:rsidRDefault="000E684F" w:rsidP="000154B3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E684F" w:rsidRPr="00402969" w:rsidRDefault="000E684F" w:rsidP="000154B3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0E684F" w:rsidRPr="00402969" w:rsidRDefault="000E684F" w:rsidP="000154B3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701" w:type="dxa"/>
          </w:tcPr>
          <w:p w:rsidR="000E684F" w:rsidRPr="00402969" w:rsidRDefault="000E684F" w:rsidP="000154B3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ные задания</w:t>
            </w:r>
          </w:p>
        </w:tc>
      </w:tr>
      <w:tr w:rsidR="000E684F" w:rsidTr="000E684F">
        <w:trPr>
          <w:trHeight w:val="848"/>
        </w:trPr>
        <w:tc>
          <w:tcPr>
            <w:tcW w:w="1984" w:type="dxa"/>
            <w:gridSpan w:val="2"/>
          </w:tcPr>
          <w:p w:rsidR="000E684F" w:rsidRPr="0087653C" w:rsidRDefault="000E684F" w:rsidP="000154B3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765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4Б</w:t>
            </w:r>
          </w:p>
          <w:p w:rsidR="000E684F" w:rsidRPr="00402969" w:rsidRDefault="000E684F" w:rsidP="000154B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E684F" w:rsidRPr="00402969" w:rsidRDefault="000E684F" w:rsidP="000154B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07.04.2020г.</w:t>
            </w:r>
          </w:p>
        </w:tc>
        <w:tc>
          <w:tcPr>
            <w:tcW w:w="2268" w:type="dxa"/>
          </w:tcPr>
          <w:p w:rsidR="000E684F" w:rsidRPr="0087653C" w:rsidRDefault="000E684F" w:rsidP="0001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3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Учёт доходов и</w:t>
            </w:r>
            <w:r w:rsidRPr="0087653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7653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расходов</w:t>
            </w:r>
          </w:p>
          <w:p w:rsidR="000E684F" w:rsidRPr="006E335B" w:rsidRDefault="000E684F" w:rsidP="0001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E684F" w:rsidRDefault="005513AB" w:rsidP="000154B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" w:history="1">
              <w:r w:rsidR="000E684F" w:rsidRPr="00965150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https://youtu.be/ga4r-OC6-PQ</w:t>
              </w:r>
            </w:hyperlink>
          </w:p>
          <w:p w:rsidR="000E684F" w:rsidRPr="009A4ABE" w:rsidRDefault="000E684F" w:rsidP="000154B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изучение видеоролика</w:t>
            </w:r>
          </w:p>
        </w:tc>
        <w:tc>
          <w:tcPr>
            <w:tcW w:w="1701" w:type="dxa"/>
          </w:tcPr>
          <w:p w:rsidR="000E684F" w:rsidRPr="00402969" w:rsidRDefault="000E684F" w:rsidP="000154B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E684F" w:rsidRDefault="005066F5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У</w:t>
      </w:r>
      <w:r w:rsidR="000E684F"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читель: Дубовская Д.А.</w:t>
      </w:r>
    </w:p>
    <w:p w:rsidR="009B0005" w:rsidRPr="00083507" w:rsidRDefault="009B0005" w:rsidP="009B000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E684F" w:rsidRDefault="000E684F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16082" w:rsidRDefault="00B16082" w:rsidP="00506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B16082" w:rsidRDefault="00B16082" w:rsidP="00506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B16082" w:rsidRDefault="00B16082" w:rsidP="00506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066F5" w:rsidRDefault="005066F5" w:rsidP="00506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5066F5" w:rsidRDefault="005066F5" w:rsidP="00506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993" w:type="dxa"/>
        <w:tblInd w:w="698" w:type="dxa"/>
        <w:tblLayout w:type="fixed"/>
        <w:tblLook w:val="0000"/>
      </w:tblPr>
      <w:tblGrid>
        <w:gridCol w:w="2179"/>
        <w:gridCol w:w="1003"/>
        <w:gridCol w:w="5885"/>
        <w:gridCol w:w="3205"/>
        <w:gridCol w:w="2721"/>
      </w:tblGrid>
      <w:tr w:rsidR="005066F5" w:rsidTr="006B15BE">
        <w:trPr>
          <w:trHeight w:val="79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ния</w:t>
            </w:r>
          </w:p>
        </w:tc>
      </w:tr>
      <w:tr w:rsidR="005066F5" w:rsidTr="006B15BE">
        <w:trPr>
          <w:trHeight w:val="240"/>
        </w:trPr>
        <w:tc>
          <w:tcPr>
            <w:tcW w:w="217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F5" w:rsidRDefault="005066F5" w:rsidP="00506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4б</w:t>
            </w:r>
          </w:p>
        </w:tc>
        <w:tc>
          <w:tcPr>
            <w:tcW w:w="10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6.04</w:t>
            </w:r>
          </w:p>
        </w:tc>
        <w:tc>
          <w:tcPr>
            <w:tcW w:w="588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F5" w:rsidRPr="00293B8F" w:rsidRDefault="005066F5" w:rsidP="006B15BE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  <w:r w:rsidRPr="00293B8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Информационные жанры</w:t>
            </w:r>
          </w:p>
        </w:tc>
        <w:tc>
          <w:tcPr>
            <w:tcW w:w="320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https://www.youtube.com/watch?v=iIZlfwOI1-I</w:t>
            </w:r>
          </w:p>
        </w:tc>
        <w:tc>
          <w:tcPr>
            <w:tcW w:w="272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066F5" w:rsidTr="006B15BE">
        <w:trPr>
          <w:trHeight w:val="153"/>
        </w:trPr>
        <w:tc>
          <w:tcPr>
            <w:tcW w:w="217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885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066F5" w:rsidRDefault="005066F5" w:rsidP="006B1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5066F5" w:rsidRDefault="005066F5" w:rsidP="00506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5066F5" w:rsidRDefault="005066F5" w:rsidP="005066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Учитель: Дорошев В.Ю.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B16082" w:rsidRPr="00083507" w:rsidRDefault="00B16082" w:rsidP="00B1608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E684F" w:rsidRPr="00C51C2D" w:rsidRDefault="000E684F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sectPr w:rsidR="000E684F" w:rsidRPr="00C51C2D" w:rsidSect="00754A7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22" w:rsidRDefault="007A3B22">
      <w:pPr>
        <w:spacing w:after="0" w:line="240" w:lineRule="auto"/>
      </w:pPr>
      <w:r>
        <w:separator/>
      </w:r>
    </w:p>
  </w:endnote>
  <w:endnote w:type="continuationSeparator" w:id="1">
    <w:p w:rsidR="007A3B22" w:rsidRDefault="007A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22" w:rsidRDefault="007A3B22">
      <w:pPr>
        <w:spacing w:after="0" w:line="240" w:lineRule="auto"/>
      </w:pPr>
      <w:r>
        <w:separator/>
      </w:r>
    </w:p>
  </w:footnote>
  <w:footnote w:type="continuationSeparator" w:id="1">
    <w:p w:rsidR="007A3B22" w:rsidRDefault="007A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60D11"/>
    <w:rsid w:val="000A6CBD"/>
    <w:rsid w:val="000A72A1"/>
    <w:rsid w:val="000B0483"/>
    <w:rsid w:val="000C25C3"/>
    <w:rsid w:val="000C47A3"/>
    <w:rsid w:val="000C4A34"/>
    <w:rsid w:val="000E5D5A"/>
    <w:rsid w:val="000E684F"/>
    <w:rsid w:val="000F5096"/>
    <w:rsid w:val="000F7137"/>
    <w:rsid w:val="001068AD"/>
    <w:rsid w:val="00130632"/>
    <w:rsid w:val="00166E97"/>
    <w:rsid w:val="001A015C"/>
    <w:rsid w:val="001B0182"/>
    <w:rsid w:val="001C0641"/>
    <w:rsid w:val="001E1EB2"/>
    <w:rsid w:val="001E657C"/>
    <w:rsid w:val="00213FF5"/>
    <w:rsid w:val="0022412E"/>
    <w:rsid w:val="002271EF"/>
    <w:rsid w:val="00235F1B"/>
    <w:rsid w:val="002412B0"/>
    <w:rsid w:val="0025061B"/>
    <w:rsid w:val="00261F2F"/>
    <w:rsid w:val="002626F2"/>
    <w:rsid w:val="0026385D"/>
    <w:rsid w:val="002743B6"/>
    <w:rsid w:val="00290FFC"/>
    <w:rsid w:val="002A010B"/>
    <w:rsid w:val="002C62F1"/>
    <w:rsid w:val="002C64A6"/>
    <w:rsid w:val="002E59A4"/>
    <w:rsid w:val="00300D29"/>
    <w:rsid w:val="0030759E"/>
    <w:rsid w:val="00321852"/>
    <w:rsid w:val="00323F58"/>
    <w:rsid w:val="00332C33"/>
    <w:rsid w:val="00341F21"/>
    <w:rsid w:val="00345164"/>
    <w:rsid w:val="003738A4"/>
    <w:rsid w:val="003B4EC6"/>
    <w:rsid w:val="003B5E8B"/>
    <w:rsid w:val="003C319E"/>
    <w:rsid w:val="003E57E0"/>
    <w:rsid w:val="003F3FEE"/>
    <w:rsid w:val="003F4C70"/>
    <w:rsid w:val="00402969"/>
    <w:rsid w:val="00413A4E"/>
    <w:rsid w:val="004446AF"/>
    <w:rsid w:val="00452B8D"/>
    <w:rsid w:val="00463E55"/>
    <w:rsid w:val="00467EA1"/>
    <w:rsid w:val="00493513"/>
    <w:rsid w:val="00495862"/>
    <w:rsid w:val="00495C9E"/>
    <w:rsid w:val="004A7478"/>
    <w:rsid w:val="004D0ADE"/>
    <w:rsid w:val="005066F5"/>
    <w:rsid w:val="00510DF9"/>
    <w:rsid w:val="005513AB"/>
    <w:rsid w:val="00556CF6"/>
    <w:rsid w:val="00570EED"/>
    <w:rsid w:val="00584D5D"/>
    <w:rsid w:val="0058520D"/>
    <w:rsid w:val="005A2CAE"/>
    <w:rsid w:val="005A697E"/>
    <w:rsid w:val="005B1613"/>
    <w:rsid w:val="005C13B5"/>
    <w:rsid w:val="005D6F25"/>
    <w:rsid w:val="00610AEC"/>
    <w:rsid w:val="006251A2"/>
    <w:rsid w:val="00627FF7"/>
    <w:rsid w:val="006705B2"/>
    <w:rsid w:val="006717D6"/>
    <w:rsid w:val="00681FFC"/>
    <w:rsid w:val="00683938"/>
    <w:rsid w:val="0069500A"/>
    <w:rsid w:val="006E083D"/>
    <w:rsid w:val="006E335B"/>
    <w:rsid w:val="006E4375"/>
    <w:rsid w:val="006E7FF0"/>
    <w:rsid w:val="006F24EE"/>
    <w:rsid w:val="00705A6C"/>
    <w:rsid w:val="00722259"/>
    <w:rsid w:val="007246EA"/>
    <w:rsid w:val="00731BF1"/>
    <w:rsid w:val="0074302A"/>
    <w:rsid w:val="00754A7C"/>
    <w:rsid w:val="007550FE"/>
    <w:rsid w:val="0076268B"/>
    <w:rsid w:val="00770AB0"/>
    <w:rsid w:val="00776FC5"/>
    <w:rsid w:val="00780BCE"/>
    <w:rsid w:val="007A3B22"/>
    <w:rsid w:val="007D1CA2"/>
    <w:rsid w:val="007D4365"/>
    <w:rsid w:val="007E476C"/>
    <w:rsid w:val="007F0424"/>
    <w:rsid w:val="007F6051"/>
    <w:rsid w:val="008127C2"/>
    <w:rsid w:val="008231CF"/>
    <w:rsid w:val="008328CF"/>
    <w:rsid w:val="00853216"/>
    <w:rsid w:val="0085349F"/>
    <w:rsid w:val="00867119"/>
    <w:rsid w:val="008711ED"/>
    <w:rsid w:val="008A054C"/>
    <w:rsid w:val="008B148E"/>
    <w:rsid w:val="008B3054"/>
    <w:rsid w:val="008C3EAF"/>
    <w:rsid w:val="008E3A23"/>
    <w:rsid w:val="00900DC5"/>
    <w:rsid w:val="0091083B"/>
    <w:rsid w:val="00915B2C"/>
    <w:rsid w:val="009212F1"/>
    <w:rsid w:val="0092355B"/>
    <w:rsid w:val="009330B7"/>
    <w:rsid w:val="009506C0"/>
    <w:rsid w:val="00975BCF"/>
    <w:rsid w:val="00975FCD"/>
    <w:rsid w:val="00977685"/>
    <w:rsid w:val="009939F2"/>
    <w:rsid w:val="009A4ABE"/>
    <w:rsid w:val="009B0005"/>
    <w:rsid w:val="009B5F1C"/>
    <w:rsid w:val="009C0BBF"/>
    <w:rsid w:val="009D0F98"/>
    <w:rsid w:val="009E65F5"/>
    <w:rsid w:val="009F52F8"/>
    <w:rsid w:val="00A01B92"/>
    <w:rsid w:val="00A11646"/>
    <w:rsid w:val="00A4292B"/>
    <w:rsid w:val="00A553DE"/>
    <w:rsid w:val="00A60D0C"/>
    <w:rsid w:val="00A6298B"/>
    <w:rsid w:val="00A67595"/>
    <w:rsid w:val="00A91CB7"/>
    <w:rsid w:val="00A974C2"/>
    <w:rsid w:val="00AB26A4"/>
    <w:rsid w:val="00AC3E8B"/>
    <w:rsid w:val="00AD1490"/>
    <w:rsid w:val="00AE25A0"/>
    <w:rsid w:val="00AF7B8C"/>
    <w:rsid w:val="00B054E7"/>
    <w:rsid w:val="00B16082"/>
    <w:rsid w:val="00B25E7C"/>
    <w:rsid w:val="00B31DC4"/>
    <w:rsid w:val="00B37306"/>
    <w:rsid w:val="00B475BD"/>
    <w:rsid w:val="00B62FBD"/>
    <w:rsid w:val="00B67406"/>
    <w:rsid w:val="00B72C84"/>
    <w:rsid w:val="00B83522"/>
    <w:rsid w:val="00BA1605"/>
    <w:rsid w:val="00BB1A56"/>
    <w:rsid w:val="00BB5E0C"/>
    <w:rsid w:val="00BC069F"/>
    <w:rsid w:val="00BD6FAF"/>
    <w:rsid w:val="00BE1528"/>
    <w:rsid w:val="00BF1A09"/>
    <w:rsid w:val="00C14ED4"/>
    <w:rsid w:val="00C31ABF"/>
    <w:rsid w:val="00C32645"/>
    <w:rsid w:val="00C3687E"/>
    <w:rsid w:val="00C40CFE"/>
    <w:rsid w:val="00C51C2D"/>
    <w:rsid w:val="00C53850"/>
    <w:rsid w:val="00C8554F"/>
    <w:rsid w:val="00C91011"/>
    <w:rsid w:val="00CB72F6"/>
    <w:rsid w:val="00D14142"/>
    <w:rsid w:val="00D22176"/>
    <w:rsid w:val="00D3121D"/>
    <w:rsid w:val="00D32305"/>
    <w:rsid w:val="00D40EB9"/>
    <w:rsid w:val="00D5629F"/>
    <w:rsid w:val="00D579F6"/>
    <w:rsid w:val="00D86043"/>
    <w:rsid w:val="00D93151"/>
    <w:rsid w:val="00D9318B"/>
    <w:rsid w:val="00DA6D09"/>
    <w:rsid w:val="00DD429F"/>
    <w:rsid w:val="00DF6473"/>
    <w:rsid w:val="00E1432F"/>
    <w:rsid w:val="00E17F78"/>
    <w:rsid w:val="00E45E9F"/>
    <w:rsid w:val="00E50793"/>
    <w:rsid w:val="00E577C6"/>
    <w:rsid w:val="00E617AE"/>
    <w:rsid w:val="00E639F4"/>
    <w:rsid w:val="00E655AA"/>
    <w:rsid w:val="00E70BE7"/>
    <w:rsid w:val="00E804BE"/>
    <w:rsid w:val="00E86439"/>
    <w:rsid w:val="00E86EA7"/>
    <w:rsid w:val="00EC013A"/>
    <w:rsid w:val="00ED7B3C"/>
    <w:rsid w:val="00EE0926"/>
    <w:rsid w:val="00EE191B"/>
    <w:rsid w:val="00EE4AB9"/>
    <w:rsid w:val="00F0449F"/>
    <w:rsid w:val="00F06B05"/>
    <w:rsid w:val="00F212EC"/>
    <w:rsid w:val="00F257C7"/>
    <w:rsid w:val="00F7430E"/>
    <w:rsid w:val="00F77D78"/>
    <w:rsid w:val="00F9599A"/>
    <w:rsid w:val="00FB2E52"/>
    <w:rsid w:val="00FB3862"/>
    <w:rsid w:val="00FB6250"/>
    <w:rsid w:val="00FC1024"/>
    <w:rsid w:val="00FD1753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gCm5rqGFjc" TargetMode="External"/><Relationship Id="rId13" Type="http://schemas.openxmlformats.org/officeDocument/2006/relationships/hyperlink" Target="https://youtu.be/AoEZ02f6DR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youtu.be/WAX97LbQfYI" TargetMode="External"/><Relationship Id="rId12" Type="http://schemas.openxmlformats.org/officeDocument/2006/relationships/hyperlink" Target="https://youtu.be/IP0rCqR9Av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ga4r-OC6-PQ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hared.ru/slide/9801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euVjlHGfx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detyam-o-revolyucii-goda-nachalnaya-shkola-2267253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770OR799grQ" TargetMode="External"/><Relationship Id="rId14" Type="http://schemas.openxmlformats.org/officeDocument/2006/relationships/hyperlink" Target="https://youtu.be/wd3zMXCCOxY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5</cp:revision>
  <cp:lastPrinted>2020-04-03T10:46:00Z</cp:lastPrinted>
  <dcterms:created xsi:type="dcterms:W3CDTF">2020-04-05T22:00:00Z</dcterms:created>
  <dcterms:modified xsi:type="dcterms:W3CDTF">2020-05-05T16:24:00Z</dcterms:modified>
</cp:coreProperties>
</file>