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6FC5" w:rsidRDefault="00FB2E52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</w:t>
      </w:r>
      <w:r w:rsidR="00E50793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604F6E">
        <w:rPr>
          <w:rFonts w:ascii="Times New Roman" w:hAnsi="Times New Roman"/>
          <w:b/>
          <w:kern w:val="2"/>
          <w:sz w:val="24"/>
          <w:szCs w:val="24"/>
        </w:rPr>
        <w:t xml:space="preserve">русскому языку </w:t>
      </w:r>
      <w:r w:rsidR="008127C2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E50793">
        <w:rPr>
          <w:rFonts w:ascii="Times New Roman" w:hAnsi="Times New Roman"/>
          <w:b/>
          <w:kern w:val="2"/>
          <w:sz w:val="24"/>
          <w:szCs w:val="24"/>
        </w:rPr>
        <w:t>(дистанционное обучение)</w:t>
      </w: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8127C2" w:rsidTr="0092355B">
        <w:tc>
          <w:tcPr>
            <w:tcW w:w="1151" w:type="dxa"/>
          </w:tcPr>
          <w:p w:rsidR="008127C2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8127C2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8127C2" w:rsidRPr="00402969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8127C2" w:rsidRPr="00402969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8127C2" w:rsidRPr="00402969" w:rsidRDefault="008127C2" w:rsidP="007430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604F6E" w:rsidTr="00AD13C3">
        <w:trPr>
          <w:trHeight w:val="1656"/>
        </w:trPr>
        <w:tc>
          <w:tcPr>
            <w:tcW w:w="1151" w:type="dxa"/>
          </w:tcPr>
          <w:p w:rsidR="00604F6E" w:rsidRPr="00402969" w:rsidRDefault="00604F6E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604F6E" w:rsidRPr="00402969" w:rsidRDefault="00604F6E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604F6E" w:rsidRPr="00402969" w:rsidRDefault="00604F6E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604F6E" w:rsidRPr="00A97168" w:rsidRDefault="00604F6E" w:rsidP="00205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имён прилагательных</w:t>
            </w:r>
          </w:p>
        </w:tc>
        <w:tc>
          <w:tcPr>
            <w:tcW w:w="5574" w:type="dxa"/>
          </w:tcPr>
          <w:p w:rsidR="00604F6E" w:rsidRDefault="00604F6E" w:rsidP="00604F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с.80 </w:t>
            </w:r>
          </w:p>
          <w:p w:rsidR="00604F6E" w:rsidRDefault="00604F6E" w:rsidP="00604F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Упр.138,139,140</w:t>
            </w:r>
          </w:p>
          <w:p w:rsidR="00604F6E" w:rsidRPr="009A4ABE" w:rsidRDefault="00604F6E" w:rsidP="00604F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</w:tc>
        <w:tc>
          <w:tcPr>
            <w:tcW w:w="2781" w:type="dxa"/>
          </w:tcPr>
          <w:p w:rsidR="00604F6E" w:rsidRPr="00402969" w:rsidRDefault="00CB63AA" w:rsidP="0040296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Повторить словарные  слова</w:t>
            </w:r>
          </w:p>
        </w:tc>
      </w:tr>
      <w:tr w:rsidR="00604F6E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604F6E" w:rsidRPr="00402969" w:rsidRDefault="00604F6E" w:rsidP="00604F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604F6E" w:rsidRPr="00402969" w:rsidRDefault="00604F6E" w:rsidP="00604F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604F6E" w:rsidRPr="00A97168" w:rsidRDefault="00604F6E" w:rsidP="00205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Изменение имён прилагательных по падежам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604F6E" w:rsidRDefault="00CB63AA" w:rsidP="00776FC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с.82,83,84</w:t>
            </w:r>
          </w:p>
          <w:p w:rsidR="00CB63AA" w:rsidRDefault="00CB63AA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Упр.144,145</w:t>
            </w:r>
          </w:p>
          <w:p w:rsidR="00CB63AA" w:rsidRDefault="00CB63AA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  <w:p w:rsidR="00604F6E" w:rsidRPr="00AC3E8B" w:rsidRDefault="00604F6E" w:rsidP="00AC3E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604F6E" w:rsidRPr="00770AB0" w:rsidRDefault="00CB63AA" w:rsidP="00C5385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Выучить правило с.83</w:t>
            </w:r>
          </w:p>
        </w:tc>
      </w:tr>
      <w:tr w:rsidR="00604F6E" w:rsidTr="00F955FE">
        <w:trPr>
          <w:trHeight w:val="1308"/>
        </w:trPr>
        <w:tc>
          <w:tcPr>
            <w:tcW w:w="1151" w:type="dxa"/>
            <w:tcBorders>
              <w:top w:val="double" w:sz="4" w:space="0" w:color="auto"/>
            </w:tcBorders>
          </w:tcPr>
          <w:p w:rsidR="00604F6E" w:rsidRPr="00402969" w:rsidRDefault="00604F6E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604F6E" w:rsidRPr="00402969" w:rsidRDefault="00604F6E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08.04</w:t>
            </w:r>
          </w:p>
          <w:p w:rsidR="00604F6E" w:rsidRPr="00402969" w:rsidRDefault="00604F6E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604F6E" w:rsidRPr="00A97168" w:rsidRDefault="00604F6E" w:rsidP="00205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Изменение имён прилагательных по падежам</w:t>
            </w: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CB63AA" w:rsidRDefault="00CB63AA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с.85</w:t>
            </w:r>
          </w:p>
          <w:p w:rsidR="00CB63AA" w:rsidRDefault="00CB63AA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Упр.148,149</w:t>
            </w:r>
          </w:p>
          <w:p w:rsidR="00CB63AA" w:rsidRDefault="00CB63AA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  <w:p w:rsidR="00604F6E" w:rsidRPr="003F3FEE" w:rsidRDefault="00604F6E" w:rsidP="003F3F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604F6E" w:rsidRPr="004446AF" w:rsidRDefault="00CB63AA" w:rsidP="004446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Выучить правило с.85</w:t>
            </w:r>
          </w:p>
        </w:tc>
      </w:tr>
      <w:tr w:rsidR="00604F6E" w:rsidTr="0092355B">
        <w:tc>
          <w:tcPr>
            <w:tcW w:w="1151" w:type="dxa"/>
            <w:tcBorders>
              <w:top w:val="double" w:sz="4" w:space="0" w:color="auto"/>
            </w:tcBorders>
          </w:tcPr>
          <w:p w:rsidR="00604F6E" w:rsidRPr="00402969" w:rsidRDefault="00604F6E" w:rsidP="00E507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604F6E" w:rsidRPr="00402969" w:rsidRDefault="00604F6E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604F6E" w:rsidRPr="00A97168" w:rsidRDefault="00604F6E" w:rsidP="00205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 по теме «Имя прилагательное»</w:t>
            </w: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CB63AA" w:rsidRDefault="00CB63AA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с.87</w:t>
            </w:r>
          </w:p>
          <w:p w:rsidR="00CB63AA" w:rsidRDefault="00CB63AA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Упр.153</w:t>
            </w:r>
          </w:p>
          <w:p w:rsidR="00CB63AA" w:rsidRDefault="00CB63AA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  <w:p w:rsidR="00604F6E" w:rsidRPr="00B83522" w:rsidRDefault="00604F6E" w:rsidP="009212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604F6E" w:rsidRPr="004446AF" w:rsidRDefault="00CB63AA" w:rsidP="00AD20A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Повторить орфограммы</w:t>
            </w:r>
          </w:p>
        </w:tc>
      </w:tr>
    </w:tbl>
    <w:p w:rsidR="00C51C2D" w:rsidRDefault="00754A7C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</w:t>
      </w:r>
      <w:r w:rsidR="00CB63AA">
        <w:rPr>
          <w:rFonts w:ascii="Times New Roman" w:hAnsi="Times New Roman"/>
          <w:b/>
          <w:kern w:val="2"/>
          <w:sz w:val="24"/>
          <w:szCs w:val="24"/>
        </w:rPr>
        <w:t xml:space="preserve"> Максимова И. А.</w:t>
      </w:r>
    </w:p>
    <w:p w:rsidR="002B149F" w:rsidRPr="00083507" w:rsidRDefault="002B149F" w:rsidP="002B14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2B149F" w:rsidRDefault="002B149F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B63AA" w:rsidRDefault="00CB63AA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технологии  (дистанционное обучение)</w:t>
      </w:r>
    </w:p>
    <w:p w:rsidR="00CB63AA" w:rsidRDefault="00CB63AA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CB63AA" w:rsidTr="0020513C">
        <w:tc>
          <w:tcPr>
            <w:tcW w:w="1151" w:type="dxa"/>
          </w:tcPr>
          <w:p w:rsidR="00CB63AA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CB63AA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CB63AA" w:rsidRPr="00402969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CB63AA" w:rsidRPr="00402969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CB63AA" w:rsidRPr="00402969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CB63AA" w:rsidTr="0020513C">
        <w:trPr>
          <w:trHeight w:val="1656"/>
        </w:trPr>
        <w:tc>
          <w:tcPr>
            <w:tcW w:w="1151" w:type="dxa"/>
          </w:tcPr>
          <w:p w:rsidR="00CB63AA" w:rsidRPr="00402969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CB63AA" w:rsidRPr="00402969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CB63AA" w:rsidRPr="00402969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CB63AA" w:rsidRPr="00A97168" w:rsidRDefault="00CB63AA" w:rsidP="00205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F0B">
              <w:rPr>
                <w:rFonts w:ascii="Times New Roman" w:hAnsi="Times New Roman" w:cs="Times New Roman"/>
                <w:sz w:val="24"/>
                <w:szCs w:val="24"/>
              </w:rPr>
              <w:t>Филигрань и квиллинг. Знакомство  с понятием "декоративно-прикладное и</w:t>
            </w:r>
            <w:r w:rsidRPr="007A5F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F0B">
              <w:rPr>
                <w:rFonts w:ascii="Times New Roman" w:hAnsi="Times New Roman" w:cs="Times New Roman"/>
                <w:sz w:val="24"/>
                <w:szCs w:val="24"/>
              </w:rPr>
              <w:t>кусство", понятиями "филигрань", "квиллинг"</w:t>
            </w:r>
          </w:p>
        </w:tc>
        <w:tc>
          <w:tcPr>
            <w:tcW w:w="5574" w:type="dxa"/>
          </w:tcPr>
          <w:p w:rsidR="00CB63AA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с.94-95</w:t>
            </w:r>
          </w:p>
          <w:p w:rsidR="00EA3836" w:rsidRPr="009A4ABE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Пробное упражнение с.97</w:t>
            </w:r>
          </w:p>
        </w:tc>
        <w:tc>
          <w:tcPr>
            <w:tcW w:w="2781" w:type="dxa"/>
          </w:tcPr>
          <w:p w:rsidR="00CB63AA" w:rsidRPr="00402969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Выполнение работы с.98-99</w:t>
            </w:r>
          </w:p>
        </w:tc>
      </w:tr>
    </w:tbl>
    <w:p w:rsidR="00CB63AA" w:rsidRDefault="00CB63AA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EA3836" w:rsidRDefault="00EA3836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A3836" w:rsidRDefault="00EA3836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математике   (дистанционное обучение)</w:t>
      </w:r>
    </w:p>
    <w:p w:rsidR="00EA3836" w:rsidRDefault="00EA3836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EA3836" w:rsidTr="0020513C">
        <w:tc>
          <w:tcPr>
            <w:tcW w:w="1151" w:type="dxa"/>
          </w:tcPr>
          <w:p w:rsidR="00EA3836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EA3836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EA3836" w:rsidRPr="00402969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EA3836" w:rsidRPr="00402969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EA3836" w:rsidRPr="00402969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EA3836" w:rsidTr="0020513C">
        <w:trPr>
          <w:trHeight w:val="1656"/>
        </w:trPr>
        <w:tc>
          <w:tcPr>
            <w:tcW w:w="1151" w:type="dxa"/>
          </w:tcPr>
          <w:p w:rsidR="00EA3836" w:rsidRPr="00402969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EA3836" w:rsidRPr="00402969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EA3836" w:rsidRPr="00402969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EA3836" w:rsidRPr="005013B9" w:rsidRDefault="00EA3836" w:rsidP="007D7E63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Приемы устных вычислений вида: 450+30, 620-200. </w:t>
            </w:r>
          </w:p>
        </w:tc>
        <w:tc>
          <w:tcPr>
            <w:tcW w:w="5574" w:type="dxa"/>
          </w:tcPr>
          <w:p w:rsidR="00EA3836" w:rsidRDefault="007D7E63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с.67</w:t>
            </w:r>
          </w:p>
          <w:p w:rsidR="00EA3836" w:rsidRDefault="00F53CF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№1 (устно)</w:t>
            </w:r>
          </w:p>
          <w:p w:rsidR="00F53CFA" w:rsidRDefault="00F53CF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№2,3,5,7 (письменно)</w:t>
            </w:r>
          </w:p>
          <w:p w:rsidR="0003234A" w:rsidRDefault="0003234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  <w:p w:rsidR="0003234A" w:rsidRPr="009A4ABE" w:rsidRDefault="0003234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</w:tcPr>
          <w:p w:rsidR="00EA3836" w:rsidRPr="00402969" w:rsidRDefault="00F53CF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Повторить таблицу у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ножения</w:t>
            </w:r>
          </w:p>
        </w:tc>
      </w:tr>
      <w:tr w:rsidR="00EA3836" w:rsidTr="0020513C">
        <w:trPr>
          <w:trHeight w:val="1656"/>
        </w:trPr>
        <w:tc>
          <w:tcPr>
            <w:tcW w:w="1151" w:type="dxa"/>
          </w:tcPr>
          <w:p w:rsidR="00EA3836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</w:tcPr>
          <w:p w:rsidR="00EA3836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4337" w:type="dxa"/>
          </w:tcPr>
          <w:p w:rsidR="00EA3836" w:rsidRPr="005013B9" w:rsidRDefault="00EA3836" w:rsidP="007D7E63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Приемы устных вычислений вида: 470+80, 560-90. </w:t>
            </w:r>
          </w:p>
        </w:tc>
        <w:tc>
          <w:tcPr>
            <w:tcW w:w="5574" w:type="dxa"/>
          </w:tcPr>
          <w:p w:rsidR="007D7E63" w:rsidRDefault="007D7E63" w:rsidP="007D7E6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с.68</w:t>
            </w:r>
          </w:p>
          <w:p w:rsidR="00F53CFA" w:rsidRDefault="00F53CFA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№1 (устно)</w:t>
            </w:r>
          </w:p>
          <w:p w:rsidR="00EA3836" w:rsidRDefault="00F53CFA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№2,4,5, (письменно)</w:t>
            </w:r>
          </w:p>
          <w:p w:rsidR="0003234A" w:rsidRDefault="0003234A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</w:tc>
        <w:tc>
          <w:tcPr>
            <w:tcW w:w="2781" w:type="dxa"/>
          </w:tcPr>
          <w:p w:rsidR="00EA3836" w:rsidRDefault="00F53CF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С68 №3</w:t>
            </w:r>
          </w:p>
        </w:tc>
      </w:tr>
      <w:tr w:rsidR="00EA3836" w:rsidTr="0003234A">
        <w:trPr>
          <w:trHeight w:val="1524"/>
        </w:trPr>
        <w:tc>
          <w:tcPr>
            <w:tcW w:w="1151" w:type="dxa"/>
          </w:tcPr>
          <w:p w:rsidR="00EA3836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</w:tcPr>
          <w:p w:rsidR="00EA3836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08.04</w:t>
            </w:r>
          </w:p>
        </w:tc>
        <w:tc>
          <w:tcPr>
            <w:tcW w:w="4337" w:type="dxa"/>
          </w:tcPr>
          <w:p w:rsidR="00EA3836" w:rsidRPr="005013B9" w:rsidRDefault="00EA3836" w:rsidP="00EA38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Приемы устных вычислений вида: 260+310, 670-140. </w:t>
            </w:r>
          </w:p>
          <w:p w:rsidR="00EA3836" w:rsidRPr="005013B9" w:rsidRDefault="00EA3836" w:rsidP="00EA3836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4" w:type="dxa"/>
          </w:tcPr>
          <w:p w:rsidR="007D7E63" w:rsidRDefault="007D7E63" w:rsidP="007D7E6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с.69</w:t>
            </w:r>
          </w:p>
          <w:p w:rsidR="00F53CFA" w:rsidRDefault="00F53CFA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№1 (устно)</w:t>
            </w:r>
          </w:p>
          <w:p w:rsidR="00EA3836" w:rsidRDefault="00F53CFA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№2,3,4,5 (письменно)</w:t>
            </w:r>
          </w:p>
          <w:p w:rsidR="0003234A" w:rsidRDefault="0003234A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</w:tc>
        <w:tc>
          <w:tcPr>
            <w:tcW w:w="2781" w:type="dxa"/>
          </w:tcPr>
          <w:p w:rsidR="00EA3836" w:rsidRDefault="00F53CF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С69 №7</w:t>
            </w:r>
          </w:p>
          <w:p w:rsidR="00EA3836" w:rsidRDefault="00EA3836" w:rsidP="00EA38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3836" w:rsidRPr="00EA3836" w:rsidRDefault="00EA3836" w:rsidP="00EA383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836" w:rsidTr="0020513C">
        <w:trPr>
          <w:trHeight w:val="1656"/>
        </w:trPr>
        <w:tc>
          <w:tcPr>
            <w:tcW w:w="1151" w:type="dxa"/>
          </w:tcPr>
          <w:p w:rsidR="00EA3836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</w:tcPr>
          <w:p w:rsidR="00EA3836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4337" w:type="dxa"/>
          </w:tcPr>
          <w:p w:rsidR="00EA3836" w:rsidRPr="005013B9" w:rsidRDefault="007D7E63" w:rsidP="0020513C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Приемы письменных вычислений.</w:t>
            </w:r>
          </w:p>
        </w:tc>
        <w:tc>
          <w:tcPr>
            <w:tcW w:w="5574" w:type="dxa"/>
          </w:tcPr>
          <w:p w:rsidR="007D7E63" w:rsidRDefault="007D7E63" w:rsidP="007D7E6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с.70</w:t>
            </w:r>
          </w:p>
          <w:p w:rsidR="00F53CFA" w:rsidRDefault="00F53CFA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№1 (устно)</w:t>
            </w:r>
          </w:p>
          <w:p w:rsidR="00EA3836" w:rsidRDefault="00F53CFA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№2,3,5,7 (письменно)</w:t>
            </w:r>
          </w:p>
          <w:p w:rsidR="0003234A" w:rsidRDefault="0003234A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</w:tc>
        <w:tc>
          <w:tcPr>
            <w:tcW w:w="2781" w:type="dxa"/>
          </w:tcPr>
          <w:p w:rsidR="00EA3836" w:rsidRDefault="00F53CF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С.70 №8,9</w:t>
            </w:r>
          </w:p>
        </w:tc>
      </w:tr>
    </w:tbl>
    <w:p w:rsidR="00F53CFA" w:rsidRDefault="00F53CFA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A3836" w:rsidRDefault="00EA3836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EA3836" w:rsidRPr="00C51C2D" w:rsidRDefault="00EA3836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2B149F" w:rsidRPr="00083507" w:rsidRDefault="002B149F" w:rsidP="002B14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CB63AA" w:rsidRDefault="00CB63AA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EF5CEE" w:rsidRDefault="00EF5CEE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EF5CEE" w:rsidRDefault="00EF5CEE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EF5CEE" w:rsidRDefault="00EF5CEE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EF5CEE" w:rsidRDefault="00EF5CEE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EF5CEE" w:rsidRDefault="00EF5CEE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F5CEE" w:rsidRDefault="00EF5CEE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литературному чтению   (дистанционное обучение)</w:t>
      </w:r>
    </w:p>
    <w:p w:rsidR="00EF5CEE" w:rsidRDefault="00EF5CEE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EF5CEE" w:rsidTr="0020513C">
        <w:tc>
          <w:tcPr>
            <w:tcW w:w="1151" w:type="dxa"/>
          </w:tcPr>
          <w:p w:rsidR="00EF5CEE" w:rsidRDefault="00EF5CEE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EF5CEE" w:rsidRDefault="00EF5CEE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EF5CEE" w:rsidRPr="00402969" w:rsidRDefault="00EF5CEE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EF5CEE" w:rsidRPr="00402969" w:rsidRDefault="00EF5CEE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EF5CEE" w:rsidRPr="00402969" w:rsidRDefault="00EF5CEE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03234A" w:rsidTr="0020513C">
        <w:trPr>
          <w:trHeight w:val="1656"/>
        </w:trPr>
        <w:tc>
          <w:tcPr>
            <w:tcW w:w="1151" w:type="dxa"/>
          </w:tcPr>
          <w:p w:rsidR="0003234A" w:rsidRPr="00402969" w:rsidRDefault="0003234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03234A" w:rsidRPr="00402969" w:rsidRDefault="0003234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03234A" w:rsidRPr="00402969" w:rsidRDefault="0003234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03234A" w:rsidRPr="00A14F70" w:rsidRDefault="0003234A" w:rsidP="0020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М. М. Зощенко «Великие путе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шественники».</w:t>
            </w:r>
          </w:p>
        </w:tc>
        <w:tc>
          <w:tcPr>
            <w:tcW w:w="5574" w:type="dxa"/>
          </w:tcPr>
          <w:p w:rsidR="0003234A" w:rsidRDefault="0003234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с.120- 127</w:t>
            </w:r>
          </w:p>
          <w:p w:rsidR="0003234A" w:rsidRPr="009A4ABE" w:rsidRDefault="0003234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Отвечать на вопросы с.127</w:t>
            </w:r>
          </w:p>
        </w:tc>
        <w:tc>
          <w:tcPr>
            <w:tcW w:w="2781" w:type="dxa"/>
          </w:tcPr>
          <w:p w:rsidR="0003234A" w:rsidRPr="00402969" w:rsidRDefault="00DB2BC8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Вопросы с 128</w:t>
            </w:r>
          </w:p>
        </w:tc>
      </w:tr>
      <w:tr w:rsidR="0003234A" w:rsidTr="0020513C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03234A" w:rsidRPr="00402969" w:rsidRDefault="0003234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03234A" w:rsidRPr="00402969" w:rsidRDefault="0003234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03234A" w:rsidRPr="00A14F70" w:rsidRDefault="0003234A" w:rsidP="0020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 xml:space="preserve"> М. М. Зощенко</w:t>
            </w:r>
            <w:r w:rsidR="00DB2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«Великие путе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шественники».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03234A" w:rsidRDefault="0003234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</w:t>
            </w:r>
            <w:r w:rsidR="00DB2BC8">
              <w:rPr>
                <w:rFonts w:ascii="Times New Roman" w:hAnsi="Times New Roman"/>
                <w:kern w:val="2"/>
                <w:sz w:val="24"/>
                <w:szCs w:val="24"/>
              </w:rPr>
              <w:t>120-127</w:t>
            </w:r>
          </w:p>
          <w:p w:rsidR="0003234A" w:rsidRPr="00AC3E8B" w:rsidRDefault="00DB2BC8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Составить план рассказа 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03234A" w:rsidRPr="00770AB0" w:rsidRDefault="00DB2BC8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Чтение по ролям </w:t>
            </w:r>
          </w:p>
        </w:tc>
      </w:tr>
      <w:tr w:rsidR="0003234A" w:rsidTr="0020513C">
        <w:trPr>
          <w:trHeight w:val="1308"/>
        </w:trPr>
        <w:tc>
          <w:tcPr>
            <w:tcW w:w="1151" w:type="dxa"/>
            <w:tcBorders>
              <w:top w:val="double" w:sz="4" w:space="0" w:color="auto"/>
            </w:tcBorders>
          </w:tcPr>
          <w:p w:rsidR="0003234A" w:rsidRPr="00402969" w:rsidRDefault="0003234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03234A" w:rsidRPr="00402969" w:rsidRDefault="0003234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</w:t>
            </w:r>
          </w:p>
          <w:p w:rsidR="0003234A" w:rsidRPr="00402969" w:rsidRDefault="0003234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03234A" w:rsidRPr="00A14F70" w:rsidRDefault="0003234A" w:rsidP="0020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М. М. Зощенко «Великие путе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шественники».</w:t>
            </w: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DB2BC8" w:rsidRDefault="00DB2BC8" w:rsidP="00DB2B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с.120-127</w:t>
            </w:r>
          </w:p>
          <w:p w:rsidR="00DB2BC8" w:rsidRDefault="00DB2BC8" w:rsidP="00DB2B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Приготовить пересказ рассказа</w:t>
            </w:r>
          </w:p>
          <w:p w:rsidR="0003234A" w:rsidRPr="003F3FEE" w:rsidRDefault="0003234A" w:rsidP="00DB2B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03234A" w:rsidRPr="004446AF" w:rsidRDefault="00DB2BC8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Составить краткий п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ресказ рассказа</w:t>
            </w:r>
          </w:p>
        </w:tc>
      </w:tr>
      <w:tr w:rsidR="0003234A" w:rsidTr="0020513C">
        <w:tc>
          <w:tcPr>
            <w:tcW w:w="1151" w:type="dxa"/>
            <w:tcBorders>
              <w:top w:val="double" w:sz="4" w:space="0" w:color="auto"/>
            </w:tcBorders>
          </w:tcPr>
          <w:p w:rsidR="0003234A" w:rsidRPr="00402969" w:rsidRDefault="0003234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03234A" w:rsidRPr="00402969" w:rsidRDefault="0003234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03234A" w:rsidRPr="00A14F70" w:rsidRDefault="0003234A" w:rsidP="0020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Н. Н. Носов «Федина задача».</w:t>
            </w:r>
          </w:p>
          <w:p w:rsidR="0003234A" w:rsidRPr="00A14F70" w:rsidRDefault="0003234A" w:rsidP="0020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03234A" w:rsidRDefault="00DB2BC8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с.129-132</w:t>
            </w:r>
          </w:p>
          <w:p w:rsidR="0003234A" w:rsidRDefault="00DB2BC8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Отвечать на вопросы с.132</w:t>
            </w:r>
          </w:p>
          <w:p w:rsidR="0003234A" w:rsidRPr="00B83522" w:rsidRDefault="0003234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03234A" w:rsidRPr="004446AF" w:rsidRDefault="00DB2BC8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Вопросы с 132</w:t>
            </w:r>
          </w:p>
        </w:tc>
      </w:tr>
    </w:tbl>
    <w:p w:rsidR="00EF5CEE" w:rsidRDefault="00EF5CEE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B149F" w:rsidRDefault="00EF5CEE" w:rsidP="002B14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2B149F" w:rsidRPr="00083507" w:rsidRDefault="002B149F" w:rsidP="002B14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2B149F" w:rsidRDefault="002B149F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149F" w:rsidRDefault="002B149F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149F" w:rsidRDefault="002B149F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149F" w:rsidRDefault="002B149F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149F" w:rsidRDefault="002B149F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149F" w:rsidRDefault="002B149F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149F" w:rsidRDefault="002B149F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149F" w:rsidRDefault="002B149F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149F" w:rsidRDefault="002B149F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149F" w:rsidRDefault="002B149F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149F" w:rsidRDefault="002B149F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118DB" w:rsidRDefault="008118DB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изобразительному искусству  (дистанционное обучение)</w:t>
      </w:r>
    </w:p>
    <w:p w:rsidR="008118DB" w:rsidRDefault="008118DB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8118DB" w:rsidTr="005942B5">
        <w:tc>
          <w:tcPr>
            <w:tcW w:w="1151" w:type="dxa"/>
          </w:tcPr>
          <w:p w:rsidR="008118DB" w:rsidRDefault="008118D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8118DB" w:rsidRDefault="008118D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8118DB" w:rsidRPr="00402969" w:rsidRDefault="008118D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8118DB" w:rsidRPr="00402969" w:rsidRDefault="008118D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8118DB" w:rsidRPr="00402969" w:rsidRDefault="008118D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8118DB" w:rsidTr="005942B5">
        <w:trPr>
          <w:trHeight w:val="1656"/>
        </w:trPr>
        <w:tc>
          <w:tcPr>
            <w:tcW w:w="1151" w:type="dxa"/>
          </w:tcPr>
          <w:p w:rsidR="008118DB" w:rsidRPr="00402969" w:rsidRDefault="008118D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8118DB" w:rsidRPr="00402969" w:rsidRDefault="008118D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8118DB" w:rsidRPr="00402969" w:rsidRDefault="008118D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D3106A" w:rsidRPr="00B30B5F" w:rsidRDefault="00D3106A" w:rsidP="00D3106A">
            <w:pPr>
              <w:pStyle w:val="af5"/>
              <w:rPr>
                <w:rStyle w:val="FontStyle104"/>
                <w:sz w:val="24"/>
                <w:szCs w:val="24"/>
              </w:rPr>
            </w:pPr>
            <w:r w:rsidRPr="00B30B5F">
              <w:rPr>
                <w:rStyle w:val="FontStyle104"/>
                <w:sz w:val="24"/>
                <w:szCs w:val="24"/>
              </w:rPr>
              <w:t>Музей в жизни города</w:t>
            </w:r>
          </w:p>
          <w:p w:rsidR="008118DB" w:rsidRPr="00A14F70" w:rsidRDefault="008118DB" w:rsidP="0059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:rsidR="008118DB" w:rsidRDefault="00D3106A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с.100</w:t>
            </w:r>
          </w:p>
          <w:p w:rsidR="008118DB" w:rsidRPr="009A4ABE" w:rsidRDefault="00D3106A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Задания</w:t>
            </w:r>
            <w:r w:rsidR="008118D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с.1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01</w:t>
            </w:r>
          </w:p>
        </w:tc>
        <w:tc>
          <w:tcPr>
            <w:tcW w:w="2781" w:type="dxa"/>
          </w:tcPr>
          <w:p w:rsidR="008118DB" w:rsidRPr="00402969" w:rsidRDefault="008118D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D3106A">
              <w:rPr>
                <w:rFonts w:ascii="Times New Roman" w:hAnsi="Times New Roman"/>
                <w:kern w:val="2"/>
                <w:sz w:val="24"/>
                <w:szCs w:val="24"/>
              </w:rPr>
              <w:t>ыполнить рисунок</w:t>
            </w:r>
          </w:p>
        </w:tc>
      </w:tr>
    </w:tbl>
    <w:p w:rsidR="008118DB" w:rsidRDefault="008118DB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8118DB" w:rsidRDefault="008118DB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2B149F" w:rsidRPr="00083507" w:rsidRDefault="002B149F" w:rsidP="002B14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2B149F" w:rsidRDefault="002B149F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8118DB" w:rsidRPr="00C51C2D" w:rsidRDefault="008118DB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534E01" w:rsidRDefault="00534E01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окружающему миру   (дистанционное обучение)</w:t>
      </w:r>
    </w:p>
    <w:p w:rsidR="00534E01" w:rsidRDefault="00534E01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534E01" w:rsidTr="005942B5">
        <w:tc>
          <w:tcPr>
            <w:tcW w:w="1151" w:type="dxa"/>
          </w:tcPr>
          <w:p w:rsidR="00534E01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534E01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534E01" w:rsidRPr="00402969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534E01" w:rsidRPr="00402969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534E01" w:rsidRPr="00402969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534E01" w:rsidTr="005942B5">
        <w:trPr>
          <w:trHeight w:val="1656"/>
        </w:trPr>
        <w:tc>
          <w:tcPr>
            <w:tcW w:w="1151" w:type="dxa"/>
          </w:tcPr>
          <w:p w:rsidR="00534E01" w:rsidRPr="00402969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534E01" w:rsidRPr="00402969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534E01" w:rsidRPr="00402969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534E01" w:rsidRPr="008B6FA6" w:rsidRDefault="00534E01" w:rsidP="005942B5">
            <w:pPr>
              <w:tabs>
                <w:tab w:val="left" w:pos="5145"/>
              </w:tabs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6FA6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5574" w:type="dxa"/>
          </w:tcPr>
          <w:p w:rsidR="00534E01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с.86-94</w:t>
            </w:r>
          </w:p>
          <w:p w:rsidR="00534E01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Отвечать на вопросы с.94-95</w:t>
            </w:r>
          </w:p>
          <w:p w:rsidR="000B7898" w:rsidRPr="00CC3989" w:rsidRDefault="00485F7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7" w:history="1">
              <w:r w:rsidR="006B2BB3" w:rsidRPr="00CC3989">
                <w:rPr>
                  <w:rStyle w:val="a4"/>
                  <w:rFonts w:ascii="Times New Roman" w:hAnsi="Times New Roman" w:cs="Calibri"/>
                  <w:color w:val="auto"/>
                  <w:kern w:val="2"/>
                  <w:sz w:val="24"/>
                  <w:szCs w:val="24"/>
                </w:rPr>
                <w:t>https://uchi.ru/teachers/</w:t>
              </w:r>
            </w:hyperlink>
          </w:p>
          <w:p w:rsidR="006B2BB3" w:rsidRPr="009A4ABE" w:rsidRDefault="006B2BB3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2BB3">
              <w:rPr>
                <w:rFonts w:ascii="Times New Roman" w:hAnsi="Times New Roman"/>
                <w:kern w:val="2"/>
                <w:sz w:val="24"/>
                <w:szCs w:val="24"/>
              </w:rPr>
              <w:t>https://infourok.ru/prezentaciya-po-okruzhayuschemu-miru-na-temu-zolotoe-kolco-rossii-klass-262990.html</w:t>
            </w:r>
          </w:p>
        </w:tc>
        <w:tc>
          <w:tcPr>
            <w:tcW w:w="2781" w:type="dxa"/>
          </w:tcPr>
          <w:p w:rsidR="00534E01" w:rsidRPr="00402969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Подготовить пересказ</w:t>
            </w:r>
          </w:p>
        </w:tc>
      </w:tr>
      <w:tr w:rsidR="00534E01" w:rsidTr="005942B5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534E01" w:rsidRPr="00402969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534E01" w:rsidRPr="00402969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534E01" w:rsidRPr="008B6FA6" w:rsidRDefault="00534E01" w:rsidP="005942B5">
            <w:pPr>
              <w:tabs>
                <w:tab w:val="left" w:pos="5145"/>
              </w:tabs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6FA6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534E01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с.86-94</w:t>
            </w:r>
          </w:p>
          <w:p w:rsidR="00534E01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Задания «Проверь себя» с.95</w:t>
            </w:r>
          </w:p>
          <w:p w:rsidR="000B7898" w:rsidRPr="00CC3989" w:rsidRDefault="00485F7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8" w:history="1">
              <w:r w:rsidR="006B2BB3" w:rsidRPr="00CC3989">
                <w:rPr>
                  <w:rStyle w:val="a4"/>
                  <w:rFonts w:ascii="Times New Roman" w:hAnsi="Times New Roman" w:cs="Calibri"/>
                  <w:color w:val="auto"/>
                  <w:kern w:val="2"/>
                  <w:sz w:val="24"/>
                  <w:szCs w:val="24"/>
                </w:rPr>
                <w:t>https://uchi.ru/teachers/</w:t>
              </w:r>
            </w:hyperlink>
          </w:p>
          <w:p w:rsidR="006B2BB3" w:rsidRPr="00AC3E8B" w:rsidRDefault="006B2BB3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2BB3">
              <w:rPr>
                <w:rFonts w:ascii="Times New Roman" w:hAnsi="Times New Roman"/>
                <w:kern w:val="2"/>
                <w:sz w:val="24"/>
                <w:szCs w:val="24"/>
              </w:rPr>
              <w:t>https://infourok.ru/prezentaciya-po-okruzhayuschemu-miru-na-temu-zolotoe-kolco-rossii-klass-262990.html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534E01" w:rsidRPr="00770AB0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Задания для домашней работы </w:t>
            </w:r>
            <w:r w:rsidR="00F67DD1">
              <w:rPr>
                <w:rFonts w:ascii="Times New Roman" w:hAnsi="Times New Roman"/>
                <w:kern w:val="2"/>
                <w:sz w:val="24"/>
                <w:szCs w:val="24"/>
              </w:rPr>
              <w:t>с.95</w:t>
            </w:r>
          </w:p>
        </w:tc>
      </w:tr>
    </w:tbl>
    <w:p w:rsidR="00534E01" w:rsidRDefault="00534E01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34E01" w:rsidRDefault="00534E01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2B149F" w:rsidRPr="00083507" w:rsidRDefault="002B149F" w:rsidP="002B14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2B149F" w:rsidRDefault="002B149F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B149F" w:rsidRDefault="002B149F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149F" w:rsidRDefault="002B149F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B7898" w:rsidRDefault="000B7898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физической культуре   (дистанционное обучение)</w:t>
      </w:r>
    </w:p>
    <w:p w:rsidR="000B7898" w:rsidRDefault="000B7898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0B7898" w:rsidTr="005942B5">
        <w:tc>
          <w:tcPr>
            <w:tcW w:w="1151" w:type="dxa"/>
          </w:tcPr>
          <w:p w:rsidR="000B7898" w:rsidRDefault="000B789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0B7898" w:rsidRDefault="000B789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0B7898" w:rsidRPr="00402969" w:rsidRDefault="000B789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0B7898" w:rsidRPr="00402969" w:rsidRDefault="000B789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0B7898" w:rsidRPr="00402969" w:rsidRDefault="000B789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EC4D4B" w:rsidTr="005942B5">
        <w:trPr>
          <w:trHeight w:val="1656"/>
        </w:trPr>
        <w:tc>
          <w:tcPr>
            <w:tcW w:w="1151" w:type="dxa"/>
          </w:tcPr>
          <w:p w:rsidR="00EC4D4B" w:rsidRPr="00402969" w:rsidRDefault="00EC4D4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EC4D4B" w:rsidRPr="00402969" w:rsidRDefault="00EC4D4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EC4D4B" w:rsidRPr="00402969" w:rsidRDefault="00EC4D4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EC4D4B" w:rsidRPr="00365A80" w:rsidRDefault="00EC4D4B" w:rsidP="005942B5">
            <w:pPr>
              <w:pStyle w:val="af5"/>
              <w:rPr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Эстафеты с мячом</w:t>
            </w:r>
          </w:p>
        </w:tc>
        <w:tc>
          <w:tcPr>
            <w:tcW w:w="5574" w:type="dxa"/>
          </w:tcPr>
          <w:p w:rsidR="00EC4D4B" w:rsidRPr="009A4ABE" w:rsidRDefault="002B2367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Выполнять бросок мяча в цель, на дальность, из-за головы.</w:t>
            </w:r>
          </w:p>
        </w:tc>
        <w:tc>
          <w:tcPr>
            <w:tcW w:w="2781" w:type="dxa"/>
          </w:tcPr>
          <w:p w:rsidR="00EC4D4B" w:rsidRPr="00402969" w:rsidRDefault="002B2367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Выполнять общеразв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вающие упражнения</w:t>
            </w:r>
          </w:p>
        </w:tc>
      </w:tr>
      <w:tr w:rsidR="00EC4D4B" w:rsidTr="005942B5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EC4D4B" w:rsidRPr="00402969" w:rsidRDefault="00EC4D4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EC4D4B" w:rsidRPr="00402969" w:rsidRDefault="00EC4D4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EC4D4B" w:rsidRPr="00365A80" w:rsidRDefault="00EC4D4B" w:rsidP="005942B5">
            <w:pPr>
              <w:pStyle w:val="af5"/>
              <w:rPr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 xml:space="preserve">Остановка в широком шаге по сигналу при беге в среднем темпе. </w:t>
            </w:r>
          </w:p>
          <w:p w:rsidR="00EC4D4B" w:rsidRPr="00365A80" w:rsidRDefault="00EC4D4B" w:rsidP="005942B5">
            <w:pPr>
              <w:pStyle w:val="af5"/>
              <w:rPr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Игра «Мяч соседу».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EC4D4B" w:rsidRPr="00AC3E8B" w:rsidRDefault="002B2367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Выполнять бег в медленном темпе, быструю ход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бу, остановку в широком шаге при беге в среднем темпе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EC4D4B" w:rsidRPr="00770AB0" w:rsidRDefault="002B2367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Повторить правила игры «Мяч соседу»</w:t>
            </w:r>
          </w:p>
        </w:tc>
      </w:tr>
      <w:tr w:rsidR="00EC4D4B" w:rsidTr="005942B5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EC4D4B" w:rsidRPr="00402969" w:rsidRDefault="00EC4D4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EC4D4B" w:rsidRDefault="00EC4D4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EC4D4B" w:rsidRPr="00365A80" w:rsidRDefault="00EC4D4B" w:rsidP="005942B5">
            <w:pPr>
              <w:pStyle w:val="af5"/>
              <w:rPr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Передачи в колоннах двумя руками,  одной слева, одной справа. О.Р.У. с м</w:t>
            </w:r>
            <w:r w:rsidRPr="00365A80">
              <w:rPr>
                <w:sz w:val="24"/>
                <w:szCs w:val="24"/>
              </w:rPr>
              <w:t>я</w:t>
            </w:r>
            <w:r w:rsidRPr="00365A80">
              <w:rPr>
                <w:sz w:val="24"/>
                <w:szCs w:val="24"/>
              </w:rPr>
              <w:t>чом.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EC4D4B" w:rsidRDefault="002B2367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Выполнять бег с высоким подниманием бедра, бег с захллестыванием голени назад, передачи одной слева, одной справа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EC4D4B" w:rsidRDefault="002B2367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Выполнять общеразв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вающие упражнения с мячом</w:t>
            </w:r>
          </w:p>
        </w:tc>
      </w:tr>
    </w:tbl>
    <w:p w:rsidR="000B7898" w:rsidRDefault="000B7898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B7898" w:rsidRDefault="000B7898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2B149F" w:rsidRPr="00083507" w:rsidRDefault="002B149F" w:rsidP="002B14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B33BA9" w:rsidRDefault="00B33BA9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</w:t>
      </w:r>
      <w:r w:rsidR="006B62B3">
        <w:rPr>
          <w:rFonts w:ascii="Times New Roman" w:hAnsi="Times New Roman"/>
          <w:b/>
          <w:kern w:val="2"/>
          <w:sz w:val="24"/>
          <w:szCs w:val="24"/>
        </w:rPr>
        <w:t xml:space="preserve"> по  музыке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  (дистанционное обучение)</w:t>
      </w:r>
    </w:p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B33BA9" w:rsidTr="005942B5">
        <w:tc>
          <w:tcPr>
            <w:tcW w:w="1151" w:type="dxa"/>
          </w:tcPr>
          <w:p w:rsidR="00B33BA9" w:rsidRDefault="00B33BA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B33BA9" w:rsidRDefault="00B33BA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B33BA9" w:rsidRPr="00402969" w:rsidRDefault="00B33BA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B33BA9" w:rsidRPr="00402969" w:rsidRDefault="00B33BA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B33BA9" w:rsidRPr="00402969" w:rsidRDefault="00B33BA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B33BA9" w:rsidTr="00C32ABB">
        <w:trPr>
          <w:trHeight w:val="812"/>
        </w:trPr>
        <w:tc>
          <w:tcPr>
            <w:tcW w:w="1151" w:type="dxa"/>
          </w:tcPr>
          <w:p w:rsidR="00B33BA9" w:rsidRPr="00402969" w:rsidRDefault="00B33BA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B33BA9" w:rsidRPr="00402969" w:rsidRDefault="006B62B3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  <w:r w:rsidR="00B33BA9"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B33BA9" w:rsidRPr="00402969" w:rsidRDefault="00B33BA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B33BA9" w:rsidRPr="00365A80" w:rsidRDefault="00C32ABB" w:rsidP="005942B5">
            <w:pPr>
              <w:pStyle w:val="af5"/>
              <w:rPr>
                <w:sz w:val="24"/>
                <w:szCs w:val="24"/>
              </w:rPr>
            </w:pPr>
            <w:r w:rsidRPr="003070BE">
              <w:rPr>
                <w:sz w:val="24"/>
                <w:szCs w:val="24"/>
              </w:rPr>
              <w:t>«Чудо-музыка». Острый ритм – джаза звуки.</w:t>
            </w:r>
          </w:p>
        </w:tc>
        <w:tc>
          <w:tcPr>
            <w:tcW w:w="5574" w:type="dxa"/>
          </w:tcPr>
          <w:p w:rsidR="00B33BA9" w:rsidRDefault="00C32AB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с.116-117</w:t>
            </w:r>
          </w:p>
          <w:p w:rsidR="00C32ABB" w:rsidRPr="009A4ABE" w:rsidRDefault="00C32AB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Вопросы с.117</w:t>
            </w:r>
          </w:p>
        </w:tc>
        <w:tc>
          <w:tcPr>
            <w:tcW w:w="2781" w:type="dxa"/>
          </w:tcPr>
          <w:p w:rsidR="00B33BA9" w:rsidRDefault="00C32AB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с.118-119</w:t>
            </w:r>
          </w:p>
          <w:p w:rsidR="00C32ABB" w:rsidRPr="00402969" w:rsidRDefault="00C32AB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Вопросы с.119</w:t>
            </w:r>
          </w:p>
        </w:tc>
      </w:tr>
    </w:tbl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2B149F" w:rsidRPr="00083507" w:rsidRDefault="002B149F" w:rsidP="002B14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C32ABB" w:rsidRDefault="00C32ABB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B149F" w:rsidRDefault="002B149F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B149F" w:rsidRDefault="002B149F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32ABB" w:rsidRDefault="00C32ABB" w:rsidP="00C32AB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</w:t>
      </w:r>
      <w:r w:rsidR="006337B5">
        <w:rPr>
          <w:rFonts w:ascii="Times New Roman" w:hAnsi="Times New Roman"/>
          <w:b/>
          <w:kern w:val="2"/>
          <w:sz w:val="24"/>
          <w:szCs w:val="24"/>
        </w:rPr>
        <w:t xml:space="preserve"> литературному чтению на родном языке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 (дистанционное обучение)</w:t>
      </w:r>
    </w:p>
    <w:p w:rsidR="00C32ABB" w:rsidRDefault="00C32ABB" w:rsidP="00C32AB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ayout w:type="fixed"/>
        <w:tblLook w:val="04A0"/>
      </w:tblPr>
      <w:tblGrid>
        <w:gridCol w:w="770"/>
        <w:gridCol w:w="1749"/>
        <w:gridCol w:w="4394"/>
        <w:gridCol w:w="5528"/>
        <w:gridCol w:w="2771"/>
      </w:tblGrid>
      <w:tr w:rsidR="00C32ABB" w:rsidTr="007C6A91">
        <w:tc>
          <w:tcPr>
            <w:tcW w:w="770" w:type="dxa"/>
          </w:tcPr>
          <w:p w:rsidR="00C32ABB" w:rsidRDefault="00C32AB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749" w:type="dxa"/>
          </w:tcPr>
          <w:p w:rsidR="00C32ABB" w:rsidRDefault="00C32AB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C32ABB" w:rsidRPr="00402969" w:rsidRDefault="00C32AB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28" w:type="dxa"/>
          </w:tcPr>
          <w:p w:rsidR="00C32ABB" w:rsidRPr="00402969" w:rsidRDefault="00C32AB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71" w:type="dxa"/>
          </w:tcPr>
          <w:p w:rsidR="00C32ABB" w:rsidRPr="00402969" w:rsidRDefault="00C32AB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C32ABB" w:rsidTr="007C6A91">
        <w:trPr>
          <w:trHeight w:val="812"/>
        </w:trPr>
        <w:tc>
          <w:tcPr>
            <w:tcW w:w="770" w:type="dxa"/>
          </w:tcPr>
          <w:p w:rsidR="00C32ABB" w:rsidRPr="00402969" w:rsidRDefault="00C32AB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749" w:type="dxa"/>
          </w:tcPr>
          <w:p w:rsidR="00C32ABB" w:rsidRPr="00402969" w:rsidRDefault="00C32AB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C32ABB" w:rsidRPr="00402969" w:rsidRDefault="00C32AB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2F07" w:rsidRPr="00C52F07" w:rsidRDefault="00C52F07" w:rsidP="00C5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7">
              <w:rPr>
                <w:rFonts w:ascii="Times New Roman" w:hAnsi="Times New Roman" w:cs="Times New Roman"/>
                <w:sz w:val="24"/>
                <w:szCs w:val="24"/>
              </w:rPr>
              <w:t>И.Грудев  «Родному Дону»</w:t>
            </w:r>
          </w:p>
          <w:p w:rsidR="00C52F07" w:rsidRPr="00C52F07" w:rsidRDefault="00C52F07" w:rsidP="00C5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7">
              <w:rPr>
                <w:rFonts w:ascii="Times New Roman" w:hAnsi="Times New Roman" w:cs="Times New Roman"/>
                <w:sz w:val="24"/>
                <w:szCs w:val="24"/>
              </w:rPr>
              <w:t>А.Недогонов «Вечер в станице».</w:t>
            </w:r>
          </w:p>
          <w:p w:rsidR="00C32ABB" w:rsidRPr="00365A80" w:rsidRDefault="00C32ABB" w:rsidP="00C52F0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52F07" w:rsidRDefault="00C52F07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Чтение произведений </w:t>
            </w:r>
          </w:p>
          <w:p w:rsidR="007C6A91" w:rsidRPr="009A4ABE" w:rsidRDefault="007C6A9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A91">
              <w:rPr>
                <w:rFonts w:ascii="Times New Roman" w:hAnsi="Times New Roman"/>
                <w:kern w:val="2"/>
                <w:sz w:val="24"/>
                <w:szCs w:val="24"/>
              </w:rPr>
              <w:t>https://newauctionstatic.com.ua/offer_images/2018/05/05/10/big/H/HD1mR7P1XX7/nedogonov_a_elka_m_malysh_1979.jpg</w:t>
            </w:r>
          </w:p>
        </w:tc>
        <w:tc>
          <w:tcPr>
            <w:tcW w:w="2771" w:type="dxa"/>
          </w:tcPr>
          <w:p w:rsidR="00C32ABB" w:rsidRPr="00402969" w:rsidRDefault="007C6A9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Нарисовать рисунок к произведениям</w:t>
            </w:r>
          </w:p>
        </w:tc>
      </w:tr>
    </w:tbl>
    <w:p w:rsidR="00C32ABB" w:rsidRDefault="00C32ABB" w:rsidP="00C32AB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32ABB" w:rsidRDefault="00C32ABB" w:rsidP="00C32AB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2B149F" w:rsidRPr="00083507" w:rsidRDefault="002B149F" w:rsidP="002B14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C32ABB" w:rsidRDefault="00C32ABB" w:rsidP="00C32AB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B149F" w:rsidRDefault="002B149F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B149F" w:rsidRDefault="002B149F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B149F" w:rsidRDefault="002B149F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94585" w:rsidRDefault="00F94585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94585" w:rsidRDefault="00F94585" w:rsidP="00F945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 (дистанционное обучение)</w:t>
      </w:r>
    </w:p>
    <w:p w:rsidR="00F94585" w:rsidRDefault="00F94585" w:rsidP="00F945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15026" w:type="dxa"/>
        <w:tblInd w:w="675" w:type="dxa"/>
        <w:tblLayout w:type="fixed"/>
        <w:tblLook w:val="04A0"/>
      </w:tblPr>
      <w:tblGrid>
        <w:gridCol w:w="1134"/>
        <w:gridCol w:w="709"/>
        <w:gridCol w:w="4536"/>
        <w:gridCol w:w="3544"/>
        <w:gridCol w:w="5103"/>
      </w:tblGrid>
      <w:tr w:rsidR="00F94585" w:rsidTr="00EE3E27">
        <w:tc>
          <w:tcPr>
            <w:tcW w:w="1134" w:type="dxa"/>
          </w:tcPr>
          <w:p w:rsidR="00F94585" w:rsidRDefault="00F94585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F94585" w:rsidRDefault="00F94585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F94585" w:rsidRPr="00402969" w:rsidRDefault="00F94585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544" w:type="dxa"/>
          </w:tcPr>
          <w:p w:rsidR="00F94585" w:rsidRPr="00402969" w:rsidRDefault="00F94585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5103" w:type="dxa"/>
          </w:tcPr>
          <w:p w:rsidR="00F94585" w:rsidRPr="00402969" w:rsidRDefault="00F94585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94585" w:rsidRPr="00E50072" w:rsidTr="00EE3E27">
        <w:trPr>
          <w:trHeight w:val="735"/>
        </w:trPr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F94585" w:rsidRPr="00E50072" w:rsidRDefault="00F94585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F94585" w:rsidRPr="00E50072" w:rsidRDefault="00F94585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94585" w:rsidRPr="00E50072" w:rsidRDefault="00F94585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Открытки. Ознакомление с оформлением открыток.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94585" w:rsidRPr="00E50072" w:rsidRDefault="00F94585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34 текст чтение ,перевод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4585" w:rsidRPr="00E50072" w:rsidRDefault="00F94585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 34 слова в словарь .</w:t>
            </w:r>
          </w:p>
        </w:tc>
      </w:tr>
      <w:tr w:rsidR="00F94585" w:rsidRPr="00E50072" w:rsidTr="00EE3E27">
        <w:trPr>
          <w:trHeight w:val="252"/>
        </w:trPr>
        <w:tc>
          <w:tcPr>
            <w:tcW w:w="1134" w:type="dxa"/>
            <w:tcBorders>
              <w:top w:val="single" w:sz="4" w:space="0" w:color="auto"/>
            </w:tcBorders>
          </w:tcPr>
          <w:p w:rsidR="00F94585" w:rsidRPr="00E50072" w:rsidRDefault="00F94585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709" w:type="dxa"/>
          </w:tcPr>
          <w:p w:rsidR="00F94585" w:rsidRPr="00E50072" w:rsidRDefault="00F94585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94585" w:rsidRPr="00E50072" w:rsidRDefault="00F94585" w:rsidP="00145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sz w:val="24"/>
                <w:szCs w:val="24"/>
              </w:rPr>
              <w:t>Распорядок дня. Развитие навыков гов</w:t>
            </w:r>
            <w:r w:rsidRPr="00E500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072">
              <w:rPr>
                <w:rFonts w:ascii="Times New Roman" w:hAnsi="Times New Roman" w:cs="Times New Roman"/>
                <w:sz w:val="24"/>
                <w:szCs w:val="24"/>
              </w:rPr>
              <w:t>рения.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94585" w:rsidRPr="00E50072" w:rsidRDefault="00F94585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sz w:val="24"/>
                <w:szCs w:val="24"/>
              </w:rPr>
              <w:t>С 35 №3,4,(5 в словарь)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94585" w:rsidRPr="00E50072" w:rsidRDefault="00F94585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Задания на учи .ру</w:t>
            </w:r>
          </w:p>
        </w:tc>
      </w:tr>
    </w:tbl>
    <w:p w:rsidR="002B149F" w:rsidRPr="00083507" w:rsidRDefault="002B149F" w:rsidP="002B14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F94585" w:rsidRDefault="00F94585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B149F" w:rsidRDefault="002B149F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B149F" w:rsidRDefault="002B149F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B149F" w:rsidRDefault="002B149F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B149F" w:rsidRDefault="002B149F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B149F" w:rsidRDefault="002B149F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B149F" w:rsidRDefault="002B149F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B149F" w:rsidRDefault="002B149F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95197" w:rsidRDefault="00395197" w:rsidP="003951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внеурочной деятельности "В мире музыки и танца" (дистанционное обучение)</w:t>
      </w:r>
    </w:p>
    <w:p w:rsidR="00395197" w:rsidRDefault="00395197" w:rsidP="003951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3828"/>
        <w:gridCol w:w="5386"/>
        <w:gridCol w:w="4111"/>
      </w:tblGrid>
      <w:tr w:rsidR="00395197" w:rsidTr="00EE3E27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95197" w:rsidRPr="00B25D7D" w:rsidRDefault="00395197" w:rsidP="00AD30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95197" w:rsidRPr="00B25D7D" w:rsidRDefault="00395197" w:rsidP="00AD30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95197" w:rsidRPr="00B25D7D" w:rsidRDefault="00395197" w:rsidP="00AD30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25D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95197" w:rsidRPr="00B25D7D" w:rsidRDefault="00395197" w:rsidP="00AD30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25D7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395197" w:rsidRPr="00B25D7D" w:rsidRDefault="00395197" w:rsidP="00AD30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25D7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95197" w:rsidRPr="006235DD" w:rsidTr="00EE3E27">
        <w:tc>
          <w:tcPr>
            <w:tcW w:w="851" w:type="dxa"/>
            <w:tcBorders>
              <w:left w:val="single" w:sz="4" w:space="0" w:color="auto"/>
            </w:tcBorders>
          </w:tcPr>
          <w:p w:rsidR="00395197" w:rsidRPr="00B25D7D" w:rsidRDefault="00395197" w:rsidP="00AD30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3</w:t>
            </w:r>
            <w:r>
              <w:rPr>
                <w:rFonts w:ascii="Times New Roman" w:hAnsi="Times New Roman"/>
                <w:kern w:val="2"/>
              </w:rPr>
              <w:t>Б</w:t>
            </w:r>
          </w:p>
          <w:p w:rsidR="00395197" w:rsidRPr="00B25D7D" w:rsidRDefault="00395197" w:rsidP="00AD30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850" w:type="dxa"/>
          </w:tcPr>
          <w:p w:rsidR="00395197" w:rsidRPr="00B25D7D" w:rsidRDefault="00395197" w:rsidP="00AD30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09.04.2020</w:t>
            </w:r>
          </w:p>
        </w:tc>
        <w:tc>
          <w:tcPr>
            <w:tcW w:w="3828" w:type="dxa"/>
          </w:tcPr>
          <w:p w:rsidR="00395197" w:rsidRPr="00B25D7D" w:rsidRDefault="00395197" w:rsidP="00AD3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7D">
              <w:rPr>
                <w:rFonts w:ascii="Times New Roman" w:hAnsi="Times New Roman" w:cs="Times New Roman"/>
              </w:rPr>
              <w:t>Изучения танцев в современных ри</w:t>
            </w:r>
            <w:r w:rsidRPr="00B25D7D">
              <w:rPr>
                <w:rFonts w:ascii="Times New Roman" w:hAnsi="Times New Roman" w:cs="Times New Roman"/>
              </w:rPr>
              <w:t>т</w:t>
            </w:r>
            <w:r w:rsidRPr="00B25D7D">
              <w:rPr>
                <w:rFonts w:ascii="Times New Roman" w:hAnsi="Times New Roman" w:cs="Times New Roman"/>
              </w:rPr>
              <w:t>мах</w:t>
            </w:r>
          </w:p>
        </w:tc>
        <w:tc>
          <w:tcPr>
            <w:tcW w:w="5386" w:type="dxa"/>
          </w:tcPr>
          <w:p w:rsidR="00395197" w:rsidRPr="00B25D7D" w:rsidRDefault="00395197" w:rsidP="00AD30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Открытый урок по современной хореографии.</w:t>
            </w:r>
          </w:p>
          <w:p w:rsidR="00395197" w:rsidRPr="00B25D7D" w:rsidRDefault="00395197" w:rsidP="00AD30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https://vk.com/video161108083_456239021</w:t>
            </w:r>
          </w:p>
          <w:p w:rsidR="00395197" w:rsidRPr="00B25D7D" w:rsidRDefault="00395197" w:rsidP="00AD30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Современная хореография. "Сумка почтальона"</w:t>
            </w:r>
          </w:p>
          <w:p w:rsidR="00395197" w:rsidRPr="00B25D7D" w:rsidRDefault="00395197" w:rsidP="00AD30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https://www.youtube.com/watch?v=dSaW0P6s2c8</w:t>
            </w:r>
          </w:p>
          <w:p w:rsidR="00395197" w:rsidRPr="00B25D7D" w:rsidRDefault="00395197" w:rsidP="00AD30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Современная хореография. "Героям былых времен".</w:t>
            </w:r>
          </w:p>
          <w:p w:rsidR="00395197" w:rsidRPr="00B25D7D" w:rsidRDefault="00395197" w:rsidP="00AD30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https://www.youtube.com/watch?v=MJFJHBU9ACA</w:t>
            </w:r>
          </w:p>
          <w:p w:rsidR="00395197" w:rsidRPr="00B25D7D" w:rsidRDefault="00395197" w:rsidP="00AD30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u w:val="single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95197" w:rsidRPr="00B25D7D" w:rsidRDefault="00395197" w:rsidP="00AD30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https://vk.com/video161108083_456239021</w:t>
            </w:r>
          </w:p>
          <w:p w:rsidR="00395197" w:rsidRPr="00B25D7D" w:rsidRDefault="00395197" w:rsidP="00AD30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TODES Кемерово МИР БЕЗ ВОЙНЫ</w:t>
            </w:r>
          </w:p>
          <w:p w:rsidR="00395197" w:rsidRPr="00B25D7D" w:rsidRDefault="00395197" w:rsidP="00AD30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https://www.youtube.com/watch?v=qPsgNdvUQJo</w:t>
            </w:r>
          </w:p>
        </w:tc>
      </w:tr>
    </w:tbl>
    <w:p w:rsidR="00C03BB9" w:rsidRPr="00C03BB9" w:rsidRDefault="00C03BB9" w:rsidP="00C03B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03BB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b/>
          <w:sz w:val="24"/>
          <w:szCs w:val="24"/>
        </w:rPr>
        <w:t>Коваленко М.А.</w:t>
      </w:r>
    </w:p>
    <w:p w:rsidR="00395197" w:rsidRPr="002B149F" w:rsidRDefault="002B149F" w:rsidP="002B14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marina-kovalenko-82@mail.ru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C03BB9" w:rsidRDefault="00C03BB9" w:rsidP="00C0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BB9" w:rsidRDefault="00C03BB9" w:rsidP="00C0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BB9" w:rsidRDefault="00C03BB9" w:rsidP="00C0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BB9" w:rsidRDefault="00C03BB9" w:rsidP="00C0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E27" w:rsidRPr="00C03BB9" w:rsidRDefault="00EE3E27" w:rsidP="00C0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BB9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по  внеурочной деятельности  «Православная сказка»,     </w:t>
      </w:r>
    </w:p>
    <w:p w:rsidR="00EE3E27" w:rsidRPr="00C03BB9" w:rsidRDefault="00EE3E27" w:rsidP="00C0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BB9">
        <w:rPr>
          <w:rFonts w:ascii="Times New Roman" w:hAnsi="Times New Roman" w:cs="Times New Roman"/>
          <w:b/>
          <w:sz w:val="24"/>
          <w:szCs w:val="24"/>
        </w:rPr>
        <w:t>(дистанционное обучение)</w:t>
      </w:r>
    </w:p>
    <w:tbl>
      <w:tblPr>
        <w:tblW w:w="15168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72"/>
        <w:gridCol w:w="756"/>
        <w:gridCol w:w="4012"/>
        <w:gridCol w:w="4808"/>
        <w:gridCol w:w="4820"/>
      </w:tblGrid>
      <w:tr w:rsidR="00EE3E27" w:rsidRPr="00A360A2" w:rsidTr="000154B3">
        <w:trPr>
          <w:trHeight w:val="549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E27" w:rsidRPr="00A360A2" w:rsidRDefault="00EE3E27" w:rsidP="00C0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E27" w:rsidRPr="00A360A2" w:rsidRDefault="00EE3E27" w:rsidP="0001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E27" w:rsidRPr="00A360A2" w:rsidRDefault="00EE3E27" w:rsidP="00015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E27" w:rsidRPr="00A360A2" w:rsidRDefault="00EE3E27" w:rsidP="000154B3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E27" w:rsidRPr="00A360A2" w:rsidRDefault="00EE3E27" w:rsidP="00015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EE3E27" w:rsidRPr="00A360A2" w:rsidTr="000154B3">
        <w:trPr>
          <w:trHeight w:val="260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E27" w:rsidRPr="00A360A2" w:rsidRDefault="00EE3E27" w:rsidP="0001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E27" w:rsidRPr="00A360A2" w:rsidRDefault="00EE3E27" w:rsidP="0001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E27" w:rsidRPr="00A360A2" w:rsidRDefault="00EE3E27" w:rsidP="0001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чём рассказывают создатели пр</w:t>
            </w:r>
            <w:r w:rsidRPr="00EC73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EC73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вославной культуры?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E27" w:rsidRPr="00A360A2" w:rsidRDefault="00EE3E27" w:rsidP="000154B3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иконой Андрея Рублёва            « Троица».   Просмотр видео  «Андрей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лёв-художник-иконописец».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E27" w:rsidRPr="00A360A2" w:rsidRDefault="00EE3E27" w:rsidP="0001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«Просто так».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суждение с  членами семьи.</w:t>
            </w:r>
          </w:p>
        </w:tc>
      </w:tr>
      <w:tr w:rsidR="00EE3E27" w:rsidRPr="00A360A2" w:rsidTr="000154B3">
        <w:trPr>
          <w:trHeight w:val="260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E27" w:rsidRPr="00A360A2" w:rsidRDefault="00EE3E27" w:rsidP="0001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E27" w:rsidRPr="00A360A2" w:rsidRDefault="00EE3E27" w:rsidP="0001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E27" w:rsidRPr="00A360A2" w:rsidRDefault="00EE3E27" w:rsidP="0001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чём рассказывают создатели пр</w:t>
            </w:r>
            <w:r w:rsidRPr="00EC73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EC73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вославной культуры?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E27" w:rsidRPr="00A360A2" w:rsidRDefault="00EE3E27" w:rsidP="000154B3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иконой Андрея Рублёва            « Троица».   Просмотр видео  «Андрей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лёв-художник-иконописец».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E27" w:rsidRPr="00A360A2" w:rsidRDefault="00EE3E27" w:rsidP="0001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«Просто так».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суждение с  членами семьи.</w:t>
            </w:r>
          </w:p>
        </w:tc>
      </w:tr>
    </w:tbl>
    <w:p w:rsidR="00EE3E27" w:rsidRPr="00C03BB9" w:rsidRDefault="00EE3E27" w:rsidP="00EE3E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3BB9">
        <w:rPr>
          <w:rFonts w:ascii="Times New Roman" w:hAnsi="Times New Roman" w:cs="Times New Roman"/>
          <w:b/>
          <w:sz w:val="24"/>
          <w:szCs w:val="24"/>
        </w:rPr>
        <w:t>Учитель: Опенкина В.И.</w:t>
      </w:r>
    </w:p>
    <w:p w:rsidR="00C03BB9" w:rsidRPr="002B149F" w:rsidRDefault="002B149F" w:rsidP="002B14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C03BB9" w:rsidRDefault="00C03BB9" w:rsidP="00C03BB9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149F" w:rsidRDefault="002B149F" w:rsidP="00C03BB9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149F" w:rsidRDefault="002B149F" w:rsidP="00C03BB9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3BB9" w:rsidRDefault="00C03BB9" w:rsidP="00C03BB9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3BB9" w:rsidRDefault="00C03BB9" w:rsidP="00C03BB9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03BB9" w:rsidRDefault="00C03BB9" w:rsidP="00C03BB9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внеурочных занятий «Финансовая грамотность» (дистанционное обучение)</w:t>
      </w:r>
    </w:p>
    <w:tbl>
      <w:tblPr>
        <w:tblStyle w:val="af4"/>
        <w:tblW w:w="0" w:type="auto"/>
        <w:tblInd w:w="708" w:type="dxa"/>
        <w:tblLayout w:type="fixed"/>
        <w:tblLook w:val="04A0"/>
      </w:tblPr>
      <w:tblGrid>
        <w:gridCol w:w="960"/>
        <w:gridCol w:w="850"/>
        <w:gridCol w:w="2268"/>
        <w:gridCol w:w="9214"/>
        <w:gridCol w:w="1920"/>
      </w:tblGrid>
      <w:tr w:rsidR="00C03BB9" w:rsidTr="00E04941">
        <w:tc>
          <w:tcPr>
            <w:tcW w:w="960" w:type="dxa"/>
          </w:tcPr>
          <w:p w:rsidR="00C03BB9" w:rsidRDefault="00C03BB9" w:rsidP="00E04941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C03BB9" w:rsidRDefault="00C03BB9" w:rsidP="00E04941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C03BB9" w:rsidRPr="00402969" w:rsidRDefault="00C03BB9" w:rsidP="00E04941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214" w:type="dxa"/>
          </w:tcPr>
          <w:p w:rsidR="00C03BB9" w:rsidRPr="00402969" w:rsidRDefault="00C03BB9" w:rsidP="00E04941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920" w:type="dxa"/>
          </w:tcPr>
          <w:p w:rsidR="00C03BB9" w:rsidRPr="00402969" w:rsidRDefault="00C03BB9" w:rsidP="00E04941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ч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ные задания</w:t>
            </w:r>
          </w:p>
        </w:tc>
      </w:tr>
      <w:tr w:rsidR="00C03BB9" w:rsidTr="00E04941">
        <w:trPr>
          <w:trHeight w:val="3001"/>
        </w:trPr>
        <w:tc>
          <w:tcPr>
            <w:tcW w:w="1810" w:type="dxa"/>
            <w:gridSpan w:val="2"/>
            <w:tcBorders>
              <w:top w:val="double" w:sz="4" w:space="0" w:color="auto"/>
            </w:tcBorders>
          </w:tcPr>
          <w:p w:rsidR="00C03BB9" w:rsidRPr="00402969" w:rsidRDefault="00C03BB9" w:rsidP="00E0494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:rsidR="00C03BB9" w:rsidRPr="0087653C" w:rsidRDefault="00C03BB9" w:rsidP="00E04941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3А</w:t>
            </w:r>
          </w:p>
          <w:p w:rsidR="00C03BB9" w:rsidRPr="00402969" w:rsidRDefault="00C03BB9" w:rsidP="00E0494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09.04.2020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03BB9" w:rsidRPr="0087653C" w:rsidRDefault="00C03BB9" w:rsidP="00E04941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7653C">
              <w:rPr>
                <w:rFonts w:ascii="Times New Roman" w:hAnsi="Times New Roman" w:cs="Times New Roman"/>
                <w:b/>
                <w:sz w:val="24"/>
                <w:szCs w:val="24"/>
              </w:rPr>
              <w:t>Как с умом управлять своими деньгами</w:t>
            </w:r>
          </w:p>
        </w:tc>
        <w:tc>
          <w:tcPr>
            <w:tcW w:w="9214" w:type="dxa"/>
            <w:tcBorders>
              <w:top w:val="double" w:sz="4" w:space="0" w:color="auto"/>
            </w:tcBorders>
          </w:tcPr>
          <w:p w:rsidR="00C03BB9" w:rsidRDefault="00C03BB9" w:rsidP="00E0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Просмотр видеорол</w:t>
            </w:r>
            <w:r w:rsidRPr="00135F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35F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</w:t>
            </w:r>
            <w:r w:rsidRPr="00135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Pr="00135FA8">
                <w:rPr>
                  <w:rStyle w:val="a4"/>
                  <w:rFonts w:ascii="Times New Roman" w:hAnsi="Times New Roman"/>
                  <w:b/>
                  <w:bCs/>
                  <w:color w:val="0046B1"/>
                  <w:sz w:val="24"/>
                  <w:szCs w:val="24"/>
                  <w:shd w:val="clear" w:color="auto" w:fill="FFFFFF"/>
                </w:rPr>
                <w:t>https://yandex.ru/video/search?filmId=3992500652515127441&amp;text=видеоролик%20для%20детей%20как%20управлять%20деньгами&amp;reqid=1509501470642332-1632276271808459607139341-man1-3543-V</w:t>
              </w:r>
            </w:hyperlink>
          </w:p>
          <w:p w:rsidR="00C03BB9" w:rsidRPr="00C66972" w:rsidRDefault="00C03BB9" w:rsidP="00E04941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66972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Видеоролик «Экономия и расточительность»</w:t>
            </w:r>
          </w:p>
          <w:p w:rsidR="00C03BB9" w:rsidRPr="004C719A" w:rsidRDefault="00485F71" w:rsidP="00E04941">
            <w:pP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10" w:history="1">
              <w:r w:rsidR="00C03BB9" w:rsidRPr="00965150">
                <w:rPr>
                  <w:rStyle w:val="a4"/>
                  <w:rFonts w:ascii="Times New Roman" w:hAnsi="Times New Roman"/>
                  <w:b/>
                  <w:bCs/>
                  <w:sz w:val="27"/>
                  <w:szCs w:val="27"/>
                  <w:lang w:eastAsia="ru-RU"/>
                </w:rPr>
                <w:t>https://www.youtube.com/watch?v=qmM6siMyfkA</w:t>
              </w:r>
            </w:hyperlink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C03BB9" w:rsidRPr="00770AB0" w:rsidRDefault="00C03BB9" w:rsidP="00E0494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C03BB9" w:rsidRPr="004C719A" w:rsidRDefault="00C03BB9" w:rsidP="00C03B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C719A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b/>
          <w:sz w:val="24"/>
          <w:szCs w:val="24"/>
        </w:rPr>
        <w:t>Дубовская Д.А.</w:t>
      </w:r>
    </w:p>
    <w:p w:rsidR="002B149F" w:rsidRPr="00083507" w:rsidRDefault="002B149F" w:rsidP="002B14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daschaserg@mail.ru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2B149F" w:rsidRDefault="002B149F" w:rsidP="000217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149F" w:rsidRDefault="002B149F" w:rsidP="000217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149F" w:rsidRDefault="002B149F" w:rsidP="000217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149F" w:rsidRDefault="002B149F" w:rsidP="000217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149F" w:rsidRDefault="002B149F" w:rsidP="000217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149F" w:rsidRDefault="002B149F" w:rsidP="000217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149F" w:rsidRDefault="002B149F" w:rsidP="000217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149F" w:rsidRDefault="002B149F" w:rsidP="000217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149F" w:rsidRDefault="002B149F" w:rsidP="000217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149F" w:rsidRDefault="002B149F" w:rsidP="000217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149F" w:rsidRDefault="002B149F" w:rsidP="000217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17A4" w:rsidRDefault="000217A4" w:rsidP="000217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по  внеурочным занятиям Оригами (дистанционное обучение) </w:t>
      </w:r>
    </w:p>
    <w:tbl>
      <w:tblPr>
        <w:tblStyle w:val="af4"/>
        <w:tblW w:w="0" w:type="auto"/>
        <w:tblInd w:w="534" w:type="dxa"/>
        <w:tblLayout w:type="fixed"/>
        <w:tblLook w:val="04A0"/>
      </w:tblPr>
      <w:tblGrid>
        <w:gridCol w:w="567"/>
        <w:gridCol w:w="850"/>
        <w:gridCol w:w="2268"/>
        <w:gridCol w:w="8505"/>
        <w:gridCol w:w="3119"/>
      </w:tblGrid>
      <w:tr w:rsidR="000217A4" w:rsidTr="000217A4">
        <w:trPr>
          <w:trHeight w:val="549"/>
        </w:trPr>
        <w:tc>
          <w:tcPr>
            <w:tcW w:w="567" w:type="dxa"/>
          </w:tcPr>
          <w:p w:rsidR="000217A4" w:rsidRDefault="000217A4" w:rsidP="00360E9F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0217A4" w:rsidRDefault="000217A4" w:rsidP="00360E9F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0217A4" w:rsidRDefault="000217A4" w:rsidP="00360E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0217A4" w:rsidRDefault="000217A4" w:rsidP="00360E9F"/>
        </w:tc>
        <w:tc>
          <w:tcPr>
            <w:tcW w:w="8505" w:type="dxa"/>
          </w:tcPr>
          <w:p w:rsidR="000217A4" w:rsidRDefault="000217A4" w:rsidP="00360E9F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3119" w:type="dxa"/>
          </w:tcPr>
          <w:p w:rsidR="000217A4" w:rsidRDefault="000217A4" w:rsidP="00360E9F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217A4" w:rsidTr="00360E9F">
        <w:tc>
          <w:tcPr>
            <w:tcW w:w="567" w:type="dxa"/>
          </w:tcPr>
          <w:p w:rsidR="000217A4" w:rsidRDefault="000217A4" w:rsidP="00360E9F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  <w:p w:rsidR="000217A4" w:rsidRDefault="000217A4" w:rsidP="00360E9F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217A4" w:rsidRDefault="000217A4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0217A4" w:rsidRPr="00404E0A" w:rsidRDefault="000217A4" w:rsidP="0036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217A4" w:rsidRPr="00404E0A" w:rsidRDefault="000217A4" w:rsidP="00360E9F">
            <w:pPr>
              <w:rPr>
                <w:rFonts w:ascii="Times New Roman" w:hAnsi="Times New Roman"/>
                <w:sz w:val="24"/>
                <w:szCs w:val="24"/>
              </w:rPr>
            </w:pPr>
            <w:r w:rsidRPr="00EF704D">
              <w:rPr>
                <w:rFonts w:ascii="Times New Roman" w:hAnsi="Times New Roman"/>
                <w:color w:val="000000"/>
                <w:sz w:val="28"/>
                <w:szCs w:val="28"/>
              </w:rPr>
              <w:t>Птицы прилет</w:t>
            </w:r>
            <w:r w:rsidRPr="00EF704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EF704D">
              <w:rPr>
                <w:rFonts w:ascii="Times New Roman" w:hAnsi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EF704D">
              <w:rPr>
                <w:rFonts w:ascii="Times New Roman" w:hAnsi="Times New Roman"/>
                <w:color w:val="000000"/>
                <w:sz w:val="28"/>
                <w:szCs w:val="28"/>
              </w:rPr>
              <w:t>Коллекти</w:t>
            </w:r>
            <w:r w:rsidRPr="00EF704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EF704D">
              <w:rPr>
                <w:rFonts w:ascii="Times New Roman" w:hAnsi="Times New Roman"/>
                <w:color w:val="000000"/>
                <w:sz w:val="28"/>
                <w:szCs w:val="28"/>
              </w:rPr>
              <w:t>ная работа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5" w:type="dxa"/>
            <w:vAlign w:val="center"/>
          </w:tcPr>
          <w:p w:rsidR="000217A4" w:rsidRDefault="00485F71" w:rsidP="00360E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0217A4" w:rsidRPr="00613D2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video/preview/?filmId=12646900209636074127&amp;text=%D0%BF%D1%82%D0%B8%D1%86%D0%B0%20%D0%BE%D1%80%D0%B8%D0%B3%D0%B0%D0%BC%D0%B8%20%D0%BF%D1%80%D0%BE%D1%81%D1%82%D0%B0%D1%8F%20%D1%81%D1%85%D0%B5%D0%BC%D0%B0%20%D0%B4%D0%BB%D1%8F%20%D0%B4%D0%B5%D1%82%D0%B5%D0%B9&amp;path=wizard&amp;parent-reqid=1586616640559789-598397119211475223300327-production-app-host-vla-web-yp-109&amp;redircnt=1586616649.1</w:t>
              </w:r>
            </w:hyperlink>
          </w:p>
          <w:p w:rsidR="000217A4" w:rsidRPr="00EF704D" w:rsidRDefault="000217A4" w:rsidP="00360E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 материалов</w:t>
            </w:r>
          </w:p>
        </w:tc>
        <w:tc>
          <w:tcPr>
            <w:tcW w:w="3119" w:type="dxa"/>
          </w:tcPr>
          <w:p w:rsidR="000217A4" w:rsidRDefault="000217A4" w:rsidP="00360E9F">
            <w:r>
              <w:t>Выполните изображение пт</w:t>
            </w:r>
            <w:r>
              <w:t>и</w:t>
            </w:r>
            <w:r>
              <w:t>цы.</w:t>
            </w:r>
          </w:p>
        </w:tc>
      </w:tr>
    </w:tbl>
    <w:p w:rsidR="000217A4" w:rsidRPr="000910A9" w:rsidRDefault="000217A4" w:rsidP="000217A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  <w:r w:rsidRPr="000910A9"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  <w:t>Учитель: Бахарева А.А.</w:t>
      </w:r>
    </w:p>
    <w:p w:rsidR="00EF5CEE" w:rsidRDefault="00EF5CEE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sectPr w:rsidR="00EF5CEE" w:rsidSect="00754A7C">
      <w:footerReference w:type="default" r:id="rId12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442" w:rsidRDefault="004E4442">
      <w:pPr>
        <w:spacing w:after="0" w:line="240" w:lineRule="auto"/>
      </w:pPr>
      <w:r>
        <w:separator/>
      </w:r>
    </w:p>
  </w:endnote>
  <w:endnote w:type="continuationSeparator" w:id="1">
    <w:p w:rsidR="004E4442" w:rsidRDefault="004E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442" w:rsidRDefault="004E4442">
      <w:pPr>
        <w:spacing w:after="0" w:line="240" w:lineRule="auto"/>
      </w:pPr>
      <w:r>
        <w:separator/>
      </w:r>
    </w:p>
  </w:footnote>
  <w:footnote w:type="continuationSeparator" w:id="1">
    <w:p w:rsidR="004E4442" w:rsidRDefault="004E4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F212EC"/>
    <w:rsid w:val="000217A4"/>
    <w:rsid w:val="0003234A"/>
    <w:rsid w:val="00060D11"/>
    <w:rsid w:val="000A6CBD"/>
    <w:rsid w:val="000A72A1"/>
    <w:rsid w:val="000B0483"/>
    <w:rsid w:val="000B7898"/>
    <w:rsid w:val="000C25C3"/>
    <w:rsid w:val="000C4A34"/>
    <w:rsid w:val="000E5D5A"/>
    <w:rsid w:val="000F5096"/>
    <w:rsid w:val="000F7137"/>
    <w:rsid w:val="001068AD"/>
    <w:rsid w:val="00130632"/>
    <w:rsid w:val="001B0182"/>
    <w:rsid w:val="001E1EB2"/>
    <w:rsid w:val="001E657C"/>
    <w:rsid w:val="00213FF5"/>
    <w:rsid w:val="0022412E"/>
    <w:rsid w:val="002271EF"/>
    <w:rsid w:val="00235F1B"/>
    <w:rsid w:val="002412B0"/>
    <w:rsid w:val="0025061B"/>
    <w:rsid w:val="00261F2F"/>
    <w:rsid w:val="0026385D"/>
    <w:rsid w:val="002743B6"/>
    <w:rsid w:val="00290FFC"/>
    <w:rsid w:val="002A010B"/>
    <w:rsid w:val="002B149F"/>
    <w:rsid w:val="002B2367"/>
    <w:rsid w:val="002C62F1"/>
    <w:rsid w:val="002C64A6"/>
    <w:rsid w:val="002E59A4"/>
    <w:rsid w:val="00300D29"/>
    <w:rsid w:val="0030759E"/>
    <w:rsid w:val="00321852"/>
    <w:rsid w:val="00323F58"/>
    <w:rsid w:val="00331968"/>
    <w:rsid w:val="00341F21"/>
    <w:rsid w:val="00345164"/>
    <w:rsid w:val="003738A4"/>
    <w:rsid w:val="00395197"/>
    <w:rsid w:val="003B4EC6"/>
    <w:rsid w:val="003B5E8B"/>
    <w:rsid w:val="003C319E"/>
    <w:rsid w:val="003F3FEE"/>
    <w:rsid w:val="003F4C70"/>
    <w:rsid w:val="00402969"/>
    <w:rsid w:val="00413A4E"/>
    <w:rsid w:val="004446AF"/>
    <w:rsid w:val="00452B8D"/>
    <w:rsid w:val="00463E55"/>
    <w:rsid w:val="00467EA1"/>
    <w:rsid w:val="00485F71"/>
    <w:rsid w:val="00486D5E"/>
    <w:rsid w:val="00493513"/>
    <w:rsid w:val="00495862"/>
    <w:rsid w:val="00495C9E"/>
    <w:rsid w:val="004E4442"/>
    <w:rsid w:val="004F64E8"/>
    <w:rsid w:val="00510DF9"/>
    <w:rsid w:val="00534E01"/>
    <w:rsid w:val="00556CF6"/>
    <w:rsid w:val="0058520D"/>
    <w:rsid w:val="005A2CAE"/>
    <w:rsid w:val="005A697E"/>
    <w:rsid w:val="005B1613"/>
    <w:rsid w:val="005C13B5"/>
    <w:rsid w:val="005D6F25"/>
    <w:rsid w:val="00604F6E"/>
    <w:rsid w:val="006251A2"/>
    <w:rsid w:val="00627FF7"/>
    <w:rsid w:val="006337B5"/>
    <w:rsid w:val="006705B2"/>
    <w:rsid w:val="006717D6"/>
    <w:rsid w:val="00681FFC"/>
    <w:rsid w:val="00683938"/>
    <w:rsid w:val="0069500A"/>
    <w:rsid w:val="006B2BB3"/>
    <w:rsid w:val="006B62B3"/>
    <w:rsid w:val="006C5389"/>
    <w:rsid w:val="006D02F7"/>
    <w:rsid w:val="006E4375"/>
    <w:rsid w:val="006E7FF0"/>
    <w:rsid w:val="006F24EE"/>
    <w:rsid w:val="00722259"/>
    <w:rsid w:val="007246EA"/>
    <w:rsid w:val="00731BF1"/>
    <w:rsid w:val="0074302A"/>
    <w:rsid w:val="00754A7C"/>
    <w:rsid w:val="007550FE"/>
    <w:rsid w:val="0076268B"/>
    <w:rsid w:val="00770AB0"/>
    <w:rsid w:val="00776FC5"/>
    <w:rsid w:val="00780BCE"/>
    <w:rsid w:val="007B1F90"/>
    <w:rsid w:val="007C6A91"/>
    <w:rsid w:val="007D1CA2"/>
    <w:rsid w:val="007D4365"/>
    <w:rsid w:val="007D7E63"/>
    <w:rsid w:val="007E476C"/>
    <w:rsid w:val="007F0424"/>
    <w:rsid w:val="007F6051"/>
    <w:rsid w:val="008118DB"/>
    <w:rsid w:val="008127C2"/>
    <w:rsid w:val="008231CF"/>
    <w:rsid w:val="008328CF"/>
    <w:rsid w:val="00853216"/>
    <w:rsid w:val="0085349F"/>
    <w:rsid w:val="00867119"/>
    <w:rsid w:val="008711ED"/>
    <w:rsid w:val="008A054C"/>
    <w:rsid w:val="008B3054"/>
    <w:rsid w:val="008C3EAF"/>
    <w:rsid w:val="008E3A23"/>
    <w:rsid w:val="00900DC5"/>
    <w:rsid w:val="0091083B"/>
    <w:rsid w:val="00915B2C"/>
    <w:rsid w:val="009212F1"/>
    <w:rsid w:val="009213BA"/>
    <w:rsid w:val="0092355B"/>
    <w:rsid w:val="00940E99"/>
    <w:rsid w:val="009506C0"/>
    <w:rsid w:val="00975BCF"/>
    <w:rsid w:val="00975FCD"/>
    <w:rsid w:val="00977685"/>
    <w:rsid w:val="009939F2"/>
    <w:rsid w:val="009A4ABE"/>
    <w:rsid w:val="009B5F1C"/>
    <w:rsid w:val="009C0BBF"/>
    <w:rsid w:val="009E65F5"/>
    <w:rsid w:val="009F4E18"/>
    <w:rsid w:val="009F52F8"/>
    <w:rsid w:val="00A01B92"/>
    <w:rsid w:val="00A11646"/>
    <w:rsid w:val="00A4292B"/>
    <w:rsid w:val="00A520DC"/>
    <w:rsid w:val="00A553DE"/>
    <w:rsid w:val="00A60D0C"/>
    <w:rsid w:val="00A6298B"/>
    <w:rsid w:val="00A67595"/>
    <w:rsid w:val="00A974C2"/>
    <w:rsid w:val="00AB26A4"/>
    <w:rsid w:val="00AC3E8B"/>
    <w:rsid w:val="00AD1490"/>
    <w:rsid w:val="00AF7B8C"/>
    <w:rsid w:val="00B054E7"/>
    <w:rsid w:val="00B31DC4"/>
    <w:rsid w:val="00B33BA9"/>
    <w:rsid w:val="00B37306"/>
    <w:rsid w:val="00B62FBD"/>
    <w:rsid w:val="00B67406"/>
    <w:rsid w:val="00B72C84"/>
    <w:rsid w:val="00B83522"/>
    <w:rsid w:val="00BA1605"/>
    <w:rsid w:val="00BB1A56"/>
    <w:rsid w:val="00BB5E0C"/>
    <w:rsid w:val="00BC069F"/>
    <w:rsid w:val="00BD6FAF"/>
    <w:rsid w:val="00BE1528"/>
    <w:rsid w:val="00BF1A09"/>
    <w:rsid w:val="00C03BB9"/>
    <w:rsid w:val="00C164CF"/>
    <w:rsid w:val="00C31ABF"/>
    <w:rsid w:val="00C32645"/>
    <w:rsid w:val="00C32ABB"/>
    <w:rsid w:val="00C3687E"/>
    <w:rsid w:val="00C40CFE"/>
    <w:rsid w:val="00C51C2D"/>
    <w:rsid w:val="00C52F07"/>
    <w:rsid w:val="00C53850"/>
    <w:rsid w:val="00C65F7D"/>
    <w:rsid w:val="00C8554F"/>
    <w:rsid w:val="00C91011"/>
    <w:rsid w:val="00CB63AA"/>
    <w:rsid w:val="00CB72F6"/>
    <w:rsid w:val="00CC3989"/>
    <w:rsid w:val="00D14142"/>
    <w:rsid w:val="00D3106A"/>
    <w:rsid w:val="00D32305"/>
    <w:rsid w:val="00D40EB9"/>
    <w:rsid w:val="00D46A36"/>
    <w:rsid w:val="00D5629F"/>
    <w:rsid w:val="00D579F6"/>
    <w:rsid w:val="00D93151"/>
    <w:rsid w:val="00DB2BC8"/>
    <w:rsid w:val="00DD429F"/>
    <w:rsid w:val="00DF6473"/>
    <w:rsid w:val="00E03F8C"/>
    <w:rsid w:val="00E113EE"/>
    <w:rsid w:val="00E1432F"/>
    <w:rsid w:val="00E45E9F"/>
    <w:rsid w:val="00E50793"/>
    <w:rsid w:val="00E617AE"/>
    <w:rsid w:val="00E639F4"/>
    <w:rsid w:val="00E655AA"/>
    <w:rsid w:val="00E70BE7"/>
    <w:rsid w:val="00E804BE"/>
    <w:rsid w:val="00E8487B"/>
    <w:rsid w:val="00E86EA7"/>
    <w:rsid w:val="00EA3836"/>
    <w:rsid w:val="00EC013A"/>
    <w:rsid w:val="00EC4D4B"/>
    <w:rsid w:val="00ED7B3C"/>
    <w:rsid w:val="00EE191B"/>
    <w:rsid w:val="00EE3E27"/>
    <w:rsid w:val="00EE4AB9"/>
    <w:rsid w:val="00EF5CEE"/>
    <w:rsid w:val="00F0449F"/>
    <w:rsid w:val="00F06B05"/>
    <w:rsid w:val="00F212EC"/>
    <w:rsid w:val="00F257C7"/>
    <w:rsid w:val="00F53CFA"/>
    <w:rsid w:val="00F67DD1"/>
    <w:rsid w:val="00F7430E"/>
    <w:rsid w:val="00F77D78"/>
    <w:rsid w:val="00F94585"/>
    <w:rsid w:val="00F9599A"/>
    <w:rsid w:val="00FB2E52"/>
    <w:rsid w:val="00FB3862"/>
    <w:rsid w:val="00FB6250"/>
    <w:rsid w:val="00FC1024"/>
    <w:rsid w:val="00FF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qFormat/>
    <w:rsid w:val="00D40EB9"/>
    <w:rPr>
      <w:sz w:val="22"/>
      <w:szCs w:val="22"/>
      <w:lang w:eastAsia="en-US"/>
    </w:rPr>
  </w:style>
  <w:style w:type="character" w:customStyle="1" w:styleId="FontStyle104">
    <w:name w:val="Font Style104"/>
    <w:uiPriority w:val="99"/>
    <w:rsid w:val="00D3106A"/>
    <w:rPr>
      <w:rFonts w:ascii="Times New Roman" w:hAnsi="Times New Roman" w:cs="Times New Roman"/>
      <w:sz w:val="18"/>
      <w:szCs w:val="18"/>
    </w:rPr>
  </w:style>
  <w:style w:type="character" w:customStyle="1" w:styleId="af6">
    <w:name w:val="Без интервала Знак"/>
    <w:link w:val="af5"/>
    <w:uiPriority w:val="1"/>
    <w:locked/>
    <w:rsid w:val="00EC4D4B"/>
    <w:rPr>
      <w:sz w:val="22"/>
      <w:szCs w:val="22"/>
      <w:lang w:eastAsia="en-US"/>
    </w:rPr>
  </w:style>
  <w:style w:type="paragraph" w:customStyle="1" w:styleId="Standard">
    <w:name w:val="Standard"/>
    <w:rsid w:val="000217A4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58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934824564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3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filmId=12646900209636074127&amp;text=%D0%BF%D1%82%D0%B8%D1%86%D0%B0%20%D0%BE%D1%80%D0%B8%D0%B3%D0%B0%D0%BC%D0%B8%20%D0%BF%D1%80%D0%BE%D1%81%D1%82%D0%B0%D1%8F%20%D1%81%D1%85%D0%B5%D0%BC%D0%B0%20%D0%B4%D0%BB%D1%8F%20%D0%B4%D0%B5%D1%82%D0%B5%D0%B9&amp;path=wizard&amp;parent-reqid=1586616640559789-598397119211475223300327-production-app-host-vla-web-yp-109&amp;redircnt=1586616649.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qmM6siMyf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yandex.ru%2Fvideo%2Fsearch%3FfilmId%3D3992500652515127441%26text%3D%D0%B2%D0%B8%D0%B4%D0%B5%D0%BE%D1%80%D0%BE%D0%BB%D0%B8%D0%BA%2520%D0%B4%D0%BB%D1%8F%2520%D0%B4%D0%B5%D1%82%D0%B5%D0%B9%2520%D0%BA%D0%B0%D0%BA%2520%D1%83%D0%BF%D1%80%D0%B0%D0%B2%D0%BB%D1%8F%D1%82%D1%8C%2520%D0%B4%D0%B5%D0%BD%D1%8C%D0%B3%D0%B0%D0%BC%D0%B8%26reqid%3D1509501470642332-1632276271808459607139341-man1-3543-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91</dc:creator>
  <cp:lastModifiedBy>Imango</cp:lastModifiedBy>
  <cp:revision>9</cp:revision>
  <cp:lastPrinted>2020-04-03T10:46:00Z</cp:lastPrinted>
  <dcterms:created xsi:type="dcterms:W3CDTF">2020-04-05T21:54:00Z</dcterms:created>
  <dcterms:modified xsi:type="dcterms:W3CDTF">2020-05-05T15:39:00Z</dcterms:modified>
</cp:coreProperties>
</file>