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4 Б класс (дистанционное обучение)</w:t>
      </w:r>
    </w:p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20"/>
        <w:gridCol w:w="1378"/>
        <w:gridCol w:w="4238"/>
        <w:gridCol w:w="5482"/>
        <w:gridCol w:w="2775"/>
      </w:tblGrid>
      <w:tr w:rsidR="00777ADA" w:rsidTr="00F8265A">
        <w:tc>
          <w:tcPr>
            <w:tcW w:w="1120" w:type="dxa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78" w:type="dxa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38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82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75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562093" w:rsidTr="00F8265A">
        <w:tc>
          <w:tcPr>
            <w:tcW w:w="2498" w:type="dxa"/>
            <w:gridSpan w:val="2"/>
            <w:vMerge w:val="restart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820D38" w:rsidRDefault="00820D38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20D38" w:rsidRPr="001F58C7" w:rsidRDefault="00820D38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62093" w:rsidRPr="00DC1194" w:rsidRDefault="00820D38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58C7">
              <w:rPr>
                <w:rFonts w:ascii="Times New Roman" w:hAnsi="Times New Roman"/>
                <w:b/>
                <w:kern w:val="2"/>
                <w:sz w:val="24"/>
                <w:szCs w:val="24"/>
              </w:rPr>
              <w:t>06.05.2020</w:t>
            </w:r>
          </w:p>
        </w:tc>
        <w:tc>
          <w:tcPr>
            <w:tcW w:w="4238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562093" w:rsidRPr="00DC1194" w:rsidRDefault="00820D38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059B">
              <w:rPr>
                <w:rFonts w:ascii="Times New Roman" w:hAnsi="Times New Roman"/>
                <w:sz w:val="24"/>
                <w:szCs w:val="24"/>
              </w:rPr>
              <w:t>Анализ контрольной работы  и ко</w:t>
            </w:r>
            <w:r w:rsidRPr="0048059B">
              <w:rPr>
                <w:rFonts w:ascii="Times New Roman" w:hAnsi="Times New Roman"/>
                <w:sz w:val="24"/>
                <w:szCs w:val="24"/>
              </w:rPr>
              <w:t>р</w:t>
            </w:r>
            <w:r w:rsidRPr="0048059B">
              <w:rPr>
                <w:rFonts w:ascii="Times New Roman" w:hAnsi="Times New Roman"/>
                <w:sz w:val="24"/>
                <w:szCs w:val="24"/>
              </w:rPr>
              <w:t>рекция ошибок. Числовое выражение.</w:t>
            </w:r>
          </w:p>
        </w:tc>
        <w:tc>
          <w:tcPr>
            <w:tcW w:w="5482" w:type="dxa"/>
            <w:tcBorders>
              <w:top w:val="double" w:sz="4" w:space="0" w:color="auto"/>
            </w:tcBorders>
          </w:tcPr>
          <w:p w:rsidR="00562093" w:rsidRPr="00AC3E8B" w:rsidRDefault="001F58C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Работа, направленная на отработку навыков  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ставления числовых выражений, вспоминаем 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рядок выполнения действий и действий со скобк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ми.</w:t>
            </w:r>
          </w:p>
        </w:tc>
        <w:tc>
          <w:tcPr>
            <w:tcW w:w="2775" w:type="dxa"/>
            <w:tcBorders>
              <w:top w:val="double" w:sz="4" w:space="0" w:color="auto"/>
            </w:tcBorders>
          </w:tcPr>
          <w:p w:rsidR="00562093" w:rsidRPr="004446AF" w:rsidRDefault="001F58C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112-113.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Клас.раб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номер 1,4</w:t>
            </w:r>
            <w:r w:rsidR="00383356">
              <w:rPr>
                <w:rFonts w:ascii="Times New Roman" w:hAnsi="Times New Roman"/>
                <w:kern w:val="2"/>
                <w:sz w:val="24"/>
                <w:szCs w:val="24"/>
              </w:rPr>
              <w:t xml:space="preserve">. Д/з-номер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5.</w:t>
            </w:r>
          </w:p>
        </w:tc>
      </w:tr>
      <w:tr w:rsidR="00562093" w:rsidTr="00F8265A">
        <w:tc>
          <w:tcPr>
            <w:tcW w:w="249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562093" w:rsidRPr="00240429" w:rsidRDefault="00820D38" w:rsidP="00C80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ADB">
              <w:rPr>
                <w:rFonts w:ascii="Times New Roman" w:hAnsi="Times New Roman"/>
                <w:sz w:val="24"/>
                <w:szCs w:val="24"/>
              </w:rPr>
              <w:t>Составление инструкции как разн</w:t>
            </w:r>
            <w:r w:rsidRPr="00866A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66ADB">
              <w:rPr>
                <w:rFonts w:ascii="Times New Roman" w:hAnsi="Times New Roman"/>
                <w:sz w:val="24"/>
                <w:szCs w:val="24"/>
              </w:rPr>
              <w:t>видности текста – повествования.</w:t>
            </w:r>
            <w:r w:rsidRPr="00866ADB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Композиция (построение) текста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. </w:t>
            </w:r>
            <w:r w:rsidRPr="00866ADB">
              <w:rPr>
                <w:rFonts w:ascii="Times New Roman" w:hAnsi="Times New Roman"/>
                <w:sz w:val="24"/>
                <w:szCs w:val="24"/>
              </w:rPr>
              <w:t xml:space="preserve"> Проектная деятельность  по теме «Язык мой – друг мой»</w:t>
            </w:r>
          </w:p>
        </w:tc>
        <w:tc>
          <w:tcPr>
            <w:tcW w:w="5482" w:type="dxa"/>
            <w:tcBorders>
              <w:top w:val="double" w:sz="4" w:space="0" w:color="auto"/>
            </w:tcBorders>
          </w:tcPr>
          <w:p w:rsidR="00562093" w:rsidRDefault="00526112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Составление плана текста, нахождение темы те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ста. Освоение понятий: вступление, развитие 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бытий, заключение.</w:t>
            </w:r>
          </w:p>
          <w:p w:rsidR="004A5511" w:rsidRDefault="002E495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" w:history="1">
              <w:r w:rsidR="004A5511" w:rsidRPr="00CF1794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https://youtu.be/Xyh1htdeX2s</w:t>
              </w:r>
            </w:hyperlink>
            <w:r w:rsidR="004A5511"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(просмотр видео р</w:t>
            </w:r>
            <w:r w:rsidR="004A5511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4A5511">
              <w:rPr>
                <w:rFonts w:ascii="Times New Roman" w:hAnsi="Times New Roman"/>
                <w:kern w:val="2"/>
                <w:sz w:val="24"/>
                <w:szCs w:val="24"/>
              </w:rPr>
              <w:t>лика, как составить правильно текст)</w:t>
            </w:r>
          </w:p>
          <w:p w:rsidR="004A5511" w:rsidRPr="00E17F78" w:rsidRDefault="004A5511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double" w:sz="4" w:space="0" w:color="auto"/>
            </w:tcBorders>
          </w:tcPr>
          <w:p w:rsidR="00562093" w:rsidRPr="00F0449F" w:rsidRDefault="00CC483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Работа с учебником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11</w:t>
            </w:r>
            <w:r w:rsidR="00526112">
              <w:rPr>
                <w:rFonts w:ascii="Times New Roman" w:hAnsi="Times New Roman"/>
                <w:kern w:val="2"/>
                <w:sz w:val="24"/>
                <w:szCs w:val="24"/>
              </w:rPr>
              <w:t xml:space="preserve">6-117. </w:t>
            </w:r>
            <w:proofErr w:type="spellStart"/>
            <w:r w:rsidR="00526112">
              <w:rPr>
                <w:rFonts w:ascii="Times New Roman" w:hAnsi="Times New Roman"/>
                <w:kern w:val="2"/>
                <w:sz w:val="24"/>
                <w:szCs w:val="24"/>
              </w:rPr>
              <w:t>Упр</w:t>
            </w:r>
            <w:proofErr w:type="spellEnd"/>
            <w:r w:rsidR="00526112">
              <w:rPr>
                <w:rFonts w:ascii="Times New Roman" w:hAnsi="Times New Roman"/>
                <w:kern w:val="2"/>
                <w:sz w:val="24"/>
                <w:szCs w:val="24"/>
              </w:rPr>
              <w:t xml:space="preserve"> 297</w:t>
            </w:r>
          </w:p>
        </w:tc>
      </w:tr>
      <w:tr w:rsidR="00562093" w:rsidTr="00F8265A">
        <w:trPr>
          <w:trHeight w:val="1002"/>
        </w:trPr>
        <w:tc>
          <w:tcPr>
            <w:tcW w:w="249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Чтение:</w:t>
            </w:r>
          </w:p>
          <w:p w:rsidR="00820D38" w:rsidRPr="00022737" w:rsidRDefault="00820D38" w:rsidP="00820D38">
            <w:pPr>
              <w:pStyle w:val="af5"/>
              <w:spacing w:line="276" w:lineRule="auto"/>
            </w:pPr>
            <w:r w:rsidRPr="00022737">
              <w:t>А.П.Чехов «Мальчики».</w:t>
            </w:r>
          </w:p>
          <w:p w:rsidR="00562093" w:rsidRPr="00891EC2" w:rsidRDefault="00820D38" w:rsidP="00820D3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22737">
              <w:rPr>
                <w:b/>
                <w:lang w:eastAsia="en-US"/>
              </w:rPr>
              <w:t>Проверочная тестовая работа</w:t>
            </w: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E577C6" w:rsidRDefault="00FE70E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Знакомство с автором. Чтение произведения</w:t>
            </w:r>
          </w:p>
        </w:tc>
        <w:tc>
          <w:tcPr>
            <w:tcW w:w="2775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E577C6" w:rsidRDefault="00FE70E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Читать 77-86. </w:t>
            </w:r>
          </w:p>
        </w:tc>
      </w:tr>
      <w:tr w:rsidR="00562093" w:rsidTr="00F8265A">
        <w:trPr>
          <w:trHeight w:val="661"/>
        </w:trPr>
        <w:tc>
          <w:tcPr>
            <w:tcW w:w="249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Физическая культура: </w:t>
            </w:r>
          </w:p>
          <w:p w:rsidR="00562093" w:rsidRDefault="00820D38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Бросок баскетбольного мяча от груди двумя ру</w:t>
            </w:r>
            <w:r w:rsidRPr="00CC073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AF119D" w:rsidRPr="00D00344" w:rsidRDefault="00FE70ED" w:rsidP="001D6A9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видео</w:t>
            </w:r>
            <w:r w:rsidR="004A5511">
              <w:rPr>
                <w:rFonts w:ascii="Times New Roman" w:hAnsi="Times New Roman"/>
                <w:kern w:val="2"/>
                <w:sz w:val="24"/>
                <w:szCs w:val="24"/>
              </w:rPr>
              <w:t>-инструктаж о технике броска м</w:t>
            </w:r>
            <w:r w:rsidR="004A5511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="004A5511">
              <w:rPr>
                <w:rFonts w:ascii="Times New Roman" w:hAnsi="Times New Roman"/>
                <w:kern w:val="2"/>
                <w:sz w:val="24"/>
                <w:szCs w:val="24"/>
              </w:rPr>
              <w:t>ча.</w:t>
            </w:r>
          </w:p>
        </w:tc>
        <w:tc>
          <w:tcPr>
            <w:tcW w:w="2775" w:type="dxa"/>
            <w:tcBorders>
              <w:top w:val="double" w:sz="4" w:space="0" w:color="auto"/>
              <w:bottom w:val="double" w:sz="4" w:space="0" w:color="auto"/>
            </w:tcBorders>
          </w:tcPr>
          <w:p w:rsidR="00AF119D" w:rsidRDefault="00AF119D" w:rsidP="00AF119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ACB">
              <w:rPr>
                <w:rFonts w:ascii="Times New Roman" w:hAnsi="Times New Roman"/>
                <w:kern w:val="2"/>
                <w:sz w:val="24"/>
                <w:szCs w:val="24"/>
              </w:rPr>
              <w:t>Прорабатывать технику</w:t>
            </w:r>
          </w:p>
          <w:p w:rsidR="00562093" w:rsidRPr="00D00344" w:rsidRDefault="00AF119D" w:rsidP="00AF119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ведения мяча</w:t>
            </w:r>
          </w:p>
        </w:tc>
      </w:tr>
      <w:tr w:rsidR="00562093" w:rsidTr="00F8265A">
        <w:tc>
          <w:tcPr>
            <w:tcW w:w="2498" w:type="dxa"/>
            <w:gridSpan w:val="2"/>
            <w:vMerge w:val="restart"/>
          </w:tcPr>
          <w:p w:rsidR="00820D38" w:rsidRDefault="00820D38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820D38" w:rsidRDefault="00820D38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820D38" w:rsidRDefault="00820D38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62093" w:rsidRDefault="00820D38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07.05.2020</w:t>
            </w:r>
          </w:p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820D38" w:rsidRPr="00820D38" w:rsidRDefault="00820D38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20D38">
              <w:rPr>
                <w:rFonts w:ascii="Times New Roman" w:hAnsi="Times New Roman"/>
                <w:sz w:val="24"/>
                <w:szCs w:val="24"/>
              </w:rPr>
              <w:t>Контрольная работа по теме «Ари</w:t>
            </w:r>
            <w:r w:rsidRPr="00820D38">
              <w:rPr>
                <w:rFonts w:ascii="Times New Roman" w:hAnsi="Times New Roman"/>
                <w:sz w:val="24"/>
                <w:szCs w:val="24"/>
              </w:rPr>
              <w:t>ф</w:t>
            </w:r>
            <w:r w:rsidRPr="00820D38">
              <w:rPr>
                <w:rFonts w:ascii="Times New Roman" w:hAnsi="Times New Roman"/>
                <w:sz w:val="24"/>
                <w:szCs w:val="24"/>
              </w:rPr>
              <w:t>метические действия»</w:t>
            </w:r>
          </w:p>
          <w:p w:rsidR="00DC1194" w:rsidRPr="00DC1194" w:rsidRDefault="00DC1194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D368BE" w:rsidRPr="007C41A7" w:rsidRDefault="00526112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Проверка знаний « Проверяем, чему мы науч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лись» </w:t>
            </w:r>
          </w:p>
        </w:tc>
        <w:tc>
          <w:tcPr>
            <w:tcW w:w="2775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4446AF" w:rsidRDefault="00526112" w:rsidP="00DC11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118 (1,2,3)</w:t>
            </w:r>
          </w:p>
        </w:tc>
      </w:tr>
      <w:tr w:rsidR="00562093" w:rsidTr="00F8265A">
        <w:tc>
          <w:tcPr>
            <w:tcW w:w="249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1D6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1D6A96" w:rsidRPr="001D6A96" w:rsidRDefault="00820D38" w:rsidP="001D6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6AD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66ADB">
              <w:rPr>
                <w:rFonts w:ascii="Times New Roman" w:hAnsi="Times New Roman"/>
                <w:sz w:val="24"/>
                <w:szCs w:val="24"/>
              </w:rPr>
              <w:t xml:space="preserve">писание  картины </w:t>
            </w:r>
            <w:proofErr w:type="spellStart"/>
            <w:r w:rsidRPr="00866ADB">
              <w:rPr>
                <w:rFonts w:ascii="Times New Roman" w:hAnsi="Times New Roman"/>
                <w:sz w:val="24"/>
                <w:szCs w:val="24"/>
              </w:rPr>
              <w:t>А.Саврасова</w:t>
            </w:r>
            <w:proofErr w:type="spellEnd"/>
            <w:r w:rsidRPr="00866ADB">
              <w:rPr>
                <w:rFonts w:ascii="Times New Roman" w:hAnsi="Times New Roman"/>
                <w:sz w:val="24"/>
                <w:szCs w:val="24"/>
              </w:rPr>
              <w:t xml:space="preserve">  «Грачи прилетели»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(И</w:t>
            </w:r>
            <w:r w:rsidRPr="00866ADB">
              <w:rPr>
                <w:rFonts w:ascii="Times New Roman" w:hAnsi="Times New Roman"/>
                <w:b/>
                <w:i/>
                <w:sz w:val="24"/>
                <w:szCs w:val="24"/>
              </w:rPr>
              <w:t>зложение).</w:t>
            </w: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26112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Слушание текста описания картины А.К.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«Грачи прилетели». Нахождение основной мысли те</w:t>
            </w:r>
            <w:r>
              <w:rPr>
                <w:rFonts w:ascii="Times New Roman" w:hAnsi="Times New Roman" w:cs="Times New Roman"/>
                <w:kern w:val="2"/>
              </w:rPr>
              <w:t>к</w:t>
            </w:r>
            <w:r>
              <w:rPr>
                <w:rFonts w:ascii="Times New Roman" w:hAnsi="Times New Roman" w:cs="Times New Roman"/>
                <w:kern w:val="2"/>
              </w:rPr>
              <w:t>ста.</w:t>
            </w:r>
          </w:p>
          <w:p w:rsidR="00153647" w:rsidRDefault="002E495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hyperlink r:id="rId8" w:history="1">
              <w:r w:rsidR="00153647" w:rsidRPr="00CF1794">
                <w:rPr>
                  <w:rStyle w:val="a4"/>
                  <w:rFonts w:ascii="Times New Roman" w:hAnsi="Times New Roman"/>
                  <w:kern w:val="2"/>
                </w:rPr>
                <w:t>https://youtu.be/o4zET8992sk</w:t>
              </w:r>
            </w:hyperlink>
            <w:r w:rsidR="00153647">
              <w:rPr>
                <w:rFonts w:ascii="Times New Roman" w:hAnsi="Times New Roman" w:cs="Times New Roman"/>
                <w:kern w:val="2"/>
              </w:rPr>
              <w:t xml:space="preserve"> (подготовка к написанию изложения)</w:t>
            </w:r>
          </w:p>
          <w:p w:rsidR="00153647" w:rsidRDefault="0015364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  <w:p w:rsidR="00153647" w:rsidRDefault="002E495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hyperlink r:id="rId9" w:history="1">
              <w:r w:rsidR="00153647" w:rsidRPr="00CF1794">
                <w:rPr>
                  <w:rStyle w:val="a4"/>
                  <w:rFonts w:ascii="Times New Roman" w:hAnsi="Times New Roman"/>
                  <w:kern w:val="2"/>
                </w:rPr>
                <w:t>https://youtu.be/rFjpd2ojzfg</w:t>
              </w:r>
            </w:hyperlink>
            <w:r w:rsidR="00153647">
              <w:rPr>
                <w:rFonts w:ascii="Times New Roman" w:hAnsi="Times New Roman" w:cs="Times New Roman"/>
                <w:kern w:val="2"/>
              </w:rPr>
              <w:t xml:space="preserve"> описание картины.</w:t>
            </w:r>
          </w:p>
          <w:p w:rsidR="00153647" w:rsidRPr="00227D2C" w:rsidRDefault="0015364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775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F0449F" w:rsidRDefault="001A0EF6" w:rsidP="005261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с учебником стр</w:t>
            </w:r>
            <w:r w:rsidR="00526112">
              <w:rPr>
                <w:rFonts w:ascii="Times New Roman" w:hAnsi="Times New Roman"/>
                <w:kern w:val="2"/>
                <w:sz w:val="24"/>
                <w:szCs w:val="24"/>
              </w:rPr>
              <w:t>121 ,</w:t>
            </w:r>
            <w:proofErr w:type="spellStart"/>
            <w:r w:rsidR="00526112">
              <w:rPr>
                <w:rFonts w:ascii="Times New Roman" w:hAnsi="Times New Roman"/>
                <w:kern w:val="2"/>
                <w:sz w:val="24"/>
                <w:szCs w:val="24"/>
              </w:rPr>
              <w:t>упр</w:t>
            </w:r>
            <w:proofErr w:type="spellEnd"/>
            <w:r w:rsidR="00526112">
              <w:rPr>
                <w:rFonts w:ascii="Times New Roman" w:hAnsi="Times New Roman"/>
                <w:kern w:val="2"/>
                <w:sz w:val="24"/>
                <w:szCs w:val="24"/>
              </w:rPr>
              <w:t xml:space="preserve"> 305</w:t>
            </w:r>
            <w:r w:rsidR="00FE70E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562093" w:rsidRPr="00227D2C" w:rsidTr="00F8265A">
        <w:tc>
          <w:tcPr>
            <w:tcW w:w="249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мир:</w:t>
            </w:r>
          </w:p>
          <w:p w:rsidR="00562093" w:rsidRPr="00820D38" w:rsidRDefault="00820D38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0D38">
              <w:rPr>
                <w:noProof/>
              </w:rPr>
              <w:t>Промежуточная аттестация. Комплексная контрольная работа</w:t>
            </w: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9E08EC" w:rsidRPr="00227D2C" w:rsidRDefault="004A5511" w:rsidP="00227D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Выполнение заданий по типу «Проверь себя!»</w:t>
            </w:r>
          </w:p>
        </w:tc>
        <w:tc>
          <w:tcPr>
            <w:tcW w:w="2775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227D2C" w:rsidRDefault="004A5511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заданий в рабочей тетради.</w:t>
            </w:r>
          </w:p>
        </w:tc>
      </w:tr>
      <w:tr w:rsidR="00562093" w:rsidTr="00F8265A">
        <w:tc>
          <w:tcPr>
            <w:tcW w:w="2498" w:type="dxa"/>
            <w:gridSpan w:val="2"/>
            <w:vMerge/>
          </w:tcPr>
          <w:p w:rsidR="00562093" w:rsidRPr="00227D2C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Физическая культура: </w:t>
            </w:r>
          </w:p>
          <w:p w:rsidR="00562093" w:rsidRDefault="00820D38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Бросок баскетбольного мяча от груди двумя ру</w:t>
            </w:r>
            <w:r w:rsidRPr="00CC073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777ADA" w:rsidRPr="00D3121D" w:rsidRDefault="00FE70E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Отработка навыка броска мяча.</w:t>
            </w:r>
          </w:p>
        </w:tc>
        <w:tc>
          <w:tcPr>
            <w:tcW w:w="2775" w:type="dxa"/>
            <w:tcBorders>
              <w:top w:val="double" w:sz="4" w:space="0" w:color="auto"/>
              <w:bottom w:val="double" w:sz="4" w:space="0" w:color="auto"/>
            </w:tcBorders>
          </w:tcPr>
          <w:p w:rsidR="00294ACB" w:rsidRPr="00294ACB" w:rsidRDefault="00AF119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Выполнять комплекс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утренней гимнастики</w:t>
            </w:r>
          </w:p>
        </w:tc>
      </w:tr>
      <w:tr w:rsidR="00562093" w:rsidTr="00F8265A">
        <w:tc>
          <w:tcPr>
            <w:tcW w:w="2498" w:type="dxa"/>
            <w:gridSpan w:val="2"/>
            <w:vMerge w:val="restart"/>
          </w:tcPr>
          <w:p w:rsidR="00562093" w:rsidRPr="00FE70ED" w:rsidRDefault="00820D38" w:rsidP="00FE70E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Чтение:</w:t>
            </w:r>
          </w:p>
          <w:p w:rsidR="00820D38" w:rsidRPr="00022737" w:rsidRDefault="00820D38" w:rsidP="00820D38">
            <w:pPr>
              <w:pStyle w:val="af5"/>
              <w:spacing w:line="276" w:lineRule="auto"/>
            </w:pPr>
            <w:r w:rsidRPr="00022737">
              <w:t>Научно-популярная статья «Николай Пржевальский».</w:t>
            </w:r>
          </w:p>
          <w:p w:rsidR="00562093" w:rsidRPr="00DC1194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B83522" w:rsidRDefault="00FE70E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Прочтение научно-популярной статьи</w:t>
            </w:r>
          </w:p>
        </w:tc>
        <w:tc>
          <w:tcPr>
            <w:tcW w:w="2775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4446AF" w:rsidRDefault="00FE70ED" w:rsidP="00DC11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121-122</w:t>
            </w:r>
          </w:p>
        </w:tc>
      </w:tr>
      <w:tr w:rsidR="00562093" w:rsidTr="00F8265A">
        <w:tc>
          <w:tcPr>
            <w:tcW w:w="249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62093" w:rsidRPr="00240429" w:rsidRDefault="001F58C7" w:rsidP="00761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F68">
              <w:rPr>
                <w:rFonts w:ascii="Times New Roman" w:hAnsi="Times New Roman" w:cs="Times New Roman"/>
                <w:sz w:val="24"/>
                <w:szCs w:val="24"/>
              </w:rPr>
              <w:t>Человек  в  дизайне.( С118-119). Шк</w:t>
            </w:r>
            <w:r w:rsidRPr="003A6F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F68">
              <w:rPr>
                <w:rFonts w:ascii="Times New Roman" w:hAnsi="Times New Roman" w:cs="Times New Roman"/>
                <w:sz w:val="24"/>
                <w:szCs w:val="24"/>
              </w:rPr>
              <w:t>ла  дизайна. Дизайн  костюма. (С.124-127)</w:t>
            </w: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E70ED" w:rsidRPr="00D3121D" w:rsidRDefault="00FE70E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2775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F0449F" w:rsidRDefault="00FE70E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118-127.</w:t>
            </w:r>
          </w:p>
        </w:tc>
      </w:tr>
      <w:tr w:rsidR="00562093" w:rsidTr="00F8265A">
        <w:tc>
          <w:tcPr>
            <w:tcW w:w="249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Музыка:</w:t>
            </w:r>
          </w:p>
          <w:p w:rsidR="001F58C7" w:rsidRPr="001F58C7" w:rsidRDefault="00562093" w:rsidP="001F58C7">
            <w:pPr>
              <w:jc w:val="both"/>
              <w:rPr>
                <w:rFonts w:ascii="Times New Roman" w:hAnsi="Times New Roman" w:cs="Times New Roman"/>
              </w:rPr>
            </w:pPr>
            <w:r w:rsidRPr="001F58C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</w:t>
            </w:r>
            <w:r w:rsidR="001F58C7" w:rsidRPr="001F58C7">
              <w:rPr>
                <w:rFonts w:ascii="Times New Roman" w:hAnsi="Times New Roman" w:cs="Times New Roman"/>
              </w:rPr>
              <w:t>М.И.Глинка.</w:t>
            </w:r>
          </w:p>
          <w:p w:rsidR="001D6A96" w:rsidRPr="001F58C7" w:rsidRDefault="001F58C7" w:rsidP="001F58C7">
            <w:pPr>
              <w:jc w:val="both"/>
              <w:rPr>
                <w:rFonts w:ascii="Times New Roman" w:hAnsi="Times New Roman" w:cs="Times New Roman"/>
              </w:rPr>
            </w:pPr>
            <w:r w:rsidRPr="001F58C7">
              <w:rPr>
                <w:rFonts w:ascii="Times New Roman" w:hAnsi="Times New Roman" w:cs="Times New Roman"/>
              </w:rPr>
              <w:t>Годы странствий.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62093" w:rsidRPr="007612C2" w:rsidRDefault="00562093" w:rsidP="00761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2" w:type="dxa"/>
            <w:tcBorders>
              <w:top w:val="double" w:sz="4" w:space="0" w:color="auto"/>
            </w:tcBorders>
          </w:tcPr>
          <w:p w:rsidR="004A5511" w:rsidRDefault="004A5511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A2F3A" w:rsidRDefault="008A2F3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53647" w:rsidRDefault="002E495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" w:history="1">
              <w:r w:rsidR="00153647" w:rsidRPr="00CF1794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https://vk.com/video46465255_456239243</w:t>
              </w:r>
            </w:hyperlink>
          </w:p>
          <w:p w:rsidR="00153647" w:rsidRPr="003E57E0" w:rsidRDefault="0015364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содержания презентации , слушание 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рывков произведений.</w:t>
            </w:r>
          </w:p>
        </w:tc>
        <w:tc>
          <w:tcPr>
            <w:tcW w:w="2775" w:type="dxa"/>
            <w:tcBorders>
              <w:top w:val="double" w:sz="4" w:space="0" w:color="auto"/>
            </w:tcBorders>
          </w:tcPr>
          <w:p w:rsidR="00562093" w:rsidRPr="001068AD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62093" w:rsidTr="00F8265A">
        <w:tc>
          <w:tcPr>
            <w:tcW w:w="249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</w:tcBorders>
          </w:tcPr>
          <w:p w:rsidR="00B93E55" w:rsidRPr="007612C2" w:rsidRDefault="00562093" w:rsidP="00B93E5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Литературное чтение на родном ру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ском языке: </w:t>
            </w:r>
          </w:p>
          <w:p w:rsidR="00562093" w:rsidRPr="001F58C7" w:rsidRDefault="001F58C7" w:rsidP="001F58C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F58C7">
              <w:rPr>
                <w:rFonts w:ascii="Times New Roman" w:hAnsi="Times New Roman"/>
                <w:kern w:val="2"/>
                <w:sz w:val="24"/>
                <w:szCs w:val="24"/>
              </w:rPr>
              <w:t>Весна. И. Бунин. «Гаснет вечер, даль синеет...»</w:t>
            </w:r>
          </w:p>
        </w:tc>
        <w:tc>
          <w:tcPr>
            <w:tcW w:w="5482" w:type="dxa"/>
            <w:tcBorders>
              <w:top w:val="double" w:sz="4" w:space="0" w:color="auto"/>
            </w:tcBorders>
          </w:tcPr>
          <w:p w:rsidR="00562093" w:rsidRPr="007612C2" w:rsidRDefault="00FE70ED" w:rsidP="00B93E5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Прочитать стихотворение И. Бунина « Гаснет 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чер, даль синеет…»</w:t>
            </w:r>
          </w:p>
        </w:tc>
        <w:tc>
          <w:tcPr>
            <w:tcW w:w="2775" w:type="dxa"/>
            <w:tcBorders>
              <w:top w:val="double" w:sz="4" w:space="0" w:color="auto"/>
            </w:tcBorders>
          </w:tcPr>
          <w:p w:rsidR="00562093" w:rsidRPr="00FD1753" w:rsidRDefault="00FE70E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Подготовить выраз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тельное прочтение</w:t>
            </w:r>
          </w:p>
        </w:tc>
      </w:tr>
    </w:tbl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8265A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_Дубовская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Д.А.</w:t>
      </w:r>
    </w:p>
    <w:p w:rsidR="00F8265A" w:rsidRPr="00083507" w:rsidRDefault="00F8265A" w:rsidP="00F826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F8265A" w:rsidRPr="00C51C2D" w:rsidRDefault="00F8265A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F8265A" w:rsidRPr="00F8265A" w:rsidRDefault="00F8265A" w:rsidP="00F82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65A">
        <w:rPr>
          <w:rFonts w:ascii="Times New Roman" w:hAnsi="Times New Roman" w:cs="Times New Roman"/>
          <w:sz w:val="28"/>
          <w:szCs w:val="28"/>
        </w:rPr>
        <w:t>Технологическая карта по  ОРКСЭ и ОДНКНР (дистанционное обучение)</w:t>
      </w:r>
    </w:p>
    <w:tbl>
      <w:tblPr>
        <w:tblW w:w="14787" w:type="dxa"/>
        <w:tblInd w:w="772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39"/>
        <w:gridCol w:w="4785"/>
        <w:gridCol w:w="4286"/>
      </w:tblGrid>
      <w:tr w:rsidR="00F8265A" w:rsidRPr="00F8265A" w:rsidTr="00F8265A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5A" w:rsidRPr="00F8265A" w:rsidRDefault="00F8265A" w:rsidP="00F8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5A" w:rsidRPr="00F8265A" w:rsidRDefault="00F8265A" w:rsidP="00F8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5A" w:rsidRPr="00F8265A" w:rsidRDefault="00F8265A" w:rsidP="00F8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5A" w:rsidRPr="00F8265A" w:rsidRDefault="00F8265A" w:rsidP="00F8265A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5A" w:rsidRPr="00F8265A" w:rsidRDefault="00F8265A" w:rsidP="00F8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F8265A" w:rsidRPr="00F8265A" w:rsidTr="00F8265A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5A" w:rsidRPr="00F8265A" w:rsidRDefault="00F8265A" w:rsidP="00F8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5A" w:rsidRPr="00F8265A" w:rsidRDefault="00F8265A" w:rsidP="00F82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65A" w:rsidRPr="00F8265A" w:rsidRDefault="00F8265A" w:rsidP="00F8265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65A">
              <w:rPr>
                <w:rFonts w:ascii="Times New Roman" w:hAnsi="Times New Roman"/>
                <w:iCs/>
                <w:sz w:val="24"/>
                <w:szCs w:val="24"/>
              </w:rPr>
              <w:t>Подготовка творческих проектов учащихся.</w:t>
            </w:r>
          </w:p>
          <w:p w:rsidR="00F8265A" w:rsidRPr="00F8265A" w:rsidRDefault="00F8265A" w:rsidP="00F8265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5A" w:rsidRPr="00F8265A" w:rsidRDefault="00F8265A" w:rsidP="00F8265A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Просмотр фильмов по теме «Защита Отеч</w:t>
            </w: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265A">
              <w:rPr>
                <w:rFonts w:ascii="Times New Roman" w:hAnsi="Times New Roman" w:cs="Times New Roman"/>
                <w:sz w:val="24"/>
                <w:szCs w:val="24"/>
              </w:rPr>
              <w:t>ства».Учебник, урок28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65A" w:rsidRPr="00F8265A" w:rsidRDefault="00F8265A" w:rsidP="00F8265A">
            <w:pPr>
              <w:pStyle w:val="msonormalbullet2gif"/>
              <w:spacing w:line="276" w:lineRule="auto"/>
              <w:jc w:val="center"/>
              <w:rPr>
                <w:rFonts w:cstheme="minorBidi"/>
                <w:sz w:val="20"/>
                <w:szCs w:val="20"/>
              </w:rPr>
            </w:pPr>
            <w:r w:rsidRPr="00F8265A">
              <w:rPr>
                <w:rFonts w:cstheme="minorBidi"/>
                <w:sz w:val="20"/>
                <w:szCs w:val="20"/>
              </w:rPr>
              <w:t>Проектная деятельность. Подготовка сообщ</w:t>
            </w:r>
            <w:r w:rsidRPr="00F8265A">
              <w:rPr>
                <w:rFonts w:cstheme="minorBidi"/>
                <w:sz w:val="20"/>
                <w:szCs w:val="20"/>
              </w:rPr>
              <w:t>е</w:t>
            </w:r>
            <w:r w:rsidRPr="00F8265A">
              <w:rPr>
                <w:rFonts w:cstheme="minorBidi"/>
                <w:sz w:val="20"/>
                <w:szCs w:val="20"/>
              </w:rPr>
              <w:t>ния или презентации о  детях-героях ВОВ. И</w:t>
            </w:r>
            <w:r w:rsidRPr="00F8265A">
              <w:rPr>
                <w:rFonts w:cstheme="minorBidi"/>
                <w:sz w:val="20"/>
                <w:szCs w:val="20"/>
              </w:rPr>
              <w:t>з</w:t>
            </w:r>
            <w:r w:rsidRPr="00F8265A">
              <w:rPr>
                <w:rFonts w:cstheme="minorBidi"/>
                <w:sz w:val="20"/>
                <w:szCs w:val="20"/>
              </w:rPr>
              <w:t xml:space="preserve">готовление </w:t>
            </w:r>
            <w:proofErr w:type="spellStart"/>
            <w:r w:rsidRPr="00F8265A">
              <w:rPr>
                <w:rFonts w:cstheme="minorBidi"/>
                <w:sz w:val="20"/>
                <w:szCs w:val="20"/>
              </w:rPr>
              <w:t>поэдравительной</w:t>
            </w:r>
            <w:proofErr w:type="spellEnd"/>
            <w:r w:rsidRPr="00F8265A">
              <w:rPr>
                <w:rFonts w:cstheme="minorBidi"/>
                <w:sz w:val="20"/>
                <w:szCs w:val="20"/>
              </w:rPr>
              <w:t xml:space="preserve"> открытки.</w:t>
            </w:r>
          </w:p>
        </w:tc>
      </w:tr>
    </w:tbl>
    <w:p w:rsidR="00C51C2D" w:rsidRDefault="00F8265A" w:rsidP="00F8265A">
      <w:pPr>
        <w:jc w:val="center"/>
        <w:rPr>
          <w:szCs w:val="20"/>
        </w:rPr>
      </w:pPr>
      <w:r>
        <w:rPr>
          <w:szCs w:val="20"/>
        </w:rPr>
        <w:t xml:space="preserve">Учитель: </w:t>
      </w:r>
      <w:proofErr w:type="spellStart"/>
      <w:r>
        <w:rPr>
          <w:szCs w:val="20"/>
        </w:rPr>
        <w:t>Опенкина</w:t>
      </w:r>
      <w:proofErr w:type="spellEnd"/>
      <w:r>
        <w:rPr>
          <w:szCs w:val="20"/>
        </w:rPr>
        <w:t xml:space="preserve"> В.И.</w:t>
      </w:r>
    </w:p>
    <w:p w:rsidR="00F8265A" w:rsidRDefault="00F8265A" w:rsidP="00F826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hyperlink r:id="rId11" w:history="1">
        <w:r w:rsidRPr="00C82896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valentina.openkina@yandex.ru</w:t>
        </w:r>
      </w:hyperlink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8265A" w:rsidRDefault="00F8265A" w:rsidP="00F826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265A" w:rsidRDefault="00F8265A" w:rsidP="00F826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265A" w:rsidRDefault="00F8265A" w:rsidP="00F826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5C508E" w:rsidRDefault="005C508E" w:rsidP="005C50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5C508E" w:rsidRPr="00A8792D" w:rsidRDefault="005C508E" w:rsidP="005C50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Во всех классах в начале урока предусмотрена фонетическая и речевая разминка по видео, которое отснял учитель.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5"/>
        <w:gridCol w:w="1018"/>
        <w:gridCol w:w="3151"/>
        <w:gridCol w:w="4664"/>
        <w:gridCol w:w="4456"/>
      </w:tblGrid>
      <w:tr w:rsidR="005C508E" w:rsidTr="001E02DD">
        <w:tc>
          <w:tcPr>
            <w:tcW w:w="1245" w:type="dxa"/>
          </w:tcPr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D615C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D615C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D61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64" w:type="dxa"/>
          </w:tcPr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D615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56" w:type="dxa"/>
          </w:tcPr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D615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C508E" w:rsidRPr="00F27145" w:rsidTr="001E02DD">
        <w:tc>
          <w:tcPr>
            <w:tcW w:w="1245" w:type="dxa"/>
          </w:tcPr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4А</w:t>
            </w:r>
          </w:p>
        </w:tc>
        <w:tc>
          <w:tcPr>
            <w:tcW w:w="1018" w:type="dxa"/>
          </w:tcPr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8E" w:rsidRPr="003D615C" w:rsidRDefault="005C508E" w:rsidP="001E0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15C">
              <w:rPr>
                <w:rFonts w:ascii="Times New Roman" w:hAnsi="Times New Roman" w:cs="Times New Roman"/>
                <w:sz w:val="24"/>
                <w:szCs w:val="24"/>
              </w:rPr>
              <w:t xml:space="preserve">Где же мистер </w:t>
            </w:r>
            <w:proofErr w:type="spellStart"/>
            <w:r w:rsidRPr="003D615C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3D615C">
              <w:rPr>
                <w:rFonts w:ascii="Times New Roman" w:hAnsi="Times New Roman" w:cs="Times New Roman"/>
                <w:sz w:val="24"/>
                <w:szCs w:val="24"/>
              </w:rPr>
              <w:t>? Пра</w:t>
            </w:r>
            <w:r w:rsidRPr="003D61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615C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  <w:proofErr w:type="spellStart"/>
            <w:r w:rsidRPr="003D615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D61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64" w:type="dxa"/>
            <w:vMerge w:val="restart"/>
          </w:tcPr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Практика </w:t>
            </w:r>
            <w:proofErr w:type="spellStart"/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аудирования</w:t>
            </w:r>
            <w:proofErr w:type="spellEnd"/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чтения. Просмотр обучающего видео отснятого учителем по теме </w:t>
            </w:r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Past</w:t>
            </w:r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Simple</w:t>
            </w:r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(повторение) и новые слова.</w:t>
            </w:r>
          </w:p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упр.1, с. 48-49</w:t>
            </w:r>
          </w:p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базе </w:t>
            </w:r>
            <w:proofErr w:type="spellStart"/>
            <w:r w:rsidRPr="003D615C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или при хорошей связи на </w:t>
            </w:r>
            <w:proofErr w:type="spellStart"/>
            <w:r w:rsidRPr="003D615C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 w:rsidRPr="003D615C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(ссылка на урок доступна только в день проведения урока)</w:t>
            </w:r>
          </w:p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56" w:type="dxa"/>
            <w:vMerge w:val="restart"/>
          </w:tcPr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Упр.5, с. 50 – практика чтения</w:t>
            </w:r>
          </w:p>
          <w:p w:rsidR="005C508E" w:rsidRPr="003D615C" w:rsidRDefault="005C508E" w:rsidP="001E02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61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Слова, с. 48, 50</w:t>
            </w:r>
          </w:p>
        </w:tc>
      </w:tr>
    </w:tbl>
    <w:p w:rsidR="005C508E" w:rsidRDefault="005C508E" w:rsidP="005C5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86E35">
        <w:rPr>
          <w:rFonts w:ascii="Times New Roman" w:hAnsi="Times New Roman" w:cs="Times New Roman"/>
          <w:b/>
          <w:sz w:val="24"/>
          <w:szCs w:val="24"/>
        </w:rPr>
        <w:t>Учитель: Магомедова Т.М.</w:t>
      </w:r>
    </w:p>
    <w:p w:rsidR="005C508E" w:rsidRPr="00083507" w:rsidRDefault="005C508E" w:rsidP="005C508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8265A" w:rsidRPr="00083507" w:rsidRDefault="00F8265A" w:rsidP="00F826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265A" w:rsidRDefault="00F8265A" w:rsidP="00F8265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0"/>
        </w:rPr>
      </w:pPr>
    </w:p>
    <w:p w:rsidR="00F8265A" w:rsidRPr="00F8265A" w:rsidRDefault="00F8265A" w:rsidP="00F8265A">
      <w:pPr>
        <w:jc w:val="center"/>
        <w:rPr>
          <w:szCs w:val="20"/>
        </w:rPr>
      </w:pPr>
    </w:p>
    <w:sectPr w:rsidR="00F8265A" w:rsidRPr="00F8265A" w:rsidSect="00754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30" w:rsidRDefault="00495E30">
      <w:pPr>
        <w:spacing w:after="0" w:line="240" w:lineRule="auto"/>
      </w:pPr>
      <w:r>
        <w:separator/>
      </w:r>
    </w:p>
  </w:endnote>
  <w:endnote w:type="continuationSeparator" w:id="1">
    <w:p w:rsidR="00495E30" w:rsidRDefault="0049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30" w:rsidRDefault="00495E30">
      <w:pPr>
        <w:spacing w:after="0" w:line="240" w:lineRule="auto"/>
      </w:pPr>
      <w:r>
        <w:separator/>
      </w:r>
    </w:p>
  </w:footnote>
  <w:footnote w:type="continuationSeparator" w:id="1">
    <w:p w:rsidR="00495E30" w:rsidRDefault="0049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60D11"/>
    <w:rsid w:val="000A6CBD"/>
    <w:rsid w:val="000A72A1"/>
    <w:rsid w:val="000B0483"/>
    <w:rsid w:val="000C25C3"/>
    <w:rsid w:val="000C47A3"/>
    <w:rsid w:val="000C4A34"/>
    <w:rsid w:val="000E5D5A"/>
    <w:rsid w:val="000F5096"/>
    <w:rsid w:val="000F7137"/>
    <w:rsid w:val="001068AD"/>
    <w:rsid w:val="00130632"/>
    <w:rsid w:val="00153647"/>
    <w:rsid w:val="00166E97"/>
    <w:rsid w:val="00171971"/>
    <w:rsid w:val="001A0EF6"/>
    <w:rsid w:val="001B0182"/>
    <w:rsid w:val="001C0641"/>
    <w:rsid w:val="001D6A96"/>
    <w:rsid w:val="001E1EB2"/>
    <w:rsid w:val="001E657C"/>
    <w:rsid w:val="001F58C7"/>
    <w:rsid w:val="001F5CFF"/>
    <w:rsid w:val="00213FF5"/>
    <w:rsid w:val="00221A7E"/>
    <w:rsid w:val="0022412E"/>
    <w:rsid w:val="002271EF"/>
    <w:rsid w:val="00227D2C"/>
    <w:rsid w:val="00235F1B"/>
    <w:rsid w:val="002412B0"/>
    <w:rsid w:val="0025061B"/>
    <w:rsid w:val="00261F2F"/>
    <w:rsid w:val="002626F2"/>
    <w:rsid w:val="0026385D"/>
    <w:rsid w:val="002743B6"/>
    <w:rsid w:val="00290FFC"/>
    <w:rsid w:val="00294ACB"/>
    <w:rsid w:val="002A010B"/>
    <w:rsid w:val="002C62F1"/>
    <w:rsid w:val="002C64A6"/>
    <w:rsid w:val="002E495D"/>
    <w:rsid w:val="002E59A4"/>
    <w:rsid w:val="00300D29"/>
    <w:rsid w:val="0030759E"/>
    <w:rsid w:val="00321852"/>
    <w:rsid w:val="00323F58"/>
    <w:rsid w:val="00332C33"/>
    <w:rsid w:val="00341F21"/>
    <w:rsid w:val="00345164"/>
    <w:rsid w:val="003738A4"/>
    <w:rsid w:val="00383356"/>
    <w:rsid w:val="003B4EC6"/>
    <w:rsid w:val="003B5E8B"/>
    <w:rsid w:val="003C319E"/>
    <w:rsid w:val="003E57E0"/>
    <w:rsid w:val="003F3FEE"/>
    <w:rsid w:val="003F4C70"/>
    <w:rsid w:val="00402969"/>
    <w:rsid w:val="00413A4E"/>
    <w:rsid w:val="004446AF"/>
    <w:rsid w:val="00452B8D"/>
    <w:rsid w:val="00463E55"/>
    <w:rsid w:val="00467EA1"/>
    <w:rsid w:val="00493513"/>
    <w:rsid w:val="00495862"/>
    <w:rsid w:val="00495C9E"/>
    <w:rsid w:val="00495E30"/>
    <w:rsid w:val="004A5511"/>
    <w:rsid w:val="004A7478"/>
    <w:rsid w:val="004D0ADE"/>
    <w:rsid w:val="00510DF9"/>
    <w:rsid w:val="00526112"/>
    <w:rsid w:val="00556CF6"/>
    <w:rsid w:val="00562093"/>
    <w:rsid w:val="00570EED"/>
    <w:rsid w:val="00584D5D"/>
    <w:rsid w:val="0058520D"/>
    <w:rsid w:val="005A2CAE"/>
    <w:rsid w:val="005A697E"/>
    <w:rsid w:val="005B1613"/>
    <w:rsid w:val="005C13B5"/>
    <w:rsid w:val="005C508E"/>
    <w:rsid w:val="005D6F25"/>
    <w:rsid w:val="00610AEC"/>
    <w:rsid w:val="006251A2"/>
    <w:rsid w:val="00627FF7"/>
    <w:rsid w:val="0063380A"/>
    <w:rsid w:val="006705B2"/>
    <w:rsid w:val="006717D6"/>
    <w:rsid w:val="00681FFC"/>
    <w:rsid w:val="00683938"/>
    <w:rsid w:val="0069500A"/>
    <w:rsid w:val="006E083D"/>
    <w:rsid w:val="006E335B"/>
    <w:rsid w:val="006E4375"/>
    <w:rsid w:val="006E7FF0"/>
    <w:rsid w:val="006F24EE"/>
    <w:rsid w:val="00705A6C"/>
    <w:rsid w:val="007161E0"/>
    <w:rsid w:val="00722259"/>
    <w:rsid w:val="007246EA"/>
    <w:rsid w:val="00731BF1"/>
    <w:rsid w:val="0074302A"/>
    <w:rsid w:val="00754A7C"/>
    <w:rsid w:val="007550FE"/>
    <w:rsid w:val="007612C2"/>
    <w:rsid w:val="0076268B"/>
    <w:rsid w:val="00770AB0"/>
    <w:rsid w:val="00776FC5"/>
    <w:rsid w:val="00777ADA"/>
    <w:rsid w:val="00780BCE"/>
    <w:rsid w:val="007C41A7"/>
    <w:rsid w:val="007D1CA2"/>
    <w:rsid w:val="007D4365"/>
    <w:rsid w:val="007E476C"/>
    <w:rsid w:val="007F0424"/>
    <w:rsid w:val="007F6051"/>
    <w:rsid w:val="008127C2"/>
    <w:rsid w:val="00820D38"/>
    <w:rsid w:val="008231CF"/>
    <w:rsid w:val="008328CF"/>
    <w:rsid w:val="00853216"/>
    <w:rsid w:val="0085349F"/>
    <w:rsid w:val="00867119"/>
    <w:rsid w:val="008711ED"/>
    <w:rsid w:val="00891EC2"/>
    <w:rsid w:val="008A054C"/>
    <w:rsid w:val="008A2F3A"/>
    <w:rsid w:val="008B148E"/>
    <w:rsid w:val="008B3054"/>
    <w:rsid w:val="008C3EAF"/>
    <w:rsid w:val="008C5B2E"/>
    <w:rsid w:val="008E3A23"/>
    <w:rsid w:val="00900DC5"/>
    <w:rsid w:val="00900F22"/>
    <w:rsid w:val="0091083B"/>
    <w:rsid w:val="00915B2C"/>
    <w:rsid w:val="009212F1"/>
    <w:rsid w:val="0092355B"/>
    <w:rsid w:val="009330B7"/>
    <w:rsid w:val="009506C0"/>
    <w:rsid w:val="00975BCF"/>
    <w:rsid w:val="00975FCD"/>
    <w:rsid w:val="00977685"/>
    <w:rsid w:val="009939F2"/>
    <w:rsid w:val="009A4ABE"/>
    <w:rsid w:val="009B5F1C"/>
    <w:rsid w:val="009C0BBF"/>
    <w:rsid w:val="009E08EC"/>
    <w:rsid w:val="009E65F5"/>
    <w:rsid w:val="009F52F8"/>
    <w:rsid w:val="00A01B92"/>
    <w:rsid w:val="00A11646"/>
    <w:rsid w:val="00A17EFC"/>
    <w:rsid w:val="00A4292B"/>
    <w:rsid w:val="00A553DE"/>
    <w:rsid w:val="00A60D0C"/>
    <w:rsid w:val="00A6298B"/>
    <w:rsid w:val="00A67595"/>
    <w:rsid w:val="00A974C2"/>
    <w:rsid w:val="00AB26A4"/>
    <w:rsid w:val="00AC3E8B"/>
    <w:rsid w:val="00AD1490"/>
    <w:rsid w:val="00AF119D"/>
    <w:rsid w:val="00AF7B8C"/>
    <w:rsid w:val="00B054E7"/>
    <w:rsid w:val="00B25E7C"/>
    <w:rsid w:val="00B31DC4"/>
    <w:rsid w:val="00B34FAD"/>
    <w:rsid w:val="00B37306"/>
    <w:rsid w:val="00B475BD"/>
    <w:rsid w:val="00B62FBD"/>
    <w:rsid w:val="00B67406"/>
    <w:rsid w:val="00B72C84"/>
    <w:rsid w:val="00B83522"/>
    <w:rsid w:val="00B93E55"/>
    <w:rsid w:val="00BA1605"/>
    <w:rsid w:val="00BB1A56"/>
    <w:rsid w:val="00BB5E0C"/>
    <w:rsid w:val="00BC069F"/>
    <w:rsid w:val="00BD6FAF"/>
    <w:rsid w:val="00BE1528"/>
    <w:rsid w:val="00BF1A09"/>
    <w:rsid w:val="00C02C9C"/>
    <w:rsid w:val="00C14ED4"/>
    <w:rsid w:val="00C31ABF"/>
    <w:rsid w:val="00C32645"/>
    <w:rsid w:val="00C3687E"/>
    <w:rsid w:val="00C40CFE"/>
    <w:rsid w:val="00C51C2D"/>
    <w:rsid w:val="00C53850"/>
    <w:rsid w:val="00C80AFC"/>
    <w:rsid w:val="00C8554F"/>
    <w:rsid w:val="00C91011"/>
    <w:rsid w:val="00CB72F6"/>
    <w:rsid w:val="00CC483E"/>
    <w:rsid w:val="00D00344"/>
    <w:rsid w:val="00D14142"/>
    <w:rsid w:val="00D22176"/>
    <w:rsid w:val="00D3121D"/>
    <w:rsid w:val="00D32305"/>
    <w:rsid w:val="00D368BE"/>
    <w:rsid w:val="00D40EB9"/>
    <w:rsid w:val="00D5629F"/>
    <w:rsid w:val="00D579F6"/>
    <w:rsid w:val="00D93151"/>
    <w:rsid w:val="00DA6D09"/>
    <w:rsid w:val="00DC1194"/>
    <w:rsid w:val="00DD429F"/>
    <w:rsid w:val="00DF6473"/>
    <w:rsid w:val="00E1432F"/>
    <w:rsid w:val="00E17F78"/>
    <w:rsid w:val="00E45E9F"/>
    <w:rsid w:val="00E50793"/>
    <w:rsid w:val="00E577C6"/>
    <w:rsid w:val="00E617AE"/>
    <w:rsid w:val="00E639F4"/>
    <w:rsid w:val="00E655AA"/>
    <w:rsid w:val="00E70BE7"/>
    <w:rsid w:val="00E804BE"/>
    <w:rsid w:val="00E86439"/>
    <w:rsid w:val="00E86EA7"/>
    <w:rsid w:val="00EB111E"/>
    <w:rsid w:val="00EC013A"/>
    <w:rsid w:val="00ED7B3C"/>
    <w:rsid w:val="00EE0926"/>
    <w:rsid w:val="00EE191B"/>
    <w:rsid w:val="00EE4AB9"/>
    <w:rsid w:val="00F0449F"/>
    <w:rsid w:val="00F06B05"/>
    <w:rsid w:val="00F212EC"/>
    <w:rsid w:val="00F257C7"/>
    <w:rsid w:val="00F7430E"/>
    <w:rsid w:val="00F77D78"/>
    <w:rsid w:val="00F8265A"/>
    <w:rsid w:val="00F9599A"/>
    <w:rsid w:val="00FB2E52"/>
    <w:rsid w:val="00FB3862"/>
    <w:rsid w:val="00FB6250"/>
    <w:rsid w:val="00FC1024"/>
    <w:rsid w:val="00FD1753"/>
    <w:rsid w:val="00FE70ED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qFormat/>
    <w:rsid w:val="00D40EB9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F826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qFormat/>
    <w:rsid w:val="00D40EB9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F826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4zET8992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yh1htdeX2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ntina.openkina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video46465255_45623924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rFjpd2ojzf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4</cp:revision>
  <cp:lastPrinted>2020-04-03T10:46:00Z</cp:lastPrinted>
  <dcterms:created xsi:type="dcterms:W3CDTF">2020-05-06T08:20:00Z</dcterms:created>
  <dcterms:modified xsi:type="dcterms:W3CDTF">2020-05-06T18:14:00Z</dcterms:modified>
</cp:coreProperties>
</file>