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6689" w:rsidRDefault="00D06689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5C18B8" w:rsidRDefault="00FB2E52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</w:t>
      </w:r>
      <w:r w:rsidR="00807476">
        <w:rPr>
          <w:rFonts w:ascii="Times New Roman" w:hAnsi="Times New Roman"/>
          <w:b/>
          <w:kern w:val="2"/>
          <w:sz w:val="24"/>
          <w:szCs w:val="24"/>
        </w:rPr>
        <w:t>уроков во 2б</w:t>
      </w:r>
      <w:r w:rsidR="005C18B8">
        <w:rPr>
          <w:rFonts w:ascii="Times New Roman" w:hAnsi="Times New Roman"/>
          <w:b/>
          <w:kern w:val="2"/>
          <w:sz w:val="24"/>
          <w:szCs w:val="24"/>
        </w:rPr>
        <w:t xml:space="preserve"> классе</w:t>
      </w:r>
    </w:p>
    <w:p w:rsidR="00FB2E52" w:rsidRPr="00692C6A" w:rsidRDefault="00D06689" w:rsidP="00692C6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с </w:t>
      </w:r>
      <w:r w:rsidR="007F753D">
        <w:rPr>
          <w:rFonts w:ascii="Times New Roman" w:hAnsi="Times New Roman"/>
          <w:b/>
          <w:kern w:val="2"/>
          <w:sz w:val="24"/>
          <w:szCs w:val="24"/>
          <w:lang w:val="en-US"/>
        </w:rPr>
        <w:t>12</w:t>
      </w:r>
      <w:r w:rsidR="007F753D">
        <w:rPr>
          <w:rFonts w:ascii="Times New Roman" w:hAnsi="Times New Roman"/>
          <w:b/>
          <w:kern w:val="2"/>
          <w:sz w:val="24"/>
          <w:szCs w:val="24"/>
        </w:rPr>
        <w:t>.0</w:t>
      </w:r>
      <w:r w:rsidR="007F753D">
        <w:rPr>
          <w:rFonts w:ascii="Times New Roman" w:hAnsi="Times New Roman"/>
          <w:b/>
          <w:kern w:val="2"/>
          <w:sz w:val="24"/>
          <w:szCs w:val="24"/>
          <w:lang w:val="en-US"/>
        </w:rPr>
        <w:t>5</w:t>
      </w:r>
      <w:r w:rsidR="007F753D">
        <w:rPr>
          <w:rFonts w:ascii="Times New Roman" w:hAnsi="Times New Roman"/>
          <w:b/>
          <w:kern w:val="2"/>
          <w:sz w:val="24"/>
          <w:szCs w:val="24"/>
        </w:rPr>
        <w:t xml:space="preserve"> по </w:t>
      </w:r>
      <w:r w:rsidR="007F753D">
        <w:rPr>
          <w:rFonts w:ascii="Times New Roman" w:hAnsi="Times New Roman"/>
          <w:b/>
          <w:kern w:val="2"/>
          <w:sz w:val="24"/>
          <w:szCs w:val="24"/>
          <w:lang w:val="en-US"/>
        </w:rPr>
        <w:t>22</w:t>
      </w:r>
      <w:r w:rsidR="007F753D">
        <w:rPr>
          <w:rFonts w:ascii="Times New Roman" w:hAnsi="Times New Roman"/>
          <w:b/>
          <w:kern w:val="2"/>
          <w:sz w:val="24"/>
          <w:szCs w:val="24"/>
        </w:rPr>
        <w:t>.0</w:t>
      </w:r>
      <w:r w:rsidR="007F753D">
        <w:rPr>
          <w:rFonts w:ascii="Times New Roman" w:hAnsi="Times New Roman"/>
          <w:b/>
          <w:kern w:val="2"/>
          <w:sz w:val="24"/>
          <w:szCs w:val="24"/>
          <w:lang w:val="en-US"/>
        </w:rPr>
        <w:t>5</w:t>
      </w:r>
      <w:r w:rsidR="00E50793">
        <w:rPr>
          <w:rFonts w:ascii="Times New Roman" w:hAnsi="Times New Roman"/>
          <w:b/>
          <w:kern w:val="2"/>
          <w:sz w:val="24"/>
          <w:szCs w:val="24"/>
        </w:rPr>
        <w:t>(дистанционное обучение)</w:t>
      </w:r>
    </w:p>
    <w:p w:rsidR="00776FC5" w:rsidRDefault="00776FC5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76FC5" w:rsidRDefault="00776FC5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3"/>
        <w:tblW w:w="0" w:type="auto"/>
        <w:tblInd w:w="708" w:type="dxa"/>
        <w:tblLook w:val="04A0"/>
      </w:tblPr>
      <w:tblGrid>
        <w:gridCol w:w="1621"/>
        <w:gridCol w:w="1321"/>
        <w:gridCol w:w="4160"/>
        <w:gridCol w:w="5395"/>
        <w:gridCol w:w="2715"/>
      </w:tblGrid>
      <w:tr w:rsidR="008127C2" w:rsidTr="00E72A9B">
        <w:tc>
          <w:tcPr>
            <w:tcW w:w="1621" w:type="dxa"/>
          </w:tcPr>
          <w:p w:rsidR="008127C2" w:rsidRPr="00BE0CC1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21" w:type="dxa"/>
          </w:tcPr>
          <w:p w:rsidR="008127C2" w:rsidRPr="00BE0CC1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160" w:type="dxa"/>
          </w:tcPr>
          <w:p w:rsidR="008127C2" w:rsidRPr="00BE0CC1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395" w:type="dxa"/>
          </w:tcPr>
          <w:p w:rsidR="008127C2" w:rsidRPr="00BE0CC1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15" w:type="dxa"/>
          </w:tcPr>
          <w:p w:rsidR="008127C2" w:rsidRPr="00BE0CC1" w:rsidRDefault="008127C2" w:rsidP="007430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BE0C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BE0C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B544F8" w:rsidTr="00E72A9B">
        <w:tc>
          <w:tcPr>
            <w:tcW w:w="1621" w:type="dxa"/>
            <w:tcBorders>
              <w:top w:val="double" w:sz="4" w:space="0" w:color="auto"/>
            </w:tcBorders>
          </w:tcPr>
          <w:p w:rsidR="00B544F8" w:rsidRPr="007573CD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00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</w:tcBorders>
          </w:tcPr>
          <w:p w:rsidR="00B544F8" w:rsidRPr="007573CD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00"/>
                <w:kern w:val="2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double" w:sz="4" w:space="0" w:color="auto"/>
            </w:tcBorders>
          </w:tcPr>
          <w:p w:rsidR="00B544F8" w:rsidRPr="007573CD" w:rsidRDefault="00B544F8" w:rsidP="00826A82">
            <w:pPr>
              <w:spacing w:after="0" w:line="240" w:lineRule="auto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</w:tcBorders>
          </w:tcPr>
          <w:p w:rsidR="00B544F8" w:rsidRPr="007573CD" w:rsidRDefault="00B544F8" w:rsidP="00B835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00"/>
                <w:kern w:val="2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double" w:sz="4" w:space="0" w:color="auto"/>
            </w:tcBorders>
          </w:tcPr>
          <w:p w:rsidR="00B544F8" w:rsidRPr="007573CD" w:rsidRDefault="00B544F8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00"/>
                <w:kern w:val="2"/>
                <w:sz w:val="24"/>
                <w:szCs w:val="24"/>
              </w:rPr>
            </w:pPr>
          </w:p>
        </w:tc>
      </w:tr>
      <w:tr w:rsidR="00261F2F" w:rsidTr="00E72A9B">
        <w:tc>
          <w:tcPr>
            <w:tcW w:w="1621" w:type="dxa"/>
            <w:tcBorders>
              <w:top w:val="double" w:sz="4" w:space="0" w:color="auto"/>
              <w:bottom w:val="single" w:sz="4" w:space="0" w:color="auto"/>
            </w:tcBorders>
          </w:tcPr>
          <w:p w:rsidR="00261F2F" w:rsidRPr="00BE0CC1" w:rsidRDefault="00261F2F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DA3370" w:rsidRPr="007573CD" w:rsidRDefault="00807476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2б</w:t>
            </w:r>
          </w:p>
          <w:p w:rsidR="00DA3370" w:rsidRPr="00BE0CC1" w:rsidRDefault="00DA3370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вторник</w:t>
            </w:r>
          </w:p>
        </w:tc>
        <w:tc>
          <w:tcPr>
            <w:tcW w:w="1321" w:type="dxa"/>
            <w:tcBorders>
              <w:top w:val="double" w:sz="4" w:space="0" w:color="auto"/>
              <w:bottom w:val="single" w:sz="4" w:space="0" w:color="auto"/>
            </w:tcBorders>
          </w:tcPr>
          <w:p w:rsidR="00B544F8" w:rsidRPr="00BE0CC1" w:rsidRDefault="00B544F8" w:rsidP="00D45BD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261F2F" w:rsidRPr="00BE0CC1" w:rsidRDefault="007F753D" w:rsidP="00D45BD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  <w:t>12</w:t>
            </w:r>
            <w:r w:rsidR="00261F2F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  <w:tcBorders>
              <w:top w:val="double" w:sz="4" w:space="0" w:color="auto"/>
            </w:tcBorders>
          </w:tcPr>
          <w:p w:rsidR="002153DD" w:rsidRPr="002B432A" w:rsidRDefault="002153DD" w:rsidP="002153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</w:p>
          <w:p w:rsidR="00261F2F" w:rsidRPr="00BE0CC1" w:rsidRDefault="002153DD" w:rsidP="002153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Чтение</w:t>
            </w:r>
          </w:p>
          <w:p w:rsidR="007107BB" w:rsidRPr="002B432A" w:rsidRDefault="00B93410" w:rsidP="002153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Обобщение по разделу «И в шутку и в серьёз».</w:t>
            </w:r>
          </w:p>
          <w:p w:rsidR="002153DD" w:rsidRPr="002B432A" w:rsidRDefault="002153DD" w:rsidP="002153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</w:p>
        </w:tc>
        <w:tc>
          <w:tcPr>
            <w:tcW w:w="5395" w:type="dxa"/>
            <w:tcBorders>
              <w:top w:val="double" w:sz="4" w:space="0" w:color="auto"/>
            </w:tcBorders>
          </w:tcPr>
          <w:p w:rsidR="002B432A" w:rsidRDefault="002B432A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9F" w:rsidRPr="00BE0CC1" w:rsidRDefault="00B93410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стр.170  вопросы  1-6 устно</w:t>
            </w:r>
          </w:p>
        </w:tc>
        <w:tc>
          <w:tcPr>
            <w:tcW w:w="2715" w:type="dxa"/>
            <w:tcBorders>
              <w:top w:val="double" w:sz="4" w:space="0" w:color="auto"/>
            </w:tcBorders>
          </w:tcPr>
          <w:p w:rsidR="002B432A" w:rsidRDefault="002B432A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0449F" w:rsidRPr="00BE0CC1" w:rsidRDefault="00B93410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Стр. 170 </w:t>
            </w:r>
          </w:p>
          <w:p w:rsidR="007107BB" w:rsidRPr="00BE0CC1" w:rsidRDefault="007107BB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Задание </w:t>
            </w:r>
            <w:r w:rsidR="00B93410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</w:tr>
      <w:tr w:rsidR="00261F2F" w:rsidTr="00E72A9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261F2F" w:rsidRPr="00BE0CC1" w:rsidRDefault="00261F2F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261F2F" w:rsidRPr="00BE0CC1" w:rsidRDefault="007F753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93410">
              <w:rPr>
                <w:rFonts w:ascii="Times New Roman" w:hAnsi="Times New Roman"/>
                <w:b/>
                <w:kern w:val="2"/>
                <w:sz w:val="24"/>
                <w:szCs w:val="24"/>
              </w:rPr>
              <w:t>12</w:t>
            </w:r>
            <w:r w:rsidR="00EE191B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261F2F" w:rsidRDefault="002153DD" w:rsidP="008A44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8A448E" w:rsidRDefault="00FF757E" w:rsidP="008A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словами.</w:t>
            </w:r>
          </w:p>
          <w:p w:rsidR="00FF757E" w:rsidRPr="003154BD" w:rsidRDefault="00FF757E" w:rsidP="008A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261F2F" w:rsidRDefault="00FF757E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110-111</w:t>
            </w:r>
            <w:r w:rsidR="002153DD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 правило</w:t>
            </w:r>
          </w:p>
          <w:p w:rsidR="00FF757E" w:rsidRPr="00BE0CC1" w:rsidRDefault="00FF757E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Упр.2187 устно</w:t>
            </w:r>
          </w:p>
          <w:p w:rsidR="002153DD" w:rsidRPr="00BE0CC1" w:rsidRDefault="002153D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261F2F" w:rsidRPr="00BE0CC1" w:rsidRDefault="00FF757E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111  упр.190</w:t>
            </w:r>
          </w:p>
          <w:p w:rsidR="002153DD" w:rsidRPr="00BE0CC1" w:rsidRDefault="002153D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повторить словарные слова</w:t>
            </w:r>
          </w:p>
        </w:tc>
      </w:tr>
      <w:tr w:rsidR="00B544F8" w:rsidTr="00E72A9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7F753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</w:t>
            </w:r>
            <w:r w:rsidRPr="00FF757E">
              <w:rPr>
                <w:rFonts w:ascii="Times New Roman" w:hAnsi="Times New Roman"/>
                <w:b/>
                <w:kern w:val="2"/>
                <w:sz w:val="24"/>
                <w:szCs w:val="24"/>
              </w:rPr>
              <w:t>2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7573CD" w:rsidRPr="007573CD" w:rsidRDefault="00826A82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Ходьба и бег.</w:t>
            </w:r>
          </w:p>
          <w:p w:rsidR="007573CD" w:rsidRPr="00BE0CC1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826A82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Ходьба и бег.</w:t>
            </w: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826A82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Ходьба и бег.</w:t>
            </w:r>
          </w:p>
        </w:tc>
      </w:tr>
      <w:tr w:rsidR="00B544F8" w:rsidTr="00E72A9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7F753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</w:t>
            </w:r>
            <w:r w:rsidRPr="00FF757E">
              <w:rPr>
                <w:rFonts w:ascii="Times New Roman" w:hAnsi="Times New Roman"/>
                <w:b/>
                <w:kern w:val="2"/>
                <w:sz w:val="24"/>
                <w:szCs w:val="24"/>
              </w:rPr>
              <w:t>2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DA3370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Математика </w:t>
            </w:r>
          </w:p>
          <w:p w:rsidR="00DA3370" w:rsidRPr="00BE0CC1" w:rsidRDefault="001E31C1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Умножение числа 3 и на 3.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DA3370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стр. </w:t>
            </w:r>
            <w:r w:rsidR="001E31C1">
              <w:rPr>
                <w:rFonts w:ascii="Times New Roman" w:hAnsi="Times New Roman"/>
                <w:kern w:val="2"/>
                <w:sz w:val="24"/>
                <w:szCs w:val="24"/>
              </w:rPr>
              <w:t xml:space="preserve">90 </w:t>
            </w:r>
            <w:r w:rsidR="00815C69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правило</w:t>
            </w:r>
            <w:r w:rsidR="001E31C1">
              <w:rPr>
                <w:rFonts w:ascii="Times New Roman" w:hAnsi="Times New Roman"/>
                <w:kern w:val="2"/>
                <w:sz w:val="24"/>
                <w:szCs w:val="24"/>
              </w:rPr>
              <w:t xml:space="preserve"> №1,2 устно</w:t>
            </w: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1E31C1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90  № 5,6</w:t>
            </w:r>
          </w:p>
          <w:p w:rsidR="00DA3370" w:rsidRPr="00BE0CC1" w:rsidRDefault="00DA3370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DA3370" w:rsidRPr="00BE0CC1" w:rsidRDefault="00DA3370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544F8" w:rsidTr="00E72A9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544F8" w:rsidTr="00E72A9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7573CD" w:rsidRDefault="00807476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2б</w:t>
            </w:r>
          </w:p>
          <w:p w:rsidR="00B544F8" w:rsidRPr="00BE0CC1" w:rsidRDefault="00DA3370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среда</w:t>
            </w: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7F753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</w:t>
            </w:r>
            <w:r w:rsidRPr="001E31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3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2153D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Чтение </w:t>
            </w:r>
          </w:p>
          <w:p w:rsidR="007107BB" w:rsidRPr="002B432A" w:rsidRDefault="00B93410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Американская и английская народные песенки.</w:t>
            </w:r>
          </w:p>
          <w:p w:rsidR="002153DD" w:rsidRPr="00BE0CC1" w:rsidRDefault="002153D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2B432A" w:rsidRDefault="002B432A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815C69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стр. </w:t>
            </w:r>
            <w:r w:rsidR="00B93410">
              <w:rPr>
                <w:rFonts w:ascii="Times New Roman" w:hAnsi="Times New Roman"/>
                <w:kern w:val="2"/>
                <w:sz w:val="24"/>
                <w:szCs w:val="24"/>
              </w:rPr>
              <w:t>174 – 177 выразительное чтение</w:t>
            </w: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815C69" w:rsidRDefault="00B93410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178  наизусть</w:t>
            </w:r>
          </w:p>
          <w:p w:rsidR="007107BB" w:rsidRPr="00BE0CC1" w:rsidRDefault="007107B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107BB" w:rsidRPr="00BE0CC1" w:rsidRDefault="007107B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544F8" w:rsidTr="00E72A9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7F753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</w:t>
            </w:r>
            <w:r w:rsidRPr="00B93410">
              <w:rPr>
                <w:rFonts w:ascii="Times New Roman" w:hAnsi="Times New Roman"/>
                <w:b/>
                <w:kern w:val="2"/>
                <w:sz w:val="24"/>
                <w:szCs w:val="24"/>
              </w:rPr>
              <w:t>3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2153DD" w:rsidRPr="00BE0CC1" w:rsidRDefault="002153DD" w:rsidP="0021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F757E" w:rsidRDefault="00FF757E" w:rsidP="00F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словами.</w:t>
            </w:r>
          </w:p>
          <w:p w:rsidR="00B544F8" w:rsidRPr="00BE0CC1" w:rsidRDefault="00B544F8" w:rsidP="002153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2153D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стр. </w:t>
            </w:r>
            <w:r w:rsidR="00FF757E">
              <w:rPr>
                <w:rFonts w:ascii="Times New Roman" w:hAnsi="Times New Roman"/>
                <w:kern w:val="2"/>
                <w:sz w:val="24"/>
                <w:szCs w:val="24"/>
              </w:rPr>
              <w:t>112 упр. 191 устно</w:t>
            </w: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FF757E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112  упр. 92</w:t>
            </w:r>
          </w:p>
          <w:p w:rsidR="002153DD" w:rsidRPr="00BE0CC1" w:rsidRDefault="002153D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107BB" w:rsidRPr="00BE0CC1" w:rsidRDefault="007107B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544F8" w:rsidTr="00E72A9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7F753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</w:t>
            </w:r>
            <w:r w:rsidRPr="00FF757E">
              <w:rPr>
                <w:rFonts w:ascii="Times New Roman" w:hAnsi="Times New Roman"/>
                <w:b/>
                <w:kern w:val="2"/>
                <w:sz w:val="24"/>
                <w:szCs w:val="24"/>
              </w:rPr>
              <w:t>3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7573C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7573CD" w:rsidRPr="007573CD" w:rsidRDefault="00826A82" w:rsidP="007573C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Ходьба и бег.</w:t>
            </w:r>
          </w:p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826A82" w:rsidRPr="007573CD" w:rsidRDefault="00826A8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Ходьба и бег.</w:t>
            </w:r>
          </w:p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26A82" w:rsidRPr="007573CD" w:rsidRDefault="00826A8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Ходьба и бег.</w:t>
            </w:r>
          </w:p>
          <w:p w:rsidR="007573CD" w:rsidRPr="00BE0CC1" w:rsidRDefault="007573C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544F8" w:rsidTr="00E72A9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7F753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lastRenderedPageBreak/>
              <w:t>1</w:t>
            </w:r>
            <w:r w:rsidRPr="00FF757E">
              <w:rPr>
                <w:rFonts w:ascii="Times New Roman" w:hAnsi="Times New Roman"/>
                <w:b/>
                <w:kern w:val="2"/>
                <w:sz w:val="24"/>
                <w:szCs w:val="24"/>
              </w:rPr>
              <w:t>3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DA3370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lastRenderedPageBreak/>
              <w:t xml:space="preserve">Математика </w:t>
            </w:r>
          </w:p>
          <w:p w:rsidR="00DA3370" w:rsidRPr="00E14F65" w:rsidRDefault="00B6415F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Умножение числа 3 и на 3.</w:t>
            </w:r>
          </w:p>
          <w:p w:rsidR="00DA3370" w:rsidRPr="00BE0CC1" w:rsidRDefault="00DA3370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DA3370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Учебник стр. </w:t>
            </w:r>
            <w:r w:rsidR="00B6415F">
              <w:rPr>
                <w:rFonts w:ascii="Times New Roman" w:hAnsi="Times New Roman"/>
                <w:kern w:val="2"/>
                <w:sz w:val="24"/>
                <w:szCs w:val="24"/>
              </w:rPr>
              <w:t>91</w:t>
            </w:r>
            <w:r w:rsidR="00E14F65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правило</w:t>
            </w:r>
            <w:r w:rsidR="00B6415F">
              <w:rPr>
                <w:rFonts w:ascii="Times New Roman" w:hAnsi="Times New Roman"/>
                <w:kern w:val="2"/>
                <w:sz w:val="24"/>
                <w:szCs w:val="24"/>
              </w:rPr>
              <w:t xml:space="preserve"> №1, 2, 3.устно</w:t>
            </w: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DA3370" w:rsidRPr="00BE0CC1" w:rsidRDefault="00B6415F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Стр. 91 № 5,6</w:t>
            </w:r>
          </w:p>
          <w:p w:rsidR="004B77F5" w:rsidRPr="00BE0CC1" w:rsidRDefault="004B77F5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544F8" w:rsidTr="00E72A9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7F753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</w:t>
            </w:r>
            <w:r w:rsidRPr="00FF757E">
              <w:rPr>
                <w:rFonts w:ascii="Times New Roman" w:hAnsi="Times New Roman"/>
                <w:b/>
                <w:kern w:val="2"/>
                <w:sz w:val="24"/>
                <w:szCs w:val="24"/>
              </w:rPr>
              <w:t>3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BE0CC1" w:rsidRPr="00E72A9B" w:rsidRDefault="00BE0CC1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Изобразительное искусство</w:t>
            </w:r>
          </w:p>
          <w:p w:rsidR="00BE0CC1" w:rsidRDefault="00826A82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350B">
              <w:rPr>
                <w:rFonts w:ascii="Times New Roman" w:hAnsi="Times New Roman"/>
                <w:kern w:val="2"/>
                <w:sz w:val="24"/>
                <w:szCs w:val="24"/>
              </w:rPr>
              <w:t>Ритм пятен, как средство художес</w:t>
            </w:r>
            <w:r w:rsidRPr="0094350B">
              <w:rPr>
                <w:rFonts w:ascii="Times New Roman" w:hAnsi="Times New Roman"/>
                <w:kern w:val="2"/>
                <w:sz w:val="24"/>
                <w:szCs w:val="24"/>
              </w:rPr>
              <w:t>т</w:t>
            </w:r>
            <w:r w:rsidRPr="0094350B">
              <w:rPr>
                <w:rFonts w:ascii="Times New Roman" w:hAnsi="Times New Roman"/>
                <w:kern w:val="2"/>
                <w:sz w:val="24"/>
                <w:szCs w:val="24"/>
              </w:rPr>
              <w:t>венной выразительности.</w:t>
            </w:r>
          </w:p>
          <w:p w:rsidR="0094350B" w:rsidRPr="0094350B" w:rsidRDefault="0094350B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Пропорции выражают характер.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94350B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 132 – 133</w:t>
            </w:r>
            <w:r w:rsidR="00BE0CC1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прочитать,</w:t>
            </w:r>
          </w:p>
          <w:p w:rsidR="00BE0CC1" w:rsidRPr="00BE0CC1" w:rsidRDefault="00BE0CC1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</w:t>
            </w:r>
          </w:p>
          <w:p w:rsidR="00BE0CC1" w:rsidRPr="00BE0CC1" w:rsidRDefault="00BE0CC1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94350B" w:rsidRDefault="0094350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94350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135 задание 1</w:t>
            </w:r>
          </w:p>
        </w:tc>
      </w:tr>
      <w:tr w:rsidR="00B544F8" w:rsidTr="00E72A9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544F8" w:rsidTr="00E72A9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7573CD" w:rsidRDefault="00807476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2б</w:t>
            </w:r>
          </w:p>
          <w:p w:rsidR="00B544F8" w:rsidRDefault="007573CD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ч</w:t>
            </w:r>
            <w:r w:rsidR="00DA3370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етверг</w:t>
            </w:r>
          </w:p>
          <w:p w:rsidR="007573CD" w:rsidRPr="00BE0CC1" w:rsidRDefault="007573CD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7F753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  <w:t>14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2153D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Чтение</w:t>
            </w:r>
          </w:p>
          <w:p w:rsidR="007107BB" w:rsidRPr="00815C69" w:rsidRDefault="00B93410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Песенки «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Сюзон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и мотылёк»</w:t>
            </w:r>
          </w:p>
          <w:p w:rsidR="002153DD" w:rsidRPr="00BE0CC1" w:rsidRDefault="002153D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93410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стр.179 – 180выразительное чтение</w:t>
            </w: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93410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181</w:t>
            </w:r>
          </w:p>
          <w:p w:rsidR="00DA3370" w:rsidRPr="00BE0CC1" w:rsidRDefault="00B93410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Выразительное чтение</w:t>
            </w:r>
          </w:p>
        </w:tc>
      </w:tr>
      <w:tr w:rsidR="00B544F8" w:rsidTr="00E72A9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7F753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  <w:t>4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FF757E" w:rsidRDefault="00FF757E" w:rsidP="0021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3DD" w:rsidRPr="00BE0CC1" w:rsidRDefault="002153DD" w:rsidP="0021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2153DD" w:rsidRPr="00BE0CC1" w:rsidRDefault="00FF757E" w:rsidP="002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– рассуждение.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FF757E" w:rsidRDefault="00FF757E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FF757E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 113 правилаупр. 1, 2 устно</w:t>
            </w: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FF757E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113 упр.4</w:t>
            </w:r>
          </w:p>
          <w:p w:rsidR="007107BB" w:rsidRPr="00BE0CC1" w:rsidRDefault="007107B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107BB" w:rsidRPr="00BE0CC1" w:rsidRDefault="002B432A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r w:rsidR="007107BB" w:rsidRPr="00BE0CC1">
              <w:rPr>
                <w:rFonts w:ascii="Times New Roman" w:hAnsi="Times New Roman"/>
                <w:kern w:val="2"/>
                <w:sz w:val="24"/>
                <w:szCs w:val="24"/>
              </w:rPr>
              <w:t>овторить словарные слова</w:t>
            </w:r>
          </w:p>
        </w:tc>
      </w:tr>
      <w:tr w:rsidR="00B544F8" w:rsidTr="00E72A9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7F753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</w:t>
            </w:r>
            <w:r w:rsidRPr="00FF757E">
              <w:rPr>
                <w:rFonts w:ascii="Times New Roman" w:hAnsi="Times New Roman"/>
                <w:b/>
                <w:kern w:val="2"/>
                <w:sz w:val="24"/>
                <w:szCs w:val="24"/>
              </w:rPr>
              <w:t>4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Окружающий мир</w:t>
            </w:r>
          </w:p>
          <w:p w:rsidR="004B77F5" w:rsidRPr="00BE0CC1" w:rsidRDefault="00682236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Путешествие по Москве. Московский Кремль.</w:t>
            </w:r>
          </w:p>
          <w:p w:rsidR="004B77F5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4B77F5" w:rsidRPr="00BE0CC1" w:rsidRDefault="00682236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 98 –</w:t>
            </w:r>
            <w:r w:rsidR="004576D0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07</w:t>
            </w:r>
            <w:r w:rsidR="004B77F5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прочитать, </w:t>
            </w:r>
          </w:p>
          <w:p w:rsidR="00B544F8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</w:t>
            </w:r>
          </w:p>
          <w:p w:rsidR="004B77F5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682236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107 вывод на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зусть</w:t>
            </w:r>
          </w:p>
          <w:p w:rsidR="007573CD" w:rsidRDefault="007573C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573CD" w:rsidRPr="00BE0CC1" w:rsidRDefault="007573C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544F8" w:rsidTr="00E72A9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7F753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  <w:t>14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Технология</w:t>
            </w:r>
          </w:p>
          <w:p w:rsidR="004B77F5" w:rsidRPr="00BE0CC1" w:rsidRDefault="0094350B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Какие бывают ткани. Какие бывают нитки? </w:t>
            </w:r>
          </w:p>
          <w:p w:rsidR="004B77F5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4B77F5" w:rsidRPr="00BE0CC1" w:rsidRDefault="0094350B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 126 - 127</w:t>
            </w:r>
            <w:r w:rsidR="004B77F5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прочитать, </w:t>
            </w:r>
          </w:p>
          <w:p w:rsidR="00B544F8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</w:t>
            </w: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692C6A" w:rsidRPr="00BE0CC1" w:rsidRDefault="0094350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127 технологич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ская карта</w:t>
            </w:r>
          </w:p>
          <w:p w:rsidR="004B77F5" w:rsidRPr="00BE0CC1" w:rsidRDefault="004B77F5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544F8" w:rsidTr="00E72A9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573CD" w:rsidTr="00E72A9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612A12" w:rsidRPr="007573CD" w:rsidRDefault="00807476" w:rsidP="00612A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2б</w:t>
            </w:r>
          </w:p>
          <w:p w:rsidR="00612A12" w:rsidRPr="00BE0CC1" w:rsidRDefault="00612A12" w:rsidP="00612A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пятница</w:t>
            </w:r>
          </w:p>
          <w:p w:rsidR="007573CD" w:rsidRPr="00BE0CC1" w:rsidRDefault="007573CD" w:rsidP="00612A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Pr="00BE0CC1" w:rsidRDefault="00D06689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</w:t>
            </w:r>
            <w:r w:rsidR="007F753D" w:rsidRPr="0094350B"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  <w:r w:rsidR="007573CD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 w:rsidR="007F753D"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Школа Этикета</w:t>
            </w:r>
          </w:p>
          <w:p w:rsidR="007573CD" w:rsidRPr="007573CD" w:rsidRDefault="00E25EEC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Поговорил бы кто со мной…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7573CD" w:rsidRPr="007573CD" w:rsidRDefault="00227552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hyperlink r:id="rId7" w:history="1">
              <w:r w:rsidR="007573CD" w:rsidRPr="007573CD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shd w:val="clear" w:color="auto" w:fill="FFFFFF"/>
                </w:rPr>
                <w:t>https://infourok.ru/videouroki/</w:t>
              </w:r>
            </w:hyperlink>
          </w:p>
          <w:p w:rsidR="007573CD" w:rsidRPr="00BE0CC1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Pr="00BE0CC1" w:rsidRDefault="007573C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544F8" w:rsidTr="00E72A9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DA3370" w:rsidRPr="00BE0CC1" w:rsidRDefault="00DA3370" w:rsidP="00612A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D06689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</w:t>
            </w:r>
            <w:r w:rsidR="007F753D"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  <w:t>5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 w:rsidR="007F753D"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E0CC1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Музыка </w:t>
            </w:r>
          </w:p>
          <w:p w:rsidR="00BE0CC1" w:rsidRPr="00692C6A" w:rsidRDefault="0094350B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Музыка учит людей понимать друг друга.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94350B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116 – 119 </w:t>
            </w:r>
            <w:r w:rsidR="00BE0CC1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прочитать</w:t>
            </w:r>
          </w:p>
          <w:p w:rsidR="00BE0CC1" w:rsidRPr="00BE0CC1" w:rsidRDefault="00BE0CC1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</w:t>
            </w:r>
          </w:p>
          <w:p w:rsidR="00BE0CC1" w:rsidRPr="00BE0CC1" w:rsidRDefault="00BE0CC1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94350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11</w:t>
            </w:r>
            <w:r w:rsidR="00692C6A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  <w:r w:rsidR="00BE0CC1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задание </w:t>
            </w:r>
            <w:r w:rsidR="00692C6A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B544F8" w:rsidTr="00E72A9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D06689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</w:t>
            </w:r>
            <w:r w:rsidR="007F753D"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  <w:t>5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 w:rsidR="007F753D"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2153DD" w:rsidRPr="00BE0CC1" w:rsidRDefault="002153DD" w:rsidP="0021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B544F8" w:rsidRPr="002B432A" w:rsidRDefault="00FF757E" w:rsidP="002B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материала.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FF757E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 116 упр.193 устно</w:t>
            </w:r>
            <w:r w:rsidR="007107BB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 правило</w:t>
            </w:r>
          </w:p>
          <w:p w:rsidR="007107BB" w:rsidRPr="00BE0CC1" w:rsidRDefault="007107BB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7107BB" w:rsidRPr="00BE0CC1" w:rsidRDefault="00FF757E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116  упр.194</w:t>
            </w:r>
          </w:p>
          <w:p w:rsidR="007107BB" w:rsidRPr="00BE0CC1" w:rsidRDefault="007107B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Словарь </w:t>
            </w:r>
          </w:p>
        </w:tc>
      </w:tr>
      <w:tr w:rsidR="00B544F8" w:rsidTr="00E72A9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D06689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</w:t>
            </w:r>
            <w:r w:rsidR="007F753D" w:rsidRPr="00FF757E"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 w:rsidR="007F753D"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7573C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7573CD" w:rsidRPr="007573CD" w:rsidRDefault="00826A82" w:rsidP="007573C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Ходьба и бег.</w:t>
            </w:r>
          </w:p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826A82" w:rsidRDefault="00826A8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26A82" w:rsidRPr="007573CD" w:rsidRDefault="00826A8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Ходьба и бег.</w:t>
            </w:r>
          </w:p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Default="00B544F8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26A82" w:rsidRPr="007573CD" w:rsidRDefault="00826A8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Ходьба и бег.</w:t>
            </w:r>
          </w:p>
          <w:p w:rsidR="007573CD" w:rsidRPr="00BE0CC1" w:rsidRDefault="007573C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544F8" w:rsidTr="00E72A9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D06689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</w:t>
            </w:r>
            <w:r w:rsidR="007F753D" w:rsidRPr="00FF757E"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 w:rsidR="007F753D"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Математика</w:t>
            </w:r>
          </w:p>
          <w:p w:rsidR="004B77F5" w:rsidRPr="004576D0" w:rsidRDefault="00B6415F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Деление на 3</w:t>
            </w:r>
          </w:p>
          <w:p w:rsidR="004B77F5" w:rsidRPr="00FF757E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4576D0" w:rsidRDefault="00E14F6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576D0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стр. </w:t>
            </w:r>
            <w:r w:rsidR="00B6415F">
              <w:rPr>
                <w:rFonts w:ascii="Times New Roman" w:hAnsi="Times New Roman"/>
                <w:kern w:val="2"/>
                <w:sz w:val="24"/>
                <w:szCs w:val="24"/>
              </w:rPr>
              <w:t>92 №1, 2 устно</w:t>
            </w: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6415F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92</w:t>
            </w:r>
            <w:r w:rsidR="00E14F65">
              <w:rPr>
                <w:rFonts w:ascii="Times New Roman" w:hAnsi="Times New Roman"/>
                <w:kern w:val="2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4,5</w:t>
            </w:r>
          </w:p>
        </w:tc>
      </w:tr>
      <w:tr w:rsidR="00E72A9B" w:rsidTr="00E72A9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E72A9B" w:rsidRPr="00BE0CC1" w:rsidRDefault="00E72A9B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E72A9B" w:rsidRDefault="00E72A9B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E72A9B" w:rsidRPr="00BE0CC1" w:rsidRDefault="00E72A9B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E72A9B" w:rsidRPr="004576D0" w:rsidRDefault="00E72A9B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E72A9B" w:rsidRDefault="00E72A9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F753D" w:rsidRPr="00BE0CC1" w:rsidTr="00E72A9B">
        <w:tc>
          <w:tcPr>
            <w:tcW w:w="1621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7573CD" w:rsidRDefault="00807476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2б</w:t>
            </w:r>
          </w:p>
          <w:p w:rsidR="007F753D" w:rsidRPr="00B6415F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понедельник</w:t>
            </w:r>
          </w:p>
        </w:tc>
        <w:tc>
          <w:tcPr>
            <w:tcW w:w="1321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6415F">
              <w:rPr>
                <w:rFonts w:ascii="Times New Roman" w:hAnsi="Times New Roman"/>
                <w:b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8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</w:tcPr>
          <w:p w:rsidR="007F753D" w:rsidRPr="002B432A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Чтение</w:t>
            </w:r>
          </w:p>
          <w:p w:rsidR="007F753D" w:rsidRPr="002B432A" w:rsidRDefault="00B93410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Ш. Перро «Кот в сапогах».</w:t>
            </w:r>
          </w:p>
          <w:p w:rsidR="007F753D" w:rsidRPr="002B432A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</w:p>
        </w:tc>
        <w:tc>
          <w:tcPr>
            <w:tcW w:w="5395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3D" w:rsidRPr="00BE0CC1" w:rsidRDefault="00B93410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стр.182 187</w:t>
            </w:r>
            <w:r w:rsidR="007F753D" w:rsidRPr="00BE0CC1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</w:t>
            </w:r>
          </w:p>
        </w:tc>
        <w:tc>
          <w:tcPr>
            <w:tcW w:w="2715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BE0CC1" w:rsidRDefault="00B93410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Стр. 187-193 </w:t>
            </w:r>
            <w:r w:rsidR="007F753D">
              <w:rPr>
                <w:rFonts w:ascii="Times New Roman" w:hAnsi="Times New Roman"/>
                <w:kern w:val="2"/>
                <w:sz w:val="24"/>
                <w:szCs w:val="24"/>
              </w:rPr>
              <w:t xml:space="preserve"> выраз</w:t>
            </w:r>
            <w:r w:rsidR="007F753D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="007F753D">
              <w:rPr>
                <w:rFonts w:ascii="Times New Roman" w:hAnsi="Times New Roman"/>
                <w:kern w:val="2"/>
                <w:sz w:val="24"/>
                <w:szCs w:val="24"/>
              </w:rPr>
              <w:t>тельное чтение</w:t>
            </w: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Задание</w:t>
            </w:r>
            <w:r w:rsidR="00B93410">
              <w:rPr>
                <w:rFonts w:ascii="Times New Roman" w:hAnsi="Times New Roman"/>
                <w:kern w:val="2"/>
                <w:sz w:val="24"/>
                <w:szCs w:val="24"/>
              </w:rPr>
              <w:t xml:space="preserve"> 5</w:t>
            </w:r>
          </w:p>
        </w:tc>
      </w:tr>
      <w:tr w:rsidR="007F753D" w:rsidRPr="00BE0CC1" w:rsidTr="00E72A9B">
        <w:tc>
          <w:tcPr>
            <w:tcW w:w="1621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8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</w:tcPr>
          <w:p w:rsidR="007F753D" w:rsidRDefault="007F753D" w:rsidP="00826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F753D" w:rsidRPr="001E31C1" w:rsidRDefault="00381EB4" w:rsidP="00826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1C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за год.</w:t>
            </w:r>
          </w:p>
          <w:p w:rsidR="00381EB4" w:rsidRPr="003154BD" w:rsidRDefault="00381EB4" w:rsidP="00826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F753D" w:rsidRPr="00BE0CC1" w:rsidTr="00E72A9B">
        <w:tc>
          <w:tcPr>
            <w:tcW w:w="1621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18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</w:tcPr>
          <w:p w:rsidR="007F753D" w:rsidRPr="00E72A9B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Окружающий мир</w:t>
            </w:r>
          </w:p>
          <w:p w:rsidR="007F753D" w:rsidRPr="00BE0CC1" w:rsidRDefault="00682236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Город на Неве. Путешествие по планете.</w:t>
            </w:r>
          </w:p>
        </w:tc>
        <w:tc>
          <w:tcPr>
            <w:tcW w:w="5395" w:type="dxa"/>
          </w:tcPr>
          <w:p w:rsidR="007F753D" w:rsidRPr="00BE0CC1" w:rsidRDefault="00682236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стр.108 – 123 вопросы и задания.</w:t>
            </w:r>
          </w:p>
        </w:tc>
        <w:tc>
          <w:tcPr>
            <w:tcW w:w="2715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BE0CC1" w:rsidRDefault="00682236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123 наизусть</w:t>
            </w:r>
          </w:p>
        </w:tc>
      </w:tr>
      <w:tr w:rsidR="007F753D" w:rsidRPr="00BE0CC1" w:rsidTr="00E72A9B">
        <w:tc>
          <w:tcPr>
            <w:tcW w:w="1621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18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Математика </w:t>
            </w:r>
          </w:p>
          <w:p w:rsidR="007F753D" w:rsidRPr="00BE0CC1" w:rsidRDefault="00B6415F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Деление на 3 </w:t>
            </w:r>
          </w:p>
        </w:tc>
        <w:tc>
          <w:tcPr>
            <w:tcW w:w="5395" w:type="dxa"/>
          </w:tcPr>
          <w:p w:rsidR="00B6415F" w:rsidRDefault="00B6415F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стр. </w:t>
            </w:r>
            <w:r w:rsidR="00B6415F">
              <w:rPr>
                <w:rFonts w:ascii="Times New Roman" w:hAnsi="Times New Roman"/>
                <w:kern w:val="2"/>
                <w:sz w:val="24"/>
                <w:szCs w:val="24"/>
              </w:rPr>
              <w:t>93№1,2 устно</w:t>
            </w:r>
          </w:p>
        </w:tc>
        <w:tc>
          <w:tcPr>
            <w:tcW w:w="2715" w:type="dxa"/>
          </w:tcPr>
          <w:p w:rsidR="00B6415F" w:rsidRDefault="00B6415F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BE0CC1" w:rsidRDefault="00B6415F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93 № 6, 7</w:t>
            </w: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F753D" w:rsidRPr="00BE0CC1" w:rsidTr="00E72A9B">
        <w:tc>
          <w:tcPr>
            <w:tcW w:w="1621" w:type="dxa"/>
          </w:tcPr>
          <w:p w:rsidR="007F753D" w:rsidRPr="00BE0CC1" w:rsidRDefault="007F753D" w:rsidP="00E72A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160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F753D" w:rsidRPr="00BE0CC1" w:rsidTr="00E72A9B">
        <w:tc>
          <w:tcPr>
            <w:tcW w:w="1621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7573CD" w:rsidRDefault="00807476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2б</w:t>
            </w: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вторник</w:t>
            </w:r>
          </w:p>
        </w:tc>
        <w:tc>
          <w:tcPr>
            <w:tcW w:w="1321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19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Чтение </w:t>
            </w:r>
          </w:p>
          <w:p w:rsidR="007F753D" w:rsidRPr="002B432A" w:rsidRDefault="00B93410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Ш. Перро</w:t>
            </w:r>
            <w:r w:rsidR="001E31C1">
              <w:rPr>
                <w:rFonts w:ascii="Times New Roman" w:hAnsi="Times New Roman"/>
                <w:kern w:val="2"/>
                <w:sz w:val="24"/>
                <w:szCs w:val="24"/>
              </w:rPr>
              <w:t xml:space="preserve"> «Красная шапочка»</w:t>
            </w: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 1</w:t>
            </w:r>
            <w:r w:rsidR="001E31C1">
              <w:rPr>
                <w:rFonts w:ascii="Times New Roman" w:hAnsi="Times New Roman"/>
                <w:kern w:val="2"/>
                <w:sz w:val="24"/>
                <w:szCs w:val="24"/>
              </w:rPr>
              <w:t>94 – 196 выразительное чтение</w:t>
            </w:r>
          </w:p>
        </w:tc>
        <w:tc>
          <w:tcPr>
            <w:tcW w:w="2715" w:type="dxa"/>
          </w:tcPr>
          <w:p w:rsidR="007F753D" w:rsidRDefault="001E31C1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196</w:t>
            </w:r>
          </w:p>
          <w:p w:rsidR="007F753D" w:rsidRPr="00BE0CC1" w:rsidRDefault="001E31C1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Задание 1-5</w:t>
            </w: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F753D" w:rsidRPr="00BE0CC1" w:rsidTr="00E72A9B">
        <w:tc>
          <w:tcPr>
            <w:tcW w:w="1621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19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</w:tcPr>
          <w:p w:rsidR="007F753D" w:rsidRPr="00BE0CC1" w:rsidRDefault="007F753D" w:rsidP="00826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F753D" w:rsidRPr="00381EB4" w:rsidRDefault="00381EB4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1EB4">
              <w:rPr>
                <w:rFonts w:ascii="Times New Roman" w:hAnsi="Times New Roman"/>
                <w:kern w:val="2"/>
                <w:sz w:val="24"/>
                <w:szCs w:val="24"/>
              </w:rPr>
              <w:t>Работа над ошибками.</w:t>
            </w:r>
          </w:p>
        </w:tc>
        <w:tc>
          <w:tcPr>
            <w:tcW w:w="5395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Учебник стр.</w:t>
            </w:r>
            <w:r w:rsidR="00381EB4">
              <w:rPr>
                <w:rFonts w:ascii="Times New Roman" w:hAnsi="Times New Roman"/>
                <w:kern w:val="2"/>
                <w:sz w:val="24"/>
                <w:szCs w:val="24"/>
              </w:rPr>
              <w:t xml:space="preserve"> 117 упр196 устно</w:t>
            </w:r>
          </w:p>
        </w:tc>
        <w:tc>
          <w:tcPr>
            <w:tcW w:w="2715" w:type="dxa"/>
          </w:tcPr>
          <w:p w:rsidR="007F753D" w:rsidRPr="00BE0CC1" w:rsidRDefault="00381EB4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118  упр. 198</w:t>
            </w: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F753D" w:rsidRPr="00BE0CC1" w:rsidTr="00E72A9B">
        <w:tc>
          <w:tcPr>
            <w:tcW w:w="1621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19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7F753D" w:rsidRDefault="00826A8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Бег по пересечённой местности.</w:t>
            </w:r>
          </w:p>
          <w:p w:rsidR="00826A82" w:rsidRPr="007573CD" w:rsidRDefault="00826A8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Прыжки. Метание.</w:t>
            </w: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</w:tcPr>
          <w:p w:rsidR="00826A82" w:rsidRDefault="00826A8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26A82" w:rsidRDefault="00826A8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Бег по пересечённой местности.</w:t>
            </w:r>
          </w:p>
          <w:p w:rsidR="00826A82" w:rsidRPr="007573CD" w:rsidRDefault="00826A8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Прыжки. Метание.</w:t>
            </w: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26A82" w:rsidRDefault="00826A8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Бег по пересечённой местности.</w:t>
            </w:r>
          </w:p>
          <w:p w:rsidR="007F753D" w:rsidRPr="00BE0CC1" w:rsidRDefault="00826A8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Прыжки. Метание.</w:t>
            </w:r>
          </w:p>
        </w:tc>
      </w:tr>
      <w:tr w:rsidR="007F753D" w:rsidRPr="00BE0CC1" w:rsidTr="00E72A9B">
        <w:tc>
          <w:tcPr>
            <w:tcW w:w="1621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19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Математика </w:t>
            </w:r>
          </w:p>
          <w:p w:rsidR="007F753D" w:rsidRPr="00BE0CC1" w:rsidRDefault="00B6415F" w:rsidP="00B641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5395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</w:tcPr>
          <w:p w:rsidR="007F753D" w:rsidRPr="00BE0CC1" w:rsidRDefault="007F753D" w:rsidP="00B641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F753D" w:rsidRPr="00BE0CC1" w:rsidTr="00E72A9B">
        <w:tc>
          <w:tcPr>
            <w:tcW w:w="1621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160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F753D" w:rsidRPr="00BE0CC1" w:rsidTr="00E72A9B">
        <w:tc>
          <w:tcPr>
            <w:tcW w:w="1621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7573CD" w:rsidRDefault="00807476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2б</w:t>
            </w:r>
          </w:p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среда</w:t>
            </w: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321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20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Чтение</w:t>
            </w:r>
          </w:p>
          <w:p w:rsidR="007F753D" w:rsidRPr="00815C69" w:rsidRDefault="001E31C1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Г. Андерсен «Принцесса на горош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не»</w:t>
            </w: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BE0CC1" w:rsidRDefault="001E31C1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стр.197-198 выразительное чтение</w:t>
            </w:r>
          </w:p>
        </w:tc>
        <w:tc>
          <w:tcPr>
            <w:tcW w:w="2715" w:type="dxa"/>
          </w:tcPr>
          <w:p w:rsidR="007F753D" w:rsidRPr="00BE0CC1" w:rsidRDefault="001E31C1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199задание 4</w:t>
            </w:r>
          </w:p>
        </w:tc>
      </w:tr>
      <w:tr w:rsidR="007F753D" w:rsidRPr="00BE0CC1" w:rsidTr="00E72A9B">
        <w:tc>
          <w:tcPr>
            <w:tcW w:w="1621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20 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</w:tcPr>
          <w:p w:rsidR="007F753D" w:rsidRDefault="007F753D" w:rsidP="00826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381EB4" w:rsidRPr="00381EB4" w:rsidRDefault="00381EB4" w:rsidP="00826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EB4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ранее из</w:t>
            </w:r>
            <w:r w:rsidRPr="00381E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ченного материала.</w:t>
            </w:r>
          </w:p>
        </w:tc>
        <w:tc>
          <w:tcPr>
            <w:tcW w:w="5395" w:type="dxa"/>
          </w:tcPr>
          <w:p w:rsidR="007F753D" w:rsidRPr="00BE0CC1" w:rsidRDefault="00381EB4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Учебник стр. 120 упр. 201 устно</w:t>
            </w:r>
          </w:p>
        </w:tc>
        <w:tc>
          <w:tcPr>
            <w:tcW w:w="2715" w:type="dxa"/>
          </w:tcPr>
          <w:p w:rsidR="007F753D" w:rsidRPr="00BE0CC1" w:rsidRDefault="00381EB4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121  упр.204</w:t>
            </w: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</w:t>
            </w: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овторить словарные слова</w:t>
            </w:r>
          </w:p>
        </w:tc>
      </w:tr>
      <w:tr w:rsidR="007F753D" w:rsidRPr="00BE0CC1" w:rsidTr="00E72A9B">
        <w:tc>
          <w:tcPr>
            <w:tcW w:w="1621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20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F753D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826A82" w:rsidRDefault="00826A8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Бег по пересечённой местности.</w:t>
            </w:r>
          </w:p>
          <w:p w:rsidR="00826A82" w:rsidRPr="007573CD" w:rsidRDefault="00826A8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Прыжки. Метание.</w:t>
            </w: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395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26A82" w:rsidRDefault="00826A8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Бег по пересечённой местности.</w:t>
            </w:r>
          </w:p>
          <w:p w:rsidR="00826A82" w:rsidRPr="007573CD" w:rsidRDefault="00826A8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Прыжки. Метание.</w:t>
            </w:r>
          </w:p>
          <w:p w:rsidR="00826A82" w:rsidRPr="00BE0CC1" w:rsidRDefault="00826A8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26A82" w:rsidRDefault="00826A8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Бег по пересечённой местности.</w:t>
            </w:r>
          </w:p>
          <w:p w:rsidR="00826A82" w:rsidRDefault="00826A8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Прыжки. Метание.</w:t>
            </w: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72A9B" w:rsidRPr="00BE0CC1" w:rsidTr="00E72A9B">
        <w:tc>
          <w:tcPr>
            <w:tcW w:w="1621" w:type="dxa"/>
          </w:tcPr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</w:tcPr>
          <w:p w:rsidR="00E72A9B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160" w:type="dxa"/>
          </w:tcPr>
          <w:p w:rsidR="00E72A9B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E72A9B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Математика</w:t>
            </w:r>
          </w:p>
          <w:p w:rsidR="00B6415F" w:rsidRPr="00E14F65" w:rsidRDefault="00B6415F" w:rsidP="00B641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Анализ контрольной работы. Работа над ошибками.</w:t>
            </w:r>
          </w:p>
          <w:p w:rsidR="00E72A9B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</w:tcPr>
          <w:p w:rsidR="00B6415F" w:rsidRDefault="00B6415F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72A9B" w:rsidRDefault="00B6415F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стр.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94  №1, 2, 3 устно</w:t>
            </w:r>
          </w:p>
        </w:tc>
        <w:tc>
          <w:tcPr>
            <w:tcW w:w="2715" w:type="dxa"/>
          </w:tcPr>
          <w:p w:rsidR="00B6415F" w:rsidRDefault="00B6415F" w:rsidP="00B641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6415F" w:rsidRPr="00BE0CC1" w:rsidRDefault="00B6415F" w:rsidP="00B641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Стр. 94 № 9, 10 </w:t>
            </w:r>
          </w:p>
          <w:p w:rsidR="00E72A9B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F753D" w:rsidRPr="00BE0CC1" w:rsidTr="00E72A9B">
        <w:tc>
          <w:tcPr>
            <w:tcW w:w="1621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20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</w:tcPr>
          <w:p w:rsidR="007F753D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Изобразительное искусство</w:t>
            </w:r>
          </w:p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F753D" w:rsidRPr="00BE0CC1" w:rsidRDefault="0094350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Ритм линий и пятен, пропорции – средства выразительности.</w:t>
            </w: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</w:tcPr>
          <w:p w:rsidR="0094350B" w:rsidRDefault="0094350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BE0CC1" w:rsidRDefault="0094350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 136 -139</w:t>
            </w:r>
            <w:r w:rsidR="007F753D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прочитать, </w:t>
            </w: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</w:t>
            </w:r>
          </w:p>
        </w:tc>
        <w:tc>
          <w:tcPr>
            <w:tcW w:w="2715" w:type="dxa"/>
          </w:tcPr>
          <w:p w:rsidR="007F753D" w:rsidRPr="00BE0CC1" w:rsidRDefault="0094350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139задание 2</w:t>
            </w: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F753D" w:rsidRPr="00BE0CC1" w:rsidTr="00E72A9B">
        <w:tc>
          <w:tcPr>
            <w:tcW w:w="1621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160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F753D" w:rsidRPr="00BE0CC1" w:rsidTr="00E72A9B">
        <w:tc>
          <w:tcPr>
            <w:tcW w:w="1621" w:type="dxa"/>
          </w:tcPr>
          <w:p w:rsidR="007F753D" w:rsidRPr="007573CD" w:rsidRDefault="00807476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2б</w:t>
            </w:r>
          </w:p>
          <w:p w:rsidR="007F753D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четверг</w:t>
            </w: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21.05</w:t>
            </w:r>
          </w:p>
        </w:tc>
        <w:tc>
          <w:tcPr>
            <w:tcW w:w="4160" w:type="dxa"/>
          </w:tcPr>
          <w:p w:rsidR="007F753D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Чтение</w:t>
            </w:r>
          </w:p>
          <w:p w:rsidR="001E31C1" w:rsidRPr="001E31C1" w:rsidRDefault="001E31C1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E31C1">
              <w:rPr>
                <w:rFonts w:ascii="Times New Roman" w:hAnsi="Times New Roman"/>
                <w:kern w:val="2"/>
                <w:sz w:val="24"/>
                <w:szCs w:val="24"/>
              </w:rPr>
              <w:t>Обобщение по разделу «»Литература зарубежных стран»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5395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7F753D" w:rsidRPr="007573CD" w:rsidRDefault="001E31C1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212 вопросы 1-9 устно </w:t>
            </w: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F753D" w:rsidRPr="00BE0CC1" w:rsidTr="00E72A9B">
        <w:tc>
          <w:tcPr>
            <w:tcW w:w="1621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21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</w:tcPr>
          <w:p w:rsidR="007F753D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Русский язык</w:t>
            </w:r>
          </w:p>
          <w:p w:rsidR="007F753D" w:rsidRPr="00692C6A" w:rsidRDefault="00381EB4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Контрольное списывание.</w:t>
            </w:r>
          </w:p>
        </w:tc>
        <w:tc>
          <w:tcPr>
            <w:tcW w:w="5395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</w:t>
            </w:r>
            <w:r w:rsidR="00381EB4">
              <w:rPr>
                <w:rFonts w:ascii="Times New Roman" w:hAnsi="Times New Roman"/>
                <w:kern w:val="2"/>
                <w:sz w:val="24"/>
                <w:szCs w:val="24"/>
              </w:rPr>
              <w:t>121 упр. 205</w:t>
            </w: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F753D" w:rsidRPr="00BE0CC1" w:rsidTr="00E72A9B">
        <w:tc>
          <w:tcPr>
            <w:tcW w:w="1621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321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21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</w:tcPr>
          <w:p w:rsidR="007F753D" w:rsidRPr="00BE0CC1" w:rsidRDefault="00E72A9B" w:rsidP="00826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7F753D" w:rsidRPr="002B432A" w:rsidRDefault="00682236" w:rsidP="00826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5395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стр. </w:t>
            </w:r>
            <w:r w:rsidR="00682236">
              <w:rPr>
                <w:rFonts w:ascii="Times New Roman" w:hAnsi="Times New Roman"/>
                <w:kern w:val="2"/>
                <w:sz w:val="24"/>
                <w:szCs w:val="24"/>
              </w:rPr>
              <w:t>134 – 136 вопросы и задания   устно.</w:t>
            </w:r>
          </w:p>
        </w:tc>
        <w:tc>
          <w:tcPr>
            <w:tcW w:w="2715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F753D" w:rsidRPr="00BE0CC1" w:rsidTr="00E72A9B">
        <w:tc>
          <w:tcPr>
            <w:tcW w:w="1621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21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</w:tcPr>
          <w:p w:rsidR="007F753D" w:rsidRPr="00E72A9B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Технология</w:t>
            </w:r>
          </w:p>
          <w:p w:rsidR="007F753D" w:rsidRPr="0094350B" w:rsidRDefault="0094350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350B">
              <w:rPr>
                <w:rFonts w:ascii="Times New Roman" w:hAnsi="Times New Roman"/>
                <w:kern w:val="2"/>
                <w:sz w:val="24"/>
                <w:szCs w:val="24"/>
              </w:rPr>
              <w:t xml:space="preserve">Что ты уже знаешь. Проверим себя и оценим свои достижения. </w:t>
            </w:r>
          </w:p>
        </w:tc>
        <w:tc>
          <w:tcPr>
            <w:tcW w:w="5395" w:type="dxa"/>
          </w:tcPr>
          <w:p w:rsidR="007F753D" w:rsidRPr="00BE0CC1" w:rsidRDefault="0094350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 130 – 131 вопросы и задания устно.</w:t>
            </w:r>
          </w:p>
        </w:tc>
        <w:tc>
          <w:tcPr>
            <w:tcW w:w="2715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72A9B" w:rsidRPr="00BE0CC1" w:rsidTr="00E72A9B">
        <w:tc>
          <w:tcPr>
            <w:tcW w:w="1621" w:type="dxa"/>
          </w:tcPr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</w:tcPr>
          <w:p w:rsidR="00E72A9B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160" w:type="dxa"/>
          </w:tcPr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</w:tcPr>
          <w:p w:rsidR="00E72A9B" w:rsidRPr="004576D0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</w:tcPr>
          <w:p w:rsidR="00E72A9B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72A9B" w:rsidRPr="00BE0CC1" w:rsidTr="00E72A9B">
        <w:tc>
          <w:tcPr>
            <w:tcW w:w="1621" w:type="dxa"/>
          </w:tcPr>
          <w:p w:rsidR="00E72A9B" w:rsidRPr="007573CD" w:rsidRDefault="00807476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2б</w:t>
            </w:r>
          </w:p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пятница</w:t>
            </w:r>
          </w:p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</w:tcPr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22.05</w:t>
            </w:r>
          </w:p>
        </w:tc>
        <w:tc>
          <w:tcPr>
            <w:tcW w:w="4160" w:type="dxa"/>
          </w:tcPr>
          <w:p w:rsidR="00E72A9B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Школа Этикета</w:t>
            </w:r>
          </w:p>
          <w:p w:rsidR="00E25EEC" w:rsidRPr="00E25EEC" w:rsidRDefault="00E25EEC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5EEC">
              <w:rPr>
                <w:rFonts w:ascii="Times New Roman" w:hAnsi="Times New Roman"/>
                <w:kern w:val="2"/>
                <w:sz w:val="24"/>
                <w:szCs w:val="24"/>
              </w:rPr>
              <w:t>Доброта, что солнце. Подарок колле</w:t>
            </w:r>
            <w:r w:rsidRPr="00E25EEC">
              <w:rPr>
                <w:rFonts w:ascii="Times New Roman" w:hAnsi="Times New Roman"/>
                <w:kern w:val="2"/>
                <w:sz w:val="24"/>
                <w:szCs w:val="24"/>
              </w:rPr>
              <w:t>к</w:t>
            </w:r>
            <w:r w:rsidRPr="00E25EEC">
              <w:rPr>
                <w:rFonts w:ascii="Times New Roman" w:hAnsi="Times New Roman"/>
                <w:kern w:val="2"/>
                <w:sz w:val="24"/>
                <w:szCs w:val="24"/>
              </w:rPr>
              <w:t>тиву.</w:t>
            </w:r>
          </w:p>
        </w:tc>
        <w:tc>
          <w:tcPr>
            <w:tcW w:w="5395" w:type="dxa"/>
          </w:tcPr>
          <w:p w:rsidR="00E72A9B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E72A9B" w:rsidRPr="007573CD" w:rsidRDefault="0022755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hyperlink r:id="rId8" w:history="1">
              <w:r w:rsidR="00E72A9B" w:rsidRPr="007573CD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shd w:val="clear" w:color="auto" w:fill="FFFFFF"/>
                </w:rPr>
                <w:t>https://infourok.ru/videouroki/</w:t>
              </w:r>
            </w:hyperlink>
          </w:p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</w:tcPr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72A9B" w:rsidRPr="00BE0CC1" w:rsidTr="00E72A9B">
        <w:tc>
          <w:tcPr>
            <w:tcW w:w="1621" w:type="dxa"/>
          </w:tcPr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</w:tcPr>
          <w:p w:rsidR="00E72A9B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22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</w:tcPr>
          <w:p w:rsidR="00E72A9B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Музыка </w:t>
            </w:r>
          </w:p>
          <w:p w:rsidR="0094350B" w:rsidRPr="0094350B" w:rsidRDefault="0094350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350B">
              <w:rPr>
                <w:rFonts w:ascii="Times New Roman" w:hAnsi="Times New Roman"/>
                <w:kern w:val="2"/>
                <w:sz w:val="24"/>
                <w:szCs w:val="24"/>
              </w:rPr>
              <w:t>Печаль моя светла….мир композит</w:t>
            </w:r>
            <w:r w:rsidRPr="0094350B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94350B">
              <w:rPr>
                <w:rFonts w:ascii="Times New Roman" w:hAnsi="Times New Roman"/>
                <w:kern w:val="2"/>
                <w:sz w:val="24"/>
                <w:szCs w:val="24"/>
              </w:rPr>
              <w:t>ров.</w:t>
            </w:r>
          </w:p>
        </w:tc>
        <w:tc>
          <w:tcPr>
            <w:tcW w:w="5395" w:type="dxa"/>
          </w:tcPr>
          <w:p w:rsidR="00E72A9B" w:rsidRPr="00BE0CC1" w:rsidRDefault="0094350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122 - 127</w:t>
            </w:r>
            <w:r w:rsidR="00E72A9B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прочитать</w:t>
            </w:r>
          </w:p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</w:t>
            </w:r>
          </w:p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</w:tcPr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72A9B" w:rsidRPr="00BE0CC1" w:rsidTr="00E72A9B">
        <w:tc>
          <w:tcPr>
            <w:tcW w:w="1621" w:type="dxa"/>
          </w:tcPr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321" w:type="dxa"/>
          </w:tcPr>
          <w:p w:rsidR="00E72A9B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22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</w:tcPr>
          <w:p w:rsidR="00E72A9B" w:rsidRPr="00BE0CC1" w:rsidRDefault="00E72A9B" w:rsidP="00826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E72A9B" w:rsidRPr="002B432A" w:rsidRDefault="00381EB4" w:rsidP="00826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EB4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ранее из</w:t>
            </w:r>
            <w:r w:rsidRPr="00381E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ченного материала.</w:t>
            </w:r>
          </w:p>
        </w:tc>
        <w:tc>
          <w:tcPr>
            <w:tcW w:w="5395" w:type="dxa"/>
          </w:tcPr>
          <w:p w:rsidR="00381EB4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Учебник стр. </w:t>
            </w:r>
            <w:r w:rsidR="00381EB4">
              <w:rPr>
                <w:rFonts w:ascii="Times New Roman" w:hAnsi="Times New Roman"/>
                <w:kern w:val="2"/>
                <w:sz w:val="24"/>
                <w:szCs w:val="24"/>
              </w:rPr>
              <w:t>122 – 123</w:t>
            </w:r>
          </w:p>
          <w:p w:rsidR="00E72A9B" w:rsidRPr="00BE0CC1" w:rsidRDefault="00381EB4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упр. 210, 211 устно</w:t>
            </w:r>
          </w:p>
        </w:tc>
        <w:tc>
          <w:tcPr>
            <w:tcW w:w="2715" w:type="dxa"/>
          </w:tcPr>
          <w:p w:rsidR="00E72A9B" w:rsidRPr="00BE0CC1" w:rsidRDefault="00381EB4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Повторить словарные слова.</w:t>
            </w:r>
          </w:p>
        </w:tc>
      </w:tr>
      <w:tr w:rsidR="00E72A9B" w:rsidRPr="00BE0CC1" w:rsidTr="00E72A9B">
        <w:tc>
          <w:tcPr>
            <w:tcW w:w="1621" w:type="dxa"/>
          </w:tcPr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</w:tcPr>
          <w:p w:rsidR="00E72A9B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22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</w:tcPr>
          <w:p w:rsidR="00E72A9B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826A82" w:rsidRDefault="00826A8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Бег по пересечённой местности.</w:t>
            </w:r>
          </w:p>
          <w:p w:rsidR="00826A82" w:rsidRPr="007573CD" w:rsidRDefault="00826A8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Прыжки. Метание.</w:t>
            </w:r>
          </w:p>
          <w:p w:rsidR="00E72A9B" w:rsidRPr="007573CD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</w:tcPr>
          <w:p w:rsidR="00826A82" w:rsidRDefault="00826A8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Бег по пересечённой местности.</w:t>
            </w:r>
          </w:p>
          <w:p w:rsidR="00826A82" w:rsidRPr="007573CD" w:rsidRDefault="00826A8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Прыжки. Метание.</w:t>
            </w:r>
          </w:p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</w:tcPr>
          <w:p w:rsidR="00826A82" w:rsidRDefault="00826A8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Бег по пересечённой местности.</w:t>
            </w:r>
          </w:p>
          <w:p w:rsidR="00826A82" w:rsidRPr="007573CD" w:rsidRDefault="00826A8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Прыжки. Метание.</w:t>
            </w:r>
          </w:p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72A9B" w:rsidRPr="00BE0CC1" w:rsidTr="00E72A9B">
        <w:tc>
          <w:tcPr>
            <w:tcW w:w="1621" w:type="dxa"/>
          </w:tcPr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</w:tcPr>
          <w:p w:rsidR="00E72A9B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22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</w:tcPr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Математика</w:t>
            </w:r>
          </w:p>
          <w:p w:rsidR="00E72A9B" w:rsidRPr="004576D0" w:rsidRDefault="00B6415F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Что узнали. Чему научились.</w:t>
            </w:r>
          </w:p>
          <w:p w:rsidR="00E72A9B" w:rsidRPr="00E72A9B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</w:tcPr>
          <w:p w:rsidR="00E72A9B" w:rsidRPr="004576D0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576D0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стр. </w:t>
            </w:r>
            <w:r w:rsidR="00682236">
              <w:rPr>
                <w:rFonts w:ascii="Times New Roman" w:hAnsi="Times New Roman"/>
                <w:kern w:val="2"/>
                <w:sz w:val="24"/>
                <w:szCs w:val="24"/>
              </w:rPr>
              <w:t>96 -97 №;. %. 6 устно</w:t>
            </w:r>
          </w:p>
        </w:tc>
        <w:tc>
          <w:tcPr>
            <w:tcW w:w="2715" w:type="dxa"/>
          </w:tcPr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C51C2D" w:rsidRDefault="00C51C2D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9061E5" w:rsidRDefault="00B544F8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36"/>
          <w:szCs w:val="40"/>
          <w:vertAlign w:val="superscript"/>
        </w:rPr>
      </w:pPr>
      <w:r w:rsidRPr="00B544F8"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 xml:space="preserve">                                                            учитель:     </w:t>
      </w:r>
      <w:r w:rsidR="00807476"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 xml:space="preserve"> К.В. </w:t>
      </w:r>
      <w:proofErr w:type="spellStart"/>
      <w:r w:rsidR="00807476"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>Логачёва</w:t>
      </w:r>
      <w:proofErr w:type="spellEnd"/>
    </w:p>
    <w:p w:rsidR="00B544F8" w:rsidRDefault="009061E5" w:rsidP="009061E5">
      <w:pPr>
        <w:tabs>
          <w:tab w:val="left" w:pos="1140"/>
        </w:tabs>
        <w:rPr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sz w:val="36"/>
          <w:szCs w:val="40"/>
        </w:rPr>
        <w:tab/>
      </w:r>
      <w:r w:rsidRPr="009061E5">
        <w:rPr>
          <w:b/>
          <w:color w:val="000000"/>
          <w:sz w:val="27"/>
          <w:szCs w:val="27"/>
        </w:rPr>
        <w:t xml:space="preserve">Выполненные задания отправляются на электронную почту </w:t>
      </w:r>
      <w:proofErr w:type="spellStart"/>
      <w:r w:rsidRPr="009061E5">
        <w:rPr>
          <w:b/>
          <w:color w:val="000000"/>
          <w:sz w:val="27"/>
          <w:szCs w:val="27"/>
          <w:lang w:val="en-US"/>
        </w:rPr>
        <w:t>ksyuha</w:t>
      </w:r>
      <w:proofErr w:type="spellEnd"/>
      <w:r w:rsidRPr="009061E5">
        <w:rPr>
          <w:b/>
          <w:color w:val="000000"/>
          <w:sz w:val="27"/>
          <w:szCs w:val="27"/>
        </w:rPr>
        <w:t>.</w:t>
      </w:r>
      <w:proofErr w:type="spellStart"/>
      <w:r w:rsidRPr="009061E5">
        <w:rPr>
          <w:b/>
          <w:color w:val="000000"/>
          <w:sz w:val="27"/>
          <w:szCs w:val="27"/>
          <w:lang w:val="en-US"/>
        </w:rPr>
        <w:t>logacheva</w:t>
      </w:r>
      <w:proofErr w:type="spellEnd"/>
      <w:r w:rsidRPr="009061E5">
        <w:rPr>
          <w:b/>
          <w:color w:val="000000"/>
          <w:sz w:val="27"/>
          <w:szCs w:val="27"/>
        </w:rPr>
        <w:t>@</w:t>
      </w:r>
      <w:proofErr w:type="spellStart"/>
      <w:r w:rsidRPr="009061E5">
        <w:rPr>
          <w:b/>
          <w:color w:val="000000"/>
          <w:sz w:val="27"/>
          <w:szCs w:val="27"/>
        </w:rPr>
        <w:t>mail.ru</w:t>
      </w:r>
      <w:proofErr w:type="spellEnd"/>
      <w:r w:rsidRPr="009061E5">
        <w:rPr>
          <w:b/>
          <w:color w:val="000000"/>
          <w:sz w:val="27"/>
          <w:szCs w:val="27"/>
        </w:rPr>
        <w:t xml:space="preserve"> или в группу </w:t>
      </w:r>
      <w:proofErr w:type="spellStart"/>
      <w:r w:rsidRPr="009061E5">
        <w:rPr>
          <w:b/>
          <w:color w:val="000000"/>
          <w:sz w:val="27"/>
          <w:szCs w:val="27"/>
        </w:rPr>
        <w:t>WhatsApp</w:t>
      </w:r>
      <w:proofErr w:type="spellEnd"/>
    </w:p>
    <w:p w:rsidR="00D573E2" w:rsidRDefault="00D573E2" w:rsidP="00D573E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D573E2" w:rsidRDefault="00D573E2" w:rsidP="00D573E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D573E2" w:rsidRPr="00464EF4" w:rsidRDefault="00D573E2" w:rsidP="00D573E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64EF4">
        <w:rPr>
          <w:rFonts w:ascii="Times New Roman" w:hAnsi="Times New Roman" w:cs="Times New Roman"/>
          <w:b/>
          <w:kern w:val="2"/>
          <w:sz w:val="24"/>
          <w:szCs w:val="24"/>
        </w:rPr>
        <w:t>Техн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ологическая карта по  английскому языку</w:t>
      </w:r>
      <w:r w:rsidRPr="00464EF4">
        <w:rPr>
          <w:rFonts w:ascii="Times New Roman" w:hAnsi="Times New Roman" w:cs="Times New Roman"/>
          <w:b/>
          <w:kern w:val="2"/>
          <w:sz w:val="24"/>
          <w:szCs w:val="24"/>
        </w:rPr>
        <w:t xml:space="preserve"> (дистанционное обучение)</w:t>
      </w:r>
    </w:p>
    <w:p w:rsidR="00D573E2" w:rsidRPr="00464EF4" w:rsidRDefault="00D573E2" w:rsidP="00D573E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14299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850"/>
        <w:gridCol w:w="2290"/>
        <w:gridCol w:w="6129"/>
        <w:gridCol w:w="4070"/>
      </w:tblGrid>
      <w:tr w:rsidR="00D573E2" w:rsidRPr="00464EF4" w:rsidTr="00EC4D16">
        <w:trPr>
          <w:trHeight w:val="4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D573E2" w:rsidRPr="00464EF4" w:rsidRDefault="00D573E2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573E2" w:rsidRPr="00464EF4" w:rsidRDefault="00D573E2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D573E2" w:rsidRPr="00464EF4" w:rsidRDefault="00D573E2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129" w:type="dxa"/>
            <w:tcBorders>
              <w:top w:val="single" w:sz="4" w:space="0" w:color="auto"/>
            </w:tcBorders>
          </w:tcPr>
          <w:p w:rsidR="00D573E2" w:rsidRPr="00464EF4" w:rsidRDefault="00D573E2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070" w:type="dxa"/>
            <w:tcBorders>
              <w:top w:val="single" w:sz="4" w:space="0" w:color="auto"/>
              <w:right w:val="single" w:sz="4" w:space="0" w:color="auto"/>
            </w:tcBorders>
          </w:tcPr>
          <w:p w:rsidR="00D573E2" w:rsidRPr="00464EF4" w:rsidRDefault="00D573E2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D573E2" w:rsidRPr="00464EF4" w:rsidTr="00EC4D16">
        <w:trPr>
          <w:trHeight w:val="1018"/>
        </w:trPr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573E2" w:rsidRPr="00464EF4" w:rsidRDefault="00D573E2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573E2" w:rsidRPr="00464EF4" w:rsidRDefault="00D573E2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290" w:type="dxa"/>
            <w:tcBorders>
              <w:top w:val="double" w:sz="4" w:space="0" w:color="auto"/>
              <w:bottom w:val="double" w:sz="4" w:space="0" w:color="auto"/>
            </w:tcBorders>
          </w:tcPr>
          <w:p w:rsidR="00D573E2" w:rsidRPr="00464EF4" w:rsidRDefault="00D573E2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47">
              <w:rPr>
                <w:rFonts w:ascii="Times New Roman" w:hAnsi="Times New Roman" w:cs="Times New Roman"/>
                <w:sz w:val="24"/>
                <w:szCs w:val="24"/>
              </w:rPr>
              <w:t>Диалог-расспрос о личных фотограф</w:t>
            </w:r>
            <w:r w:rsidRPr="00DD15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1547">
              <w:rPr>
                <w:rFonts w:ascii="Times New Roman" w:hAnsi="Times New Roman" w:cs="Times New Roman"/>
                <w:sz w:val="24"/>
                <w:szCs w:val="24"/>
              </w:rPr>
              <w:t xml:space="preserve">ях. </w:t>
            </w:r>
          </w:p>
          <w:p w:rsidR="00D573E2" w:rsidRPr="00464EF4" w:rsidRDefault="00D573E2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double" w:sz="4" w:space="0" w:color="auto"/>
              <w:bottom w:val="double" w:sz="4" w:space="0" w:color="auto"/>
            </w:tcBorders>
          </w:tcPr>
          <w:p w:rsidR="00D573E2" w:rsidRDefault="00D573E2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74 ( чтение ) описание фото .</w:t>
            </w:r>
          </w:p>
          <w:p w:rsidR="00D573E2" w:rsidRDefault="00D573E2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76-77 №11 соединить письма и фотографии</w:t>
            </w:r>
          </w:p>
          <w:p w:rsidR="00D573E2" w:rsidRPr="0097367B" w:rsidRDefault="00D573E2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573E2" w:rsidRPr="00464EF4" w:rsidRDefault="00D573E2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Слова в словарик ,с 75 №8 слушай и повторяй </w:t>
            </w:r>
          </w:p>
        </w:tc>
      </w:tr>
      <w:tr w:rsidR="00D573E2" w:rsidRPr="00464EF4" w:rsidTr="00EC4D16">
        <w:trPr>
          <w:trHeight w:val="829"/>
        </w:trPr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573E2" w:rsidRPr="00464EF4" w:rsidRDefault="00D573E2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573E2" w:rsidRPr="00464EF4" w:rsidRDefault="00D573E2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290" w:type="dxa"/>
            <w:tcBorders>
              <w:top w:val="double" w:sz="4" w:space="0" w:color="auto"/>
              <w:bottom w:val="double" w:sz="4" w:space="0" w:color="auto"/>
            </w:tcBorders>
          </w:tcPr>
          <w:p w:rsidR="00D573E2" w:rsidRPr="00DD1547" w:rsidRDefault="00D573E2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47">
              <w:rPr>
                <w:rFonts w:ascii="Times New Roman" w:hAnsi="Times New Roman" w:cs="Times New Roman"/>
                <w:sz w:val="24"/>
                <w:szCs w:val="24"/>
              </w:rPr>
              <w:t>Описание персон</w:t>
            </w:r>
            <w:r w:rsidRPr="00DD15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547">
              <w:rPr>
                <w:rFonts w:ascii="Times New Roman" w:hAnsi="Times New Roman" w:cs="Times New Roman"/>
                <w:sz w:val="24"/>
                <w:szCs w:val="24"/>
              </w:rPr>
              <w:t xml:space="preserve">жа </w:t>
            </w:r>
          </w:p>
          <w:p w:rsidR="00D573E2" w:rsidRPr="00DD1547" w:rsidRDefault="00D573E2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47">
              <w:rPr>
                <w:rFonts w:ascii="Times New Roman" w:hAnsi="Times New Roman" w:cs="Times New Roman"/>
                <w:sz w:val="24"/>
                <w:szCs w:val="24"/>
              </w:rPr>
              <w:t>Подготовка к ко</w:t>
            </w:r>
            <w:r w:rsidRPr="00DD15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1547">
              <w:rPr>
                <w:rFonts w:ascii="Times New Roman" w:hAnsi="Times New Roman" w:cs="Times New Roman"/>
                <w:sz w:val="24"/>
                <w:szCs w:val="24"/>
              </w:rPr>
              <w:t xml:space="preserve">трольной работе </w:t>
            </w:r>
          </w:p>
          <w:p w:rsidR="00D573E2" w:rsidRPr="00464EF4" w:rsidRDefault="00D573E2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double" w:sz="4" w:space="0" w:color="auto"/>
              <w:bottom w:val="double" w:sz="4" w:space="0" w:color="auto"/>
            </w:tcBorders>
          </w:tcPr>
          <w:p w:rsidR="00D573E2" w:rsidRPr="00464EF4" w:rsidRDefault="00D573E2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78 № 1 чтение ,прослушивание ,№6 расскажи какие  фото тебе нравятся . с 81 №8</w:t>
            </w:r>
          </w:p>
        </w:tc>
        <w:tc>
          <w:tcPr>
            <w:tcW w:w="407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573E2" w:rsidRPr="00464EF4" w:rsidRDefault="00D573E2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Опиши фото из домашнего архива ,которое тебе нравится .</w:t>
            </w:r>
          </w:p>
        </w:tc>
      </w:tr>
      <w:tr w:rsidR="00D573E2" w:rsidRPr="00464EF4" w:rsidTr="00EC4D16">
        <w:trPr>
          <w:trHeight w:val="829"/>
        </w:trPr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573E2" w:rsidRPr="00464EF4" w:rsidRDefault="00D573E2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573E2" w:rsidRPr="00464EF4" w:rsidRDefault="00D573E2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290" w:type="dxa"/>
            <w:tcBorders>
              <w:top w:val="double" w:sz="4" w:space="0" w:color="auto"/>
              <w:bottom w:val="double" w:sz="4" w:space="0" w:color="auto"/>
            </w:tcBorders>
          </w:tcPr>
          <w:p w:rsidR="00D573E2" w:rsidRPr="00DD1547" w:rsidRDefault="00D573E2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Тестовая </w:t>
            </w:r>
            <w:r w:rsidRPr="00DD1547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 «Друзья по переписке»</w:t>
            </w:r>
          </w:p>
          <w:p w:rsidR="00D573E2" w:rsidRPr="00464EF4" w:rsidRDefault="00D573E2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double" w:sz="4" w:space="0" w:color="auto"/>
              <w:bottom w:val="double" w:sz="4" w:space="0" w:color="auto"/>
            </w:tcBorders>
          </w:tcPr>
          <w:p w:rsidR="00D573E2" w:rsidRPr="00464EF4" w:rsidRDefault="00D573E2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тестовой работы </w:t>
            </w:r>
          </w:p>
        </w:tc>
        <w:tc>
          <w:tcPr>
            <w:tcW w:w="407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573E2" w:rsidRPr="00464EF4" w:rsidRDefault="00D573E2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Повторение грамматического мат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риала</w:t>
            </w:r>
          </w:p>
        </w:tc>
      </w:tr>
      <w:tr w:rsidR="00D573E2" w:rsidRPr="00464EF4" w:rsidTr="00EC4D16">
        <w:trPr>
          <w:trHeight w:val="829"/>
        </w:trPr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573E2" w:rsidRPr="00464EF4" w:rsidRDefault="00D573E2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573E2" w:rsidRDefault="00D573E2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290" w:type="dxa"/>
            <w:tcBorders>
              <w:top w:val="double" w:sz="4" w:space="0" w:color="auto"/>
              <w:bottom w:val="double" w:sz="4" w:space="0" w:color="auto"/>
            </w:tcBorders>
          </w:tcPr>
          <w:p w:rsidR="00D573E2" w:rsidRPr="00464EF4" w:rsidRDefault="00D573E2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47">
              <w:rPr>
                <w:rFonts w:ascii="Times New Roman" w:hAnsi="Times New Roman" w:cs="Times New Roman"/>
                <w:sz w:val="24"/>
                <w:szCs w:val="24"/>
              </w:rPr>
              <w:t>Проектная работа «Макет/ рисунок с планом хутора на английском языке»</w:t>
            </w:r>
          </w:p>
        </w:tc>
        <w:tc>
          <w:tcPr>
            <w:tcW w:w="6129" w:type="dxa"/>
            <w:tcBorders>
              <w:top w:val="double" w:sz="4" w:space="0" w:color="auto"/>
              <w:bottom w:val="double" w:sz="4" w:space="0" w:color="auto"/>
            </w:tcBorders>
          </w:tcPr>
          <w:p w:rsidR="00D573E2" w:rsidRPr="00464EF4" w:rsidRDefault="00D573E2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рисунком плана .</w:t>
            </w:r>
          </w:p>
        </w:tc>
        <w:tc>
          <w:tcPr>
            <w:tcW w:w="407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573E2" w:rsidRPr="00464EF4" w:rsidRDefault="00D573E2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Проговариваем фразы , выписываем их в словарик .</w:t>
            </w:r>
          </w:p>
        </w:tc>
      </w:tr>
      <w:tr w:rsidR="00D573E2" w:rsidRPr="00464EF4" w:rsidTr="00EC4D16">
        <w:trPr>
          <w:trHeight w:val="829"/>
        </w:trPr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573E2" w:rsidRPr="00464EF4" w:rsidRDefault="00D573E2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573E2" w:rsidRDefault="00D573E2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290" w:type="dxa"/>
            <w:tcBorders>
              <w:top w:val="double" w:sz="4" w:space="0" w:color="auto"/>
              <w:bottom w:val="double" w:sz="4" w:space="0" w:color="auto"/>
            </w:tcBorders>
          </w:tcPr>
          <w:p w:rsidR="00D573E2" w:rsidRPr="00464EF4" w:rsidRDefault="00D573E2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Проектная работа «Макет/ рисунок с планом хутора на английском языке»</w:t>
            </w:r>
          </w:p>
        </w:tc>
        <w:tc>
          <w:tcPr>
            <w:tcW w:w="6129" w:type="dxa"/>
            <w:tcBorders>
              <w:top w:val="double" w:sz="4" w:space="0" w:color="auto"/>
              <w:bottom w:val="double" w:sz="4" w:space="0" w:color="auto"/>
            </w:tcBorders>
          </w:tcPr>
          <w:p w:rsidR="00D573E2" w:rsidRPr="00464EF4" w:rsidRDefault="00D573E2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содержание проекта .</w:t>
            </w:r>
          </w:p>
        </w:tc>
        <w:tc>
          <w:tcPr>
            <w:tcW w:w="407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573E2" w:rsidRPr="00464EF4" w:rsidRDefault="00D573E2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Слова в словарь .</w:t>
            </w:r>
          </w:p>
        </w:tc>
      </w:tr>
    </w:tbl>
    <w:p w:rsidR="00D573E2" w:rsidRPr="00464EF4" w:rsidRDefault="00D573E2" w:rsidP="00D573E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D573E2" w:rsidRDefault="00D573E2" w:rsidP="00D573E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</w:rPr>
      </w:pPr>
      <w:r>
        <w:rPr>
          <w:rFonts w:ascii="Times New Roman" w:hAnsi="Times New Roman"/>
          <w:b/>
          <w:kern w:val="2"/>
        </w:rPr>
        <w:t xml:space="preserve">  Учитель: Гринева А.А</w:t>
      </w:r>
    </w:p>
    <w:p w:rsidR="00D573E2" w:rsidRPr="00DD1547" w:rsidRDefault="00D573E2" w:rsidP="00D573E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тправляются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группу </w:t>
      </w:r>
      <w:proofErr w:type="spellStart"/>
      <w:r w:rsidRPr="00A524BA">
        <w:rPr>
          <w:rFonts w:ascii="Times New Roman" w:hAnsi="Times New Roman" w:cs="Times New Roman"/>
          <w:sz w:val="28"/>
          <w:szCs w:val="28"/>
          <w:lang w:eastAsia="ru-RU"/>
        </w:rPr>
        <w:t>WhatsApp</w:t>
      </w:r>
      <w:proofErr w:type="spellEnd"/>
    </w:p>
    <w:p w:rsidR="00556E33" w:rsidRDefault="00556E33" w:rsidP="00556E33">
      <w:pPr>
        <w:spacing w:after="0"/>
        <w:jc w:val="center"/>
        <w:rPr>
          <w:rFonts w:ascii="Times New Roman" w:hAnsi="Times New Roman" w:cs="Times New Roman"/>
          <w:b/>
        </w:rPr>
      </w:pPr>
    </w:p>
    <w:p w:rsidR="00D573E2" w:rsidRDefault="00D573E2" w:rsidP="00556E33">
      <w:pPr>
        <w:spacing w:after="0"/>
        <w:jc w:val="center"/>
        <w:rPr>
          <w:rFonts w:ascii="Times New Roman" w:hAnsi="Times New Roman" w:cs="Times New Roman"/>
          <w:b/>
        </w:rPr>
      </w:pPr>
    </w:p>
    <w:p w:rsidR="00D573E2" w:rsidRDefault="00D573E2" w:rsidP="00556E33">
      <w:pPr>
        <w:spacing w:after="0"/>
        <w:jc w:val="center"/>
        <w:rPr>
          <w:rFonts w:ascii="Times New Roman" w:hAnsi="Times New Roman" w:cs="Times New Roman"/>
          <w:b/>
        </w:rPr>
      </w:pPr>
    </w:p>
    <w:p w:rsidR="00D573E2" w:rsidRDefault="00D573E2" w:rsidP="00556E33">
      <w:pPr>
        <w:spacing w:after="0"/>
        <w:jc w:val="center"/>
        <w:rPr>
          <w:rFonts w:ascii="Times New Roman" w:hAnsi="Times New Roman" w:cs="Times New Roman"/>
          <w:b/>
        </w:rPr>
      </w:pPr>
    </w:p>
    <w:p w:rsidR="00D573E2" w:rsidRDefault="00D573E2" w:rsidP="00556E33">
      <w:pPr>
        <w:spacing w:after="0"/>
        <w:jc w:val="center"/>
        <w:rPr>
          <w:rFonts w:ascii="Times New Roman" w:hAnsi="Times New Roman" w:cs="Times New Roman"/>
          <w:b/>
        </w:rPr>
      </w:pPr>
    </w:p>
    <w:p w:rsidR="00D573E2" w:rsidRDefault="00D573E2" w:rsidP="00556E33">
      <w:pPr>
        <w:spacing w:after="0"/>
        <w:jc w:val="center"/>
        <w:rPr>
          <w:rFonts w:ascii="Times New Roman" w:hAnsi="Times New Roman" w:cs="Times New Roman"/>
          <w:b/>
        </w:rPr>
      </w:pPr>
    </w:p>
    <w:p w:rsidR="00D573E2" w:rsidRDefault="00D573E2" w:rsidP="00556E33">
      <w:pPr>
        <w:spacing w:after="0"/>
        <w:jc w:val="center"/>
        <w:rPr>
          <w:rFonts w:ascii="Times New Roman" w:hAnsi="Times New Roman" w:cs="Times New Roman"/>
          <w:b/>
        </w:rPr>
      </w:pPr>
    </w:p>
    <w:p w:rsidR="00556E33" w:rsidRDefault="00556E33" w:rsidP="00556E33">
      <w:pPr>
        <w:spacing w:after="0"/>
        <w:jc w:val="center"/>
        <w:rPr>
          <w:rFonts w:ascii="Times New Roman" w:hAnsi="Times New Roman" w:cs="Times New Roman"/>
          <w:b/>
        </w:rPr>
      </w:pPr>
    </w:p>
    <w:p w:rsidR="00556E33" w:rsidRPr="00D90566" w:rsidRDefault="00556E33" w:rsidP="00556E33">
      <w:pPr>
        <w:spacing w:after="0"/>
        <w:jc w:val="center"/>
        <w:rPr>
          <w:rFonts w:ascii="Times New Roman" w:hAnsi="Times New Roman" w:cs="Times New Roman"/>
          <w:b/>
        </w:rPr>
      </w:pPr>
      <w:r w:rsidRPr="00D90566">
        <w:rPr>
          <w:rFonts w:ascii="Times New Roman" w:hAnsi="Times New Roman" w:cs="Times New Roman"/>
          <w:b/>
        </w:rPr>
        <w:t>Технологическая карта по  внеурочной деятел</w:t>
      </w:r>
      <w:r>
        <w:rPr>
          <w:rFonts w:ascii="Times New Roman" w:hAnsi="Times New Roman" w:cs="Times New Roman"/>
          <w:b/>
        </w:rPr>
        <w:t>ьности  «Православная сказка»</w:t>
      </w:r>
    </w:p>
    <w:p w:rsidR="00556E33" w:rsidRPr="00D90566" w:rsidRDefault="00556E33" w:rsidP="00556E33">
      <w:pPr>
        <w:spacing w:after="0"/>
        <w:jc w:val="center"/>
        <w:rPr>
          <w:rFonts w:ascii="Times New Roman" w:hAnsi="Times New Roman" w:cs="Times New Roman"/>
          <w:b/>
        </w:rPr>
      </w:pPr>
      <w:r w:rsidRPr="00D90566">
        <w:rPr>
          <w:rFonts w:ascii="Times New Roman" w:hAnsi="Times New Roman" w:cs="Times New Roman"/>
          <w:b/>
        </w:rPr>
        <w:t>(дистанционное обучение)   (11.05.2020-.15.05.2020)</w:t>
      </w:r>
    </w:p>
    <w:tbl>
      <w:tblPr>
        <w:tblW w:w="1530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7"/>
        <w:gridCol w:w="1206"/>
        <w:gridCol w:w="3916"/>
        <w:gridCol w:w="4743"/>
        <w:gridCol w:w="4716"/>
      </w:tblGrid>
      <w:tr w:rsidR="00556E33" w:rsidRPr="00D90566" w:rsidTr="00890BF2">
        <w:trPr>
          <w:trHeight w:val="549"/>
        </w:trPr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E33" w:rsidRPr="00D90566" w:rsidRDefault="00556E33" w:rsidP="00890BF2">
            <w:pPr>
              <w:rPr>
                <w:rFonts w:ascii="Times New Roman" w:hAnsi="Times New Roman" w:cs="Times New Roman"/>
              </w:rPr>
            </w:pPr>
            <w:r w:rsidRPr="00D9056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33" w:rsidRPr="00D90566" w:rsidRDefault="00556E33" w:rsidP="00890BF2">
            <w:pPr>
              <w:rPr>
                <w:rFonts w:ascii="Times New Roman" w:hAnsi="Times New Roman" w:cs="Times New Roman"/>
              </w:rPr>
            </w:pPr>
            <w:r w:rsidRPr="00D9056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33" w:rsidRPr="00D90566" w:rsidRDefault="00556E33" w:rsidP="00890BF2">
            <w:pPr>
              <w:jc w:val="center"/>
              <w:rPr>
                <w:rFonts w:ascii="Times New Roman" w:hAnsi="Times New Roman" w:cs="Times New Roman"/>
              </w:rPr>
            </w:pPr>
            <w:r w:rsidRPr="00D9056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7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E33" w:rsidRPr="00D90566" w:rsidRDefault="00556E33" w:rsidP="00890BF2">
            <w:pPr>
              <w:jc w:val="center"/>
              <w:rPr>
                <w:rFonts w:ascii="Times New Roman" w:hAnsi="Times New Roman" w:cs="Times New Roman"/>
              </w:rPr>
            </w:pPr>
            <w:r w:rsidRPr="00D90566">
              <w:rPr>
                <w:rFonts w:ascii="Times New Roman" w:hAnsi="Times New Roman" w:cs="Times New Roman"/>
              </w:rPr>
              <w:t>Изучение темы</w:t>
            </w:r>
          </w:p>
        </w:tc>
        <w:tc>
          <w:tcPr>
            <w:tcW w:w="4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E33" w:rsidRPr="00D90566" w:rsidRDefault="00556E33" w:rsidP="00890BF2">
            <w:pPr>
              <w:jc w:val="center"/>
              <w:rPr>
                <w:rFonts w:ascii="Times New Roman" w:hAnsi="Times New Roman" w:cs="Times New Roman"/>
              </w:rPr>
            </w:pPr>
            <w:r w:rsidRPr="00D90566">
              <w:rPr>
                <w:rFonts w:ascii="Times New Roman" w:hAnsi="Times New Roman" w:cs="Times New Roman"/>
              </w:rPr>
              <w:t>Тренировочные задания</w:t>
            </w:r>
          </w:p>
        </w:tc>
      </w:tr>
      <w:tr w:rsidR="00556E33" w:rsidRPr="00D90566" w:rsidTr="00890BF2">
        <w:trPr>
          <w:trHeight w:val="260"/>
        </w:trPr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E33" w:rsidRPr="00D90566" w:rsidRDefault="00556E33" w:rsidP="0050326D">
            <w:pPr>
              <w:rPr>
                <w:rFonts w:ascii="Times New Roman" w:hAnsi="Times New Roman" w:cs="Times New Roman"/>
              </w:rPr>
            </w:pPr>
            <w:r w:rsidRPr="00D90566">
              <w:rPr>
                <w:rFonts w:ascii="Times New Roman" w:hAnsi="Times New Roman" w:cs="Times New Roman"/>
              </w:rPr>
              <w:t>2</w:t>
            </w:r>
            <w:r w:rsidR="0050326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33" w:rsidRPr="00D90566" w:rsidRDefault="00556E33" w:rsidP="00890BF2">
            <w:pPr>
              <w:rPr>
                <w:rFonts w:ascii="Times New Roman" w:hAnsi="Times New Roman" w:cs="Times New Roman"/>
              </w:rPr>
            </w:pPr>
            <w:r w:rsidRPr="00D90566">
              <w:rPr>
                <w:rFonts w:ascii="Times New Roman" w:hAnsi="Times New Roman" w:cs="Times New Roman"/>
              </w:rPr>
              <w:t>14.05.2020</w:t>
            </w:r>
          </w:p>
        </w:tc>
        <w:tc>
          <w:tcPr>
            <w:tcW w:w="3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33" w:rsidRPr="00D90566" w:rsidRDefault="00556E33" w:rsidP="00890BF2">
            <w:pPr>
              <w:rPr>
                <w:rFonts w:ascii="Times New Roman" w:hAnsi="Times New Roman" w:cs="Times New Roman"/>
              </w:rPr>
            </w:pPr>
            <w:r w:rsidRPr="00D90566">
              <w:rPr>
                <w:rFonts w:ascii="Times New Roman" w:hAnsi="Times New Roman" w:cs="Times New Roman"/>
              </w:rPr>
              <w:t>Устройство храма. Алтарь- основная часть храма. Поведение детей в храме.</w:t>
            </w:r>
          </w:p>
        </w:tc>
        <w:tc>
          <w:tcPr>
            <w:tcW w:w="47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E33" w:rsidRPr="00D90566" w:rsidRDefault="00556E33" w:rsidP="00890BF2">
            <w:pPr>
              <w:rPr>
                <w:rFonts w:ascii="Times New Roman" w:hAnsi="Times New Roman" w:cs="Times New Roman"/>
              </w:rPr>
            </w:pPr>
            <w:r w:rsidRPr="00D90566">
              <w:rPr>
                <w:rFonts w:ascii="Times New Roman" w:hAnsi="Times New Roman" w:cs="Times New Roman"/>
              </w:rPr>
              <w:t xml:space="preserve"> Просмотр  фильма   по теме с родителями. Прослушивание песни о дне Победы</w:t>
            </w:r>
          </w:p>
        </w:tc>
        <w:tc>
          <w:tcPr>
            <w:tcW w:w="4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E33" w:rsidRPr="00D90566" w:rsidRDefault="00556E33" w:rsidP="00890BF2">
            <w:pPr>
              <w:rPr>
                <w:rFonts w:ascii="Times New Roman" w:hAnsi="Times New Roman" w:cs="Times New Roman"/>
              </w:rPr>
            </w:pPr>
            <w:r w:rsidRPr="00D90566">
              <w:rPr>
                <w:rFonts w:ascii="Times New Roman" w:hAnsi="Times New Roman" w:cs="Times New Roman"/>
              </w:rPr>
              <w:t>Нарисовать или раскрасить храм.</w:t>
            </w:r>
          </w:p>
        </w:tc>
      </w:tr>
      <w:tr w:rsidR="00556E33" w:rsidRPr="00D90566" w:rsidTr="00890BF2">
        <w:trPr>
          <w:trHeight w:val="260"/>
        </w:trPr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33" w:rsidRPr="00D90566" w:rsidRDefault="00556E33" w:rsidP="00503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326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33" w:rsidRPr="00D90566" w:rsidRDefault="00556E33" w:rsidP="0089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21.05.2020</w:t>
            </w:r>
          </w:p>
        </w:tc>
        <w:tc>
          <w:tcPr>
            <w:tcW w:w="3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33" w:rsidRPr="00D90566" w:rsidRDefault="00556E33" w:rsidP="00890BF2">
            <w:pPr>
              <w:rPr>
                <w:rFonts w:ascii="Times New Roman" w:hAnsi="Times New Roman" w:cs="Times New Roman"/>
              </w:rPr>
            </w:pPr>
            <w:r w:rsidRPr="00D90566">
              <w:rPr>
                <w:rFonts w:ascii="Times New Roman" w:hAnsi="Times New Roman" w:cs="Times New Roman"/>
              </w:rPr>
              <w:t>Устройство храма.</w:t>
            </w:r>
          </w:p>
        </w:tc>
        <w:tc>
          <w:tcPr>
            <w:tcW w:w="47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33" w:rsidRPr="00D90566" w:rsidRDefault="00556E33" w:rsidP="00890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33" w:rsidRPr="00D90566" w:rsidRDefault="00556E33" w:rsidP="00890BF2">
            <w:pPr>
              <w:rPr>
                <w:rFonts w:ascii="Times New Roman" w:hAnsi="Times New Roman" w:cs="Times New Roman"/>
              </w:rPr>
            </w:pPr>
            <w:r w:rsidRPr="00D90566">
              <w:rPr>
                <w:rFonts w:ascii="Times New Roman" w:hAnsi="Times New Roman" w:cs="Times New Roman"/>
              </w:rPr>
              <w:t>Нарисовать или раскрасить храм.</w:t>
            </w:r>
          </w:p>
        </w:tc>
      </w:tr>
    </w:tbl>
    <w:p w:rsidR="00556E33" w:rsidRDefault="00556E33" w:rsidP="00556E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Опенкина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В.И.</w:t>
      </w:r>
    </w:p>
    <w:p w:rsidR="00556E33" w:rsidRPr="00F33C3E" w:rsidRDefault="00556E33" w:rsidP="00556E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почту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>или</w:t>
      </w:r>
      <w:proofErr w:type="spellEnd"/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556E33" w:rsidRDefault="00556E33" w:rsidP="00556E33"/>
    <w:p w:rsidR="00FE781B" w:rsidRDefault="00FE781B" w:rsidP="00556E33"/>
    <w:p w:rsidR="00FE781B" w:rsidRDefault="00FE781B" w:rsidP="00556E33"/>
    <w:p w:rsidR="00FE781B" w:rsidRDefault="00FE781B" w:rsidP="00556E33"/>
    <w:p w:rsidR="00FE781B" w:rsidRDefault="00FE781B" w:rsidP="00556E33"/>
    <w:p w:rsidR="00FE781B" w:rsidRDefault="00FE781B" w:rsidP="00556E33"/>
    <w:p w:rsidR="00FE781B" w:rsidRDefault="00FE781B" w:rsidP="00556E33">
      <w:bookmarkStart w:id="0" w:name="_GoBack"/>
      <w:bookmarkEnd w:id="0"/>
    </w:p>
    <w:p w:rsidR="00FE781B" w:rsidRDefault="00FE781B" w:rsidP="00FE781B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«Финансовая грамотность» (дистанционное обучение)</w:t>
      </w:r>
    </w:p>
    <w:tbl>
      <w:tblPr>
        <w:tblStyle w:val="af3"/>
        <w:tblW w:w="14147" w:type="dxa"/>
        <w:tblInd w:w="708" w:type="dxa"/>
        <w:tblLayout w:type="fixed"/>
        <w:tblLook w:val="04A0"/>
      </w:tblPr>
      <w:tblGrid>
        <w:gridCol w:w="893"/>
        <w:gridCol w:w="791"/>
        <w:gridCol w:w="2109"/>
        <w:gridCol w:w="7250"/>
        <w:gridCol w:w="3104"/>
      </w:tblGrid>
      <w:tr w:rsidR="00FE781B" w:rsidTr="00D76E4A">
        <w:trPr>
          <w:trHeight w:val="144"/>
        </w:trPr>
        <w:tc>
          <w:tcPr>
            <w:tcW w:w="893" w:type="dxa"/>
          </w:tcPr>
          <w:p w:rsidR="00FE781B" w:rsidRDefault="00FE781B" w:rsidP="00D76E4A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791" w:type="dxa"/>
          </w:tcPr>
          <w:p w:rsidR="00FE781B" w:rsidRDefault="00FE781B" w:rsidP="00D76E4A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109" w:type="dxa"/>
          </w:tcPr>
          <w:p w:rsidR="00FE781B" w:rsidRPr="00402969" w:rsidRDefault="00FE781B" w:rsidP="00D76E4A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250" w:type="dxa"/>
          </w:tcPr>
          <w:p w:rsidR="00FE781B" w:rsidRPr="00402969" w:rsidRDefault="00FE781B" w:rsidP="00D76E4A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104" w:type="dxa"/>
          </w:tcPr>
          <w:p w:rsidR="00FE781B" w:rsidRPr="00402969" w:rsidRDefault="00FE781B" w:rsidP="00D76E4A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FE781B" w:rsidTr="00D76E4A">
        <w:trPr>
          <w:trHeight w:val="1579"/>
        </w:trPr>
        <w:tc>
          <w:tcPr>
            <w:tcW w:w="1684" w:type="dxa"/>
            <w:gridSpan w:val="2"/>
            <w:tcBorders>
              <w:top w:val="double" w:sz="4" w:space="0" w:color="auto"/>
            </w:tcBorders>
          </w:tcPr>
          <w:p w:rsidR="00FE781B" w:rsidRDefault="00FE781B" w:rsidP="00D76E4A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FE781B" w:rsidRDefault="00FE781B" w:rsidP="00D76E4A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2 </w:t>
            </w:r>
            <w:r w:rsidR="0050326D">
              <w:rPr>
                <w:rFonts w:ascii="Times New Roman" w:hAnsi="Times New Roman"/>
                <w:b/>
                <w:kern w:val="2"/>
                <w:sz w:val="24"/>
                <w:szCs w:val="24"/>
              </w:rPr>
              <w:t>б</w:t>
            </w:r>
          </w:p>
          <w:p w:rsidR="00FE781B" w:rsidRDefault="00FE781B" w:rsidP="00D76E4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13.05.2020</w:t>
            </w:r>
          </w:p>
          <w:p w:rsidR="00FE781B" w:rsidRPr="00135FA8" w:rsidRDefault="00FE781B" w:rsidP="00D76E4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20.05.2020</w:t>
            </w:r>
          </w:p>
        </w:tc>
        <w:tc>
          <w:tcPr>
            <w:tcW w:w="2109" w:type="dxa"/>
            <w:tcBorders>
              <w:top w:val="double" w:sz="4" w:space="0" w:color="auto"/>
            </w:tcBorders>
          </w:tcPr>
          <w:p w:rsidR="00FE781B" w:rsidRPr="00135FA8" w:rsidRDefault="00FE781B" w:rsidP="00D76E4A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Как делать сб</w:t>
            </w:r>
            <w:r>
              <w:rPr>
                <w:color w:val="000000"/>
                <w:sz w:val="27"/>
                <w:szCs w:val="27"/>
              </w:rPr>
              <w:t>е</w:t>
            </w:r>
            <w:r>
              <w:rPr>
                <w:color w:val="000000"/>
                <w:sz w:val="27"/>
                <w:szCs w:val="27"/>
              </w:rPr>
              <w:t>режения.</w:t>
            </w:r>
          </w:p>
        </w:tc>
        <w:tc>
          <w:tcPr>
            <w:tcW w:w="7250" w:type="dxa"/>
            <w:tcBorders>
              <w:top w:val="double" w:sz="4" w:space="0" w:color="auto"/>
            </w:tcBorders>
          </w:tcPr>
          <w:p w:rsidR="00FE781B" w:rsidRDefault="00FE781B" w:rsidP="00D76E4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Обобщение способов сбережения. Просмотр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. материала.</w:t>
            </w:r>
          </w:p>
          <w:p w:rsidR="00FE781B" w:rsidRDefault="00227552" w:rsidP="00D76E4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9" w:history="1">
              <w:r w:rsidR="00FE781B" w:rsidRPr="00BE4A99">
                <w:rPr>
                  <w:rStyle w:val="a4"/>
                  <w:rFonts w:ascii="Times New Roman" w:hAnsi="Times New Roman" w:cs="Calibri"/>
                  <w:kern w:val="2"/>
                  <w:sz w:val="24"/>
                  <w:szCs w:val="24"/>
                </w:rPr>
                <w:t>https://youtu.be/oVPDDhFmYGE</w:t>
              </w:r>
            </w:hyperlink>
          </w:p>
          <w:p w:rsidR="00FE781B" w:rsidRPr="00AC3E8B" w:rsidRDefault="00FE781B" w:rsidP="00D76E4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double" w:sz="4" w:space="0" w:color="auto"/>
            </w:tcBorders>
          </w:tcPr>
          <w:p w:rsidR="00FE781B" w:rsidRPr="004446AF" w:rsidRDefault="00FE781B" w:rsidP="00D76E4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FE781B" w:rsidRDefault="00FE781B" w:rsidP="00FE781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FE781B" w:rsidRPr="00C51C2D" w:rsidRDefault="00FE781B" w:rsidP="00FE781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Дубовская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Д.А.</w:t>
      </w: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FE781B" w:rsidRPr="00083507" w:rsidRDefault="00FE781B" w:rsidP="00FE781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почту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daschaserg@mail.ru</w:t>
      </w:r>
      <w:proofErr w:type="spellEnd"/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FE781B" w:rsidRDefault="00FE781B" w:rsidP="00FE781B">
      <w:pPr>
        <w:rPr>
          <w:szCs w:val="20"/>
        </w:rPr>
      </w:pPr>
    </w:p>
    <w:p w:rsidR="00D573E2" w:rsidRDefault="00D573E2" w:rsidP="0050326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D573E2" w:rsidRDefault="00D573E2" w:rsidP="0050326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D573E2" w:rsidRDefault="00D573E2" w:rsidP="0050326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D573E2" w:rsidRDefault="00D573E2" w:rsidP="0050326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D573E2" w:rsidRDefault="00D573E2" w:rsidP="0050326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50326D" w:rsidRDefault="0050326D" w:rsidP="0050326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Технологическая карта по  Риторика (дистанционное обучение)</w:t>
      </w:r>
    </w:p>
    <w:p w:rsidR="0050326D" w:rsidRDefault="0050326D" w:rsidP="0050326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50326D" w:rsidRDefault="0050326D" w:rsidP="0050326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14460" w:type="dxa"/>
        <w:tblInd w:w="683" w:type="dxa"/>
        <w:tblLayout w:type="fixed"/>
        <w:tblLook w:val="04A0"/>
      </w:tblPr>
      <w:tblGrid>
        <w:gridCol w:w="2260"/>
        <w:gridCol w:w="6063"/>
        <w:gridCol w:w="3303"/>
        <w:gridCol w:w="2834"/>
      </w:tblGrid>
      <w:tr w:rsidR="0050326D" w:rsidTr="0050326D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26D" w:rsidRDefault="0050326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26D" w:rsidRDefault="0050326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26D" w:rsidRDefault="0050326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6D" w:rsidRDefault="0050326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50326D" w:rsidTr="0050326D">
        <w:trPr>
          <w:trHeight w:val="276"/>
        </w:trPr>
        <w:tc>
          <w:tcPr>
            <w:tcW w:w="2260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26D" w:rsidRDefault="0050326D" w:rsidP="0050326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2б</w:t>
            </w:r>
          </w:p>
        </w:tc>
        <w:tc>
          <w:tcPr>
            <w:tcW w:w="6062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50326D" w:rsidRDefault="0050326D">
            <w:pPr>
              <w:suppressAutoHyphens/>
              <w:autoSpaceDE w:val="0"/>
              <w:snapToGrid w:val="0"/>
              <w:spacing w:after="160" w:line="252" w:lineRule="auto"/>
              <w:rPr>
                <w:rFonts w:ascii="Times New Roman" w:hAnsi="Times New Roman" w:cs="Times New Roman"/>
                <w:color w:val="CC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2"/>
                <w:sz w:val="28"/>
                <w:szCs w:val="28"/>
              </w:rPr>
              <w:t>Обобщение и систематизация знаний по теме «Текст».</w:t>
            </w:r>
          </w:p>
        </w:tc>
        <w:tc>
          <w:tcPr>
            <w:tcW w:w="3302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50326D" w:rsidRDefault="0050326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2"/>
                <w:sz w:val="24"/>
                <w:szCs w:val="24"/>
              </w:rPr>
              <w:t>https://www.youtube.com/watch?v=oCxj5tN1s8o</w:t>
            </w:r>
          </w:p>
        </w:tc>
        <w:tc>
          <w:tcPr>
            <w:tcW w:w="2833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50326D" w:rsidRDefault="0050326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21.05.20</w:t>
            </w:r>
          </w:p>
        </w:tc>
      </w:tr>
      <w:tr w:rsidR="0050326D" w:rsidTr="0050326D">
        <w:trPr>
          <w:trHeight w:val="276"/>
        </w:trPr>
        <w:tc>
          <w:tcPr>
            <w:tcW w:w="2260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326D" w:rsidRDefault="0050326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62" w:type="dxa"/>
            <w:vMerge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50326D" w:rsidRDefault="0050326D">
            <w:pPr>
              <w:spacing w:after="0" w:line="240" w:lineRule="auto"/>
              <w:rPr>
                <w:rFonts w:ascii="Times New Roman" w:hAnsi="Times New Roman" w:cs="Times New Roman"/>
                <w:color w:val="CC0000"/>
                <w:kern w:val="2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50326D" w:rsidRDefault="0050326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0326D" w:rsidRDefault="0050326D">
            <w:pPr>
              <w:spacing w:after="0" w:line="240" w:lineRule="auto"/>
            </w:pPr>
          </w:p>
        </w:tc>
      </w:tr>
    </w:tbl>
    <w:p w:rsidR="0050326D" w:rsidRDefault="0050326D" w:rsidP="0050326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50326D" w:rsidRDefault="0050326D" w:rsidP="0050326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50326D" w:rsidRDefault="0050326D" w:rsidP="0050326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  <w:proofErr w:type="spellStart"/>
      <w:r>
        <w:rPr>
          <w:rFonts w:ascii="Times New Roman" w:hAnsi="Times New Roman" w:cs="Times New Roman"/>
          <w:b/>
          <w:kern w:val="2"/>
          <w:sz w:val="24"/>
          <w:szCs w:val="24"/>
        </w:rPr>
        <w:t>Учитель:___Дорошев</w:t>
      </w:r>
      <w:proofErr w:type="spellEnd"/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В.Ю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ab/>
      </w:r>
    </w:p>
    <w:p w:rsidR="00556E33" w:rsidRPr="009061E5" w:rsidRDefault="00556E33" w:rsidP="009061E5">
      <w:pPr>
        <w:tabs>
          <w:tab w:val="left" w:pos="1140"/>
        </w:tabs>
        <w:rPr>
          <w:rFonts w:ascii="Times New Roman" w:hAnsi="Times New Roman" w:cs="Times New Roman"/>
          <w:b/>
          <w:sz w:val="36"/>
          <w:szCs w:val="40"/>
        </w:rPr>
      </w:pPr>
    </w:p>
    <w:sectPr w:rsidR="00556E33" w:rsidRPr="009061E5" w:rsidSect="00754A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567" w:bottom="142" w:left="567" w:header="0" w:footer="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0E6" w:rsidRDefault="00FF70E6">
      <w:pPr>
        <w:spacing w:after="0" w:line="240" w:lineRule="auto"/>
      </w:pPr>
      <w:r>
        <w:separator/>
      </w:r>
    </w:p>
  </w:endnote>
  <w:endnote w:type="continuationSeparator" w:id="1">
    <w:p w:rsidR="00FF70E6" w:rsidRDefault="00FF7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82" w:rsidRDefault="00826A8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82" w:rsidRDefault="00826A82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82" w:rsidRDefault="00826A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0E6" w:rsidRDefault="00FF70E6">
      <w:pPr>
        <w:spacing w:after="0" w:line="240" w:lineRule="auto"/>
      </w:pPr>
      <w:r>
        <w:separator/>
      </w:r>
    </w:p>
  </w:footnote>
  <w:footnote w:type="continuationSeparator" w:id="1">
    <w:p w:rsidR="00FF70E6" w:rsidRDefault="00FF7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82" w:rsidRDefault="00826A8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82" w:rsidRDefault="00826A82">
    <w:pPr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82" w:rsidRDefault="00826A8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2146"/>
        </w:tabs>
        <w:ind w:left="2512" w:hanging="363"/>
      </w:pPr>
      <w:rPr>
        <w:rFonts w:ascii="Verdana" w:hAnsi="Verdana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2"/>
        </w:tabs>
        <w:ind w:left="312" w:hanging="170"/>
      </w:pPr>
      <w:rPr>
        <w:rFonts w:ascii="Symbol" w:hAnsi="Symbol" w:cs="Symbol"/>
        <w:sz w:val="20"/>
        <w:szCs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8"/>
        <w:szCs w:val="20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Symbol"/>
        <w:color w:val="auto"/>
        <w:sz w:val="24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106943BD"/>
    <w:multiLevelType w:val="hybridMultilevel"/>
    <w:tmpl w:val="D7C8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5D173F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67A12"/>
    <w:multiLevelType w:val="hybridMultilevel"/>
    <w:tmpl w:val="8A5A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802E4"/>
    <w:multiLevelType w:val="hybridMultilevel"/>
    <w:tmpl w:val="8A22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435F7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F212EC"/>
    <w:rsid w:val="00060D11"/>
    <w:rsid w:val="000A6CBD"/>
    <w:rsid w:val="000A72A1"/>
    <w:rsid w:val="000B0483"/>
    <w:rsid w:val="000C25C3"/>
    <w:rsid w:val="000C4A34"/>
    <w:rsid w:val="000E5D5A"/>
    <w:rsid w:val="000F5096"/>
    <w:rsid w:val="000F7137"/>
    <w:rsid w:val="001068AD"/>
    <w:rsid w:val="00130632"/>
    <w:rsid w:val="001B0182"/>
    <w:rsid w:val="001E1EB2"/>
    <w:rsid w:val="001E31C1"/>
    <w:rsid w:val="001E657C"/>
    <w:rsid w:val="00202D45"/>
    <w:rsid w:val="00213FF5"/>
    <w:rsid w:val="002153DD"/>
    <w:rsid w:val="0022412E"/>
    <w:rsid w:val="002271EF"/>
    <w:rsid w:val="00227552"/>
    <w:rsid w:val="00235F1B"/>
    <w:rsid w:val="002412B0"/>
    <w:rsid w:val="0025061B"/>
    <w:rsid w:val="00261F2F"/>
    <w:rsid w:val="0026385D"/>
    <w:rsid w:val="002743B6"/>
    <w:rsid w:val="00290FFC"/>
    <w:rsid w:val="002A010B"/>
    <w:rsid w:val="002B432A"/>
    <w:rsid w:val="002C62F1"/>
    <w:rsid w:val="002C64A6"/>
    <w:rsid w:val="002E59A4"/>
    <w:rsid w:val="00300AD0"/>
    <w:rsid w:val="00300D29"/>
    <w:rsid w:val="0030759E"/>
    <w:rsid w:val="003154BD"/>
    <w:rsid w:val="00321852"/>
    <w:rsid w:val="00323F58"/>
    <w:rsid w:val="00341F21"/>
    <w:rsid w:val="00345164"/>
    <w:rsid w:val="003738A4"/>
    <w:rsid w:val="00381EB4"/>
    <w:rsid w:val="003B4EC6"/>
    <w:rsid w:val="003B5E8B"/>
    <w:rsid w:val="003C319E"/>
    <w:rsid w:val="003F3FEE"/>
    <w:rsid w:val="003F4C70"/>
    <w:rsid w:val="003F7F38"/>
    <w:rsid w:val="00402969"/>
    <w:rsid w:val="00413A4E"/>
    <w:rsid w:val="004446AF"/>
    <w:rsid w:val="00452B8D"/>
    <w:rsid w:val="004576D0"/>
    <w:rsid w:val="00463E55"/>
    <w:rsid w:val="00467EA1"/>
    <w:rsid w:val="00493513"/>
    <w:rsid w:val="00495862"/>
    <w:rsid w:val="00495C9E"/>
    <w:rsid w:val="004B77F5"/>
    <w:rsid w:val="004F41DB"/>
    <w:rsid w:val="0050326D"/>
    <w:rsid w:val="00510DF9"/>
    <w:rsid w:val="00556CF6"/>
    <w:rsid w:val="00556E33"/>
    <w:rsid w:val="0058520D"/>
    <w:rsid w:val="005A2CAE"/>
    <w:rsid w:val="005A697E"/>
    <w:rsid w:val="005B1613"/>
    <w:rsid w:val="005C13B5"/>
    <w:rsid w:val="005C18B8"/>
    <w:rsid w:val="005D6F25"/>
    <w:rsid w:val="00612A12"/>
    <w:rsid w:val="006251A2"/>
    <w:rsid w:val="00627FF7"/>
    <w:rsid w:val="00650A42"/>
    <w:rsid w:val="00666CAF"/>
    <w:rsid w:val="006705B2"/>
    <w:rsid w:val="006717D6"/>
    <w:rsid w:val="00681FFC"/>
    <w:rsid w:val="00682236"/>
    <w:rsid w:val="00683938"/>
    <w:rsid w:val="00692C6A"/>
    <w:rsid w:val="0069500A"/>
    <w:rsid w:val="006C5D29"/>
    <w:rsid w:val="006D058B"/>
    <w:rsid w:val="006E4375"/>
    <w:rsid w:val="006E7FF0"/>
    <w:rsid w:val="006F24EE"/>
    <w:rsid w:val="0070538F"/>
    <w:rsid w:val="007107BB"/>
    <w:rsid w:val="00722259"/>
    <w:rsid w:val="007246EA"/>
    <w:rsid w:val="00731BF1"/>
    <w:rsid w:val="0074302A"/>
    <w:rsid w:val="00754A7C"/>
    <w:rsid w:val="007550FE"/>
    <w:rsid w:val="007573CD"/>
    <w:rsid w:val="0076268B"/>
    <w:rsid w:val="00770AB0"/>
    <w:rsid w:val="00776FC5"/>
    <w:rsid w:val="00780BCE"/>
    <w:rsid w:val="007D1CA2"/>
    <w:rsid w:val="007D4365"/>
    <w:rsid w:val="007E476C"/>
    <w:rsid w:val="007F0424"/>
    <w:rsid w:val="007F6051"/>
    <w:rsid w:val="007F753D"/>
    <w:rsid w:val="00807476"/>
    <w:rsid w:val="008127C2"/>
    <w:rsid w:val="00815C69"/>
    <w:rsid w:val="008231CF"/>
    <w:rsid w:val="00826A82"/>
    <w:rsid w:val="008328CF"/>
    <w:rsid w:val="00853216"/>
    <w:rsid w:val="0085349F"/>
    <w:rsid w:val="00867119"/>
    <w:rsid w:val="008711ED"/>
    <w:rsid w:val="008A054C"/>
    <w:rsid w:val="008A448E"/>
    <w:rsid w:val="008B3054"/>
    <w:rsid w:val="008C3EAF"/>
    <w:rsid w:val="008E3A23"/>
    <w:rsid w:val="00900DC5"/>
    <w:rsid w:val="009061E5"/>
    <w:rsid w:val="0091083B"/>
    <w:rsid w:val="00915B2C"/>
    <w:rsid w:val="009212F1"/>
    <w:rsid w:val="0092355B"/>
    <w:rsid w:val="0094350B"/>
    <w:rsid w:val="009506C0"/>
    <w:rsid w:val="00975BCF"/>
    <w:rsid w:val="00975FCD"/>
    <w:rsid w:val="00977685"/>
    <w:rsid w:val="009939F2"/>
    <w:rsid w:val="009A4ABE"/>
    <w:rsid w:val="009B5F1C"/>
    <w:rsid w:val="009C0BBF"/>
    <w:rsid w:val="009E65F5"/>
    <w:rsid w:val="009F52F8"/>
    <w:rsid w:val="00A01B92"/>
    <w:rsid w:val="00A11646"/>
    <w:rsid w:val="00A4292B"/>
    <w:rsid w:val="00A553DE"/>
    <w:rsid w:val="00A60D0C"/>
    <w:rsid w:val="00A6298B"/>
    <w:rsid w:val="00A67595"/>
    <w:rsid w:val="00A974C2"/>
    <w:rsid w:val="00AB26A4"/>
    <w:rsid w:val="00AC3E8B"/>
    <w:rsid w:val="00AD0C69"/>
    <w:rsid w:val="00AD1490"/>
    <w:rsid w:val="00AF7B8C"/>
    <w:rsid w:val="00B054E7"/>
    <w:rsid w:val="00B31DC4"/>
    <w:rsid w:val="00B37306"/>
    <w:rsid w:val="00B544F8"/>
    <w:rsid w:val="00B62FBD"/>
    <w:rsid w:val="00B6415F"/>
    <w:rsid w:val="00B67406"/>
    <w:rsid w:val="00B72C84"/>
    <w:rsid w:val="00B83522"/>
    <w:rsid w:val="00B93410"/>
    <w:rsid w:val="00BA1605"/>
    <w:rsid w:val="00BB1A56"/>
    <w:rsid w:val="00BB5E0C"/>
    <w:rsid w:val="00BC069F"/>
    <w:rsid w:val="00BD6FAF"/>
    <w:rsid w:val="00BE0CC1"/>
    <w:rsid w:val="00BE1528"/>
    <w:rsid w:val="00BF1A09"/>
    <w:rsid w:val="00C01C0E"/>
    <w:rsid w:val="00C31ABF"/>
    <w:rsid w:val="00C32645"/>
    <w:rsid w:val="00C3687E"/>
    <w:rsid w:val="00C40CFE"/>
    <w:rsid w:val="00C51C2D"/>
    <w:rsid w:val="00C53850"/>
    <w:rsid w:val="00C8554F"/>
    <w:rsid w:val="00C91011"/>
    <w:rsid w:val="00C92487"/>
    <w:rsid w:val="00CB72F6"/>
    <w:rsid w:val="00D06689"/>
    <w:rsid w:val="00D14142"/>
    <w:rsid w:val="00D32305"/>
    <w:rsid w:val="00D40EB9"/>
    <w:rsid w:val="00D45BD9"/>
    <w:rsid w:val="00D5629F"/>
    <w:rsid w:val="00D573E2"/>
    <w:rsid w:val="00D579F6"/>
    <w:rsid w:val="00D71A77"/>
    <w:rsid w:val="00D80767"/>
    <w:rsid w:val="00D93151"/>
    <w:rsid w:val="00DA3370"/>
    <w:rsid w:val="00DD429F"/>
    <w:rsid w:val="00DF6473"/>
    <w:rsid w:val="00E1432F"/>
    <w:rsid w:val="00E14F65"/>
    <w:rsid w:val="00E2552D"/>
    <w:rsid w:val="00E25EEC"/>
    <w:rsid w:val="00E34495"/>
    <w:rsid w:val="00E45E9F"/>
    <w:rsid w:val="00E50793"/>
    <w:rsid w:val="00E617AE"/>
    <w:rsid w:val="00E639F4"/>
    <w:rsid w:val="00E655AA"/>
    <w:rsid w:val="00E70BE7"/>
    <w:rsid w:val="00E72A9B"/>
    <w:rsid w:val="00E804BE"/>
    <w:rsid w:val="00E86EA7"/>
    <w:rsid w:val="00EC013A"/>
    <w:rsid w:val="00ED7B3C"/>
    <w:rsid w:val="00EE191B"/>
    <w:rsid w:val="00EE4AB9"/>
    <w:rsid w:val="00F0449F"/>
    <w:rsid w:val="00F06B05"/>
    <w:rsid w:val="00F212EC"/>
    <w:rsid w:val="00F257C7"/>
    <w:rsid w:val="00F7430E"/>
    <w:rsid w:val="00F77D78"/>
    <w:rsid w:val="00F9599A"/>
    <w:rsid w:val="00FB2E52"/>
    <w:rsid w:val="00FB3862"/>
    <w:rsid w:val="00FB6250"/>
    <w:rsid w:val="00FC1024"/>
    <w:rsid w:val="00FE781B"/>
    <w:rsid w:val="00FF2FB1"/>
    <w:rsid w:val="00FF70E6"/>
    <w:rsid w:val="00FF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B9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832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328C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4AB9"/>
    <w:rPr>
      <w:rFonts w:cs="Times New Roman"/>
    </w:rPr>
  </w:style>
  <w:style w:type="character" w:customStyle="1" w:styleId="WW8Num2z0">
    <w:name w:val="WW8Num2z0"/>
    <w:rsid w:val="00EE4AB9"/>
    <w:rPr>
      <w:rFonts w:ascii="Times New Roman" w:hAnsi="Times New Roman" w:cs="Times New Roman"/>
      <w:sz w:val="20"/>
      <w:szCs w:val="20"/>
    </w:rPr>
  </w:style>
  <w:style w:type="character" w:customStyle="1" w:styleId="WW8Num3z0">
    <w:name w:val="WW8Num3z0"/>
    <w:rsid w:val="00EE4AB9"/>
    <w:rPr>
      <w:rFonts w:cs="Times New Roman"/>
    </w:rPr>
  </w:style>
  <w:style w:type="character" w:customStyle="1" w:styleId="WW8Num4z0">
    <w:name w:val="WW8Num4z0"/>
    <w:rsid w:val="00EE4AB9"/>
    <w:rPr>
      <w:rFonts w:cs="Times New Roman"/>
    </w:rPr>
  </w:style>
  <w:style w:type="character" w:customStyle="1" w:styleId="WW8Num5z0">
    <w:name w:val="WW8Num5z0"/>
    <w:rsid w:val="00EE4AB9"/>
    <w:rPr>
      <w:rFonts w:ascii="Symbol" w:hAnsi="Symbol" w:cs="Symbol"/>
    </w:rPr>
  </w:style>
  <w:style w:type="character" w:customStyle="1" w:styleId="WW8Num6z0">
    <w:name w:val="WW8Num6z0"/>
    <w:rsid w:val="00EE4AB9"/>
    <w:rPr>
      <w:rFonts w:ascii="Symbol" w:hAnsi="Symbol" w:cs="Symbol"/>
    </w:rPr>
  </w:style>
  <w:style w:type="character" w:customStyle="1" w:styleId="WW8Num7z0">
    <w:name w:val="WW8Num7z0"/>
    <w:rsid w:val="00EE4AB9"/>
    <w:rPr>
      <w:rFonts w:ascii="Symbol" w:hAnsi="Symbol" w:cs="Symbol"/>
      <w:sz w:val="20"/>
      <w:szCs w:val="20"/>
    </w:rPr>
  </w:style>
  <w:style w:type="character" w:customStyle="1" w:styleId="WW8Num8z0">
    <w:name w:val="WW8Num8z0"/>
    <w:rsid w:val="00EE4AB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EE4AB9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9z1">
    <w:name w:val="WW8Num9z1"/>
    <w:rsid w:val="00EE4AB9"/>
    <w:rPr>
      <w:rFonts w:ascii="Courier New" w:hAnsi="Courier New" w:cs="Courier New"/>
    </w:rPr>
  </w:style>
  <w:style w:type="character" w:customStyle="1" w:styleId="WW8Num9z2">
    <w:name w:val="WW8Num9z2"/>
    <w:rsid w:val="00EE4AB9"/>
    <w:rPr>
      <w:rFonts w:ascii="Wingdings" w:hAnsi="Wingdings" w:cs="Wingdings"/>
    </w:rPr>
  </w:style>
  <w:style w:type="character" w:customStyle="1" w:styleId="WW8Num10z0">
    <w:name w:val="WW8Num10z0"/>
    <w:rsid w:val="00EE4AB9"/>
    <w:rPr>
      <w:rFonts w:ascii="Symbol" w:hAnsi="Symbol" w:cs="Symbol"/>
    </w:rPr>
  </w:style>
  <w:style w:type="character" w:customStyle="1" w:styleId="WW8Num10z1">
    <w:name w:val="WW8Num10z1"/>
    <w:rsid w:val="00EE4AB9"/>
    <w:rPr>
      <w:rFonts w:ascii="Courier New" w:hAnsi="Courier New" w:cs="Courier New"/>
      <w:sz w:val="20"/>
    </w:rPr>
  </w:style>
  <w:style w:type="character" w:customStyle="1" w:styleId="WW8Num10z2">
    <w:name w:val="WW8Num10z2"/>
    <w:rsid w:val="00EE4AB9"/>
    <w:rPr>
      <w:rFonts w:ascii="Wingdings" w:hAnsi="Wingdings" w:cs="Wingdings"/>
      <w:sz w:val="20"/>
    </w:rPr>
  </w:style>
  <w:style w:type="character" w:customStyle="1" w:styleId="WW8Num10z3">
    <w:name w:val="WW8Num10z3"/>
    <w:rsid w:val="00EE4AB9"/>
  </w:style>
  <w:style w:type="character" w:customStyle="1" w:styleId="WW8Num10z4">
    <w:name w:val="WW8Num10z4"/>
    <w:rsid w:val="00EE4AB9"/>
  </w:style>
  <w:style w:type="character" w:customStyle="1" w:styleId="WW8Num10z5">
    <w:name w:val="WW8Num10z5"/>
    <w:rsid w:val="00EE4AB9"/>
  </w:style>
  <w:style w:type="character" w:customStyle="1" w:styleId="WW8Num10z6">
    <w:name w:val="WW8Num10z6"/>
    <w:rsid w:val="00EE4AB9"/>
  </w:style>
  <w:style w:type="character" w:customStyle="1" w:styleId="WW8Num10z7">
    <w:name w:val="WW8Num10z7"/>
    <w:rsid w:val="00EE4AB9"/>
  </w:style>
  <w:style w:type="character" w:customStyle="1" w:styleId="WW8Num10z8">
    <w:name w:val="WW8Num10z8"/>
    <w:rsid w:val="00EE4AB9"/>
  </w:style>
  <w:style w:type="character" w:customStyle="1" w:styleId="WW8Num11z0">
    <w:name w:val="WW8Num11z0"/>
    <w:rsid w:val="00EE4AB9"/>
    <w:rPr>
      <w:rFonts w:ascii="Verdana" w:hAnsi="Verdana" w:cs="Verdana"/>
      <w:sz w:val="28"/>
      <w:szCs w:val="20"/>
    </w:rPr>
  </w:style>
  <w:style w:type="character" w:customStyle="1" w:styleId="WW8Num11z1">
    <w:name w:val="WW8Num11z1"/>
    <w:rsid w:val="00EE4AB9"/>
    <w:rPr>
      <w:rFonts w:ascii="Courier New" w:hAnsi="Courier New" w:cs="Courier New"/>
    </w:rPr>
  </w:style>
  <w:style w:type="character" w:customStyle="1" w:styleId="WW8Num11z2">
    <w:name w:val="WW8Num11z2"/>
    <w:rsid w:val="00EE4AB9"/>
    <w:rPr>
      <w:rFonts w:ascii="Wingdings" w:hAnsi="Wingdings" w:cs="Wingdings"/>
    </w:rPr>
  </w:style>
  <w:style w:type="character" w:customStyle="1" w:styleId="WW8Num11z3">
    <w:name w:val="WW8Num11z3"/>
    <w:rsid w:val="00EE4AB9"/>
    <w:rPr>
      <w:rFonts w:ascii="Symbol" w:hAnsi="Symbol" w:cs="Symbol"/>
    </w:rPr>
  </w:style>
  <w:style w:type="character" w:customStyle="1" w:styleId="WW8Num12z0">
    <w:name w:val="WW8Num12z0"/>
    <w:rsid w:val="00EE4AB9"/>
    <w:rPr>
      <w:rFonts w:ascii="Symbol" w:hAnsi="Symbol" w:cs="Symbol"/>
    </w:rPr>
  </w:style>
  <w:style w:type="character" w:customStyle="1" w:styleId="WW8Num12z1">
    <w:name w:val="WW8Num12z1"/>
    <w:rsid w:val="00EE4AB9"/>
    <w:rPr>
      <w:rFonts w:ascii="Courier New" w:hAnsi="Courier New" w:cs="Courier New"/>
    </w:rPr>
  </w:style>
  <w:style w:type="character" w:customStyle="1" w:styleId="WW8Num12z2">
    <w:name w:val="WW8Num12z2"/>
    <w:rsid w:val="00EE4AB9"/>
    <w:rPr>
      <w:rFonts w:ascii="Wingdings" w:hAnsi="Wingdings" w:cs="Wingdings"/>
    </w:rPr>
  </w:style>
  <w:style w:type="character" w:customStyle="1" w:styleId="WW8Num12z3">
    <w:name w:val="WW8Num12z3"/>
    <w:rsid w:val="00EE4AB9"/>
    <w:rPr>
      <w:rFonts w:ascii="Symbol" w:hAnsi="Symbol" w:cs="Symbol" w:hint="default"/>
    </w:rPr>
  </w:style>
  <w:style w:type="character" w:customStyle="1" w:styleId="WW8Num13z0">
    <w:name w:val="WW8Num13z0"/>
    <w:rsid w:val="00EE4AB9"/>
    <w:rPr>
      <w:rFonts w:ascii="Symbol" w:hAnsi="Symbol" w:cs="Symbol"/>
      <w:color w:val="auto"/>
      <w:sz w:val="24"/>
    </w:rPr>
  </w:style>
  <w:style w:type="character" w:customStyle="1" w:styleId="WW8Num13z1">
    <w:name w:val="WW8Num13z1"/>
    <w:rsid w:val="00EE4AB9"/>
    <w:rPr>
      <w:rFonts w:ascii="Courier New" w:hAnsi="Courier New" w:cs="Courier New"/>
    </w:rPr>
  </w:style>
  <w:style w:type="character" w:customStyle="1" w:styleId="WW8Num13z2">
    <w:name w:val="WW8Num13z2"/>
    <w:rsid w:val="00EE4AB9"/>
    <w:rPr>
      <w:rFonts w:ascii="Wingdings" w:hAnsi="Wingdings" w:cs="Wingdings"/>
    </w:rPr>
  </w:style>
  <w:style w:type="character" w:customStyle="1" w:styleId="WW8Num13z3">
    <w:name w:val="WW8Num13z3"/>
    <w:rsid w:val="00EE4AB9"/>
    <w:rPr>
      <w:rFonts w:ascii="Symbol" w:hAnsi="Symbol" w:cs="Symbol"/>
    </w:rPr>
  </w:style>
  <w:style w:type="character" w:customStyle="1" w:styleId="3">
    <w:name w:val="Основной шрифт абзаца3"/>
    <w:rsid w:val="00EE4AB9"/>
  </w:style>
  <w:style w:type="character" w:customStyle="1" w:styleId="Absatz-Standardschriftart">
    <w:name w:val="Absatz-Standardschriftart"/>
    <w:rsid w:val="00EE4AB9"/>
  </w:style>
  <w:style w:type="character" w:customStyle="1" w:styleId="WW-Absatz-Standardschriftart">
    <w:name w:val="WW-Absatz-Standardschriftart"/>
    <w:rsid w:val="00EE4AB9"/>
  </w:style>
  <w:style w:type="character" w:customStyle="1" w:styleId="WW-Absatz-Standardschriftart1">
    <w:name w:val="WW-Absatz-Standardschriftart1"/>
    <w:rsid w:val="00EE4AB9"/>
  </w:style>
  <w:style w:type="character" w:customStyle="1" w:styleId="WW8Num7z1">
    <w:name w:val="WW8Num7z1"/>
    <w:rsid w:val="00EE4AB9"/>
    <w:rPr>
      <w:rFonts w:ascii="Courier New" w:hAnsi="Courier New" w:cs="Courier New"/>
    </w:rPr>
  </w:style>
  <w:style w:type="character" w:customStyle="1" w:styleId="WW8Num7z2">
    <w:name w:val="WW8Num7z2"/>
    <w:rsid w:val="00EE4AB9"/>
    <w:rPr>
      <w:rFonts w:ascii="Wingdings" w:hAnsi="Wingdings" w:cs="Wingdings"/>
    </w:rPr>
  </w:style>
  <w:style w:type="character" w:customStyle="1" w:styleId="WW8Num7z3">
    <w:name w:val="WW8Num7z3"/>
    <w:rsid w:val="00EE4AB9"/>
    <w:rPr>
      <w:rFonts w:ascii="Symbol" w:hAnsi="Symbol" w:cs="Symbol"/>
    </w:rPr>
  </w:style>
  <w:style w:type="character" w:customStyle="1" w:styleId="WW8Num8z1">
    <w:name w:val="WW8Num8z1"/>
    <w:rsid w:val="00EE4AB9"/>
    <w:rPr>
      <w:rFonts w:ascii="Courier New" w:hAnsi="Courier New" w:cs="Courier New"/>
    </w:rPr>
  </w:style>
  <w:style w:type="character" w:customStyle="1" w:styleId="WW8Num8z2">
    <w:name w:val="WW8Num8z2"/>
    <w:rsid w:val="00EE4AB9"/>
    <w:rPr>
      <w:rFonts w:ascii="Wingdings" w:hAnsi="Wingdings" w:cs="Wingdings"/>
    </w:rPr>
  </w:style>
  <w:style w:type="character" w:customStyle="1" w:styleId="WW8Num8z3">
    <w:name w:val="WW8Num8z3"/>
    <w:rsid w:val="00EE4AB9"/>
    <w:rPr>
      <w:rFonts w:ascii="Symbol" w:hAnsi="Symbol" w:cs="Symbol"/>
    </w:rPr>
  </w:style>
  <w:style w:type="character" w:customStyle="1" w:styleId="WW8Num9z3">
    <w:name w:val="WW8Num9z3"/>
    <w:rsid w:val="00EE4AB9"/>
    <w:rPr>
      <w:rFonts w:ascii="Symbol" w:hAnsi="Symbol" w:cs="Symbol"/>
    </w:rPr>
  </w:style>
  <w:style w:type="character" w:customStyle="1" w:styleId="21">
    <w:name w:val="Основной шрифт абзаца2"/>
    <w:rsid w:val="00EE4AB9"/>
  </w:style>
  <w:style w:type="character" w:customStyle="1" w:styleId="WW8Num14z0">
    <w:name w:val="WW8Num14z0"/>
    <w:rsid w:val="00EE4AB9"/>
    <w:rPr>
      <w:rFonts w:ascii="Symbol" w:hAnsi="Symbol" w:cs="Symbol"/>
      <w:color w:val="auto"/>
      <w:sz w:val="24"/>
    </w:rPr>
  </w:style>
  <w:style w:type="character" w:customStyle="1" w:styleId="WW8Num14z1">
    <w:name w:val="WW8Num14z1"/>
    <w:rsid w:val="00EE4AB9"/>
    <w:rPr>
      <w:rFonts w:ascii="Courier New" w:hAnsi="Courier New" w:cs="Courier New"/>
    </w:rPr>
  </w:style>
  <w:style w:type="character" w:customStyle="1" w:styleId="WW8Num14z2">
    <w:name w:val="WW8Num14z2"/>
    <w:rsid w:val="00EE4AB9"/>
    <w:rPr>
      <w:rFonts w:ascii="Wingdings" w:hAnsi="Wingdings" w:cs="Wingdings"/>
    </w:rPr>
  </w:style>
  <w:style w:type="character" w:customStyle="1" w:styleId="WW8Num14z3">
    <w:name w:val="WW8Num14z3"/>
    <w:rsid w:val="00EE4AB9"/>
    <w:rPr>
      <w:rFonts w:ascii="Symbol" w:hAnsi="Symbol" w:cs="Symbol"/>
    </w:rPr>
  </w:style>
  <w:style w:type="character" w:customStyle="1" w:styleId="WW8Num15z0">
    <w:name w:val="WW8Num15z0"/>
    <w:rsid w:val="00EE4AB9"/>
    <w:rPr>
      <w:rFonts w:ascii="Symbol" w:hAnsi="Symbol" w:cs="Symbol"/>
      <w:color w:val="auto"/>
      <w:sz w:val="24"/>
    </w:rPr>
  </w:style>
  <w:style w:type="character" w:customStyle="1" w:styleId="WW8Num15z1">
    <w:name w:val="WW8Num15z1"/>
    <w:rsid w:val="00EE4AB9"/>
    <w:rPr>
      <w:rFonts w:ascii="Courier New" w:hAnsi="Courier New" w:cs="Courier New"/>
    </w:rPr>
  </w:style>
  <w:style w:type="character" w:customStyle="1" w:styleId="WW8Num15z2">
    <w:name w:val="WW8Num15z2"/>
    <w:rsid w:val="00EE4AB9"/>
    <w:rPr>
      <w:rFonts w:ascii="Wingdings" w:hAnsi="Wingdings" w:cs="Wingdings"/>
    </w:rPr>
  </w:style>
  <w:style w:type="character" w:customStyle="1" w:styleId="WW8Num15z3">
    <w:name w:val="WW8Num15z3"/>
    <w:rsid w:val="00EE4AB9"/>
    <w:rPr>
      <w:rFonts w:ascii="Symbol" w:hAnsi="Symbol" w:cs="Symbol"/>
    </w:rPr>
  </w:style>
  <w:style w:type="character" w:customStyle="1" w:styleId="WW8Num16z0">
    <w:name w:val="WW8Num16z0"/>
    <w:rsid w:val="00EE4AB9"/>
    <w:rPr>
      <w:rFonts w:ascii="Symbol" w:hAnsi="Symbol" w:cs="Symbol"/>
      <w:sz w:val="22"/>
    </w:rPr>
  </w:style>
  <w:style w:type="character" w:customStyle="1" w:styleId="WW8Num16z1">
    <w:name w:val="WW8Num16z1"/>
    <w:rsid w:val="00EE4AB9"/>
    <w:rPr>
      <w:rFonts w:ascii="Courier New" w:hAnsi="Courier New" w:cs="Courier New"/>
    </w:rPr>
  </w:style>
  <w:style w:type="character" w:customStyle="1" w:styleId="WW8Num16z2">
    <w:name w:val="WW8Num16z2"/>
    <w:rsid w:val="00EE4AB9"/>
    <w:rPr>
      <w:rFonts w:ascii="Wingdings" w:hAnsi="Wingdings" w:cs="Wingdings"/>
    </w:rPr>
  </w:style>
  <w:style w:type="character" w:customStyle="1" w:styleId="WW8Num16z3">
    <w:name w:val="WW8Num16z3"/>
    <w:rsid w:val="00EE4AB9"/>
    <w:rPr>
      <w:rFonts w:ascii="Symbol" w:hAnsi="Symbol" w:cs="Symbol"/>
    </w:rPr>
  </w:style>
  <w:style w:type="character" w:customStyle="1" w:styleId="WW8Num17z0">
    <w:name w:val="WW8Num17z0"/>
    <w:rsid w:val="00EE4AB9"/>
    <w:rPr>
      <w:rFonts w:ascii="Symbol" w:hAnsi="Symbol" w:cs="Symbol"/>
      <w:color w:val="auto"/>
      <w:sz w:val="24"/>
    </w:rPr>
  </w:style>
  <w:style w:type="character" w:customStyle="1" w:styleId="WW8Num17z1">
    <w:name w:val="WW8Num17z1"/>
    <w:rsid w:val="00EE4AB9"/>
    <w:rPr>
      <w:rFonts w:ascii="Courier New" w:hAnsi="Courier New" w:cs="Courier New"/>
    </w:rPr>
  </w:style>
  <w:style w:type="character" w:customStyle="1" w:styleId="WW8Num17z2">
    <w:name w:val="WW8Num17z2"/>
    <w:rsid w:val="00EE4AB9"/>
    <w:rPr>
      <w:rFonts w:ascii="Wingdings" w:hAnsi="Wingdings" w:cs="Wingdings"/>
    </w:rPr>
  </w:style>
  <w:style w:type="character" w:customStyle="1" w:styleId="WW8Num17z3">
    <w:name w:val="WW8Num17z3"/>
    <w:rsid w:val="00EE4AB9"/>
    <w:rPr>
      <w:rFonts w:ascii="Symbol" w:hAnsi="Symbol" w:cs="Symbol"/>
    </w:rPr>
  </w:style>
  <w:style w:type="character" w:customStyle="1" w:styleId="WW8Num18z0">
    <w:name w:val="WW8Num18z0"/>
    <w:rsid w:val="00EE4AB9"/>
    <w:rPr>
      <w:rFonts w:ascii="Symbol" w:hAnsi="Symbol" w:cs="Symbol"/>
      <w:sz w:val="20"/>
    </w:rPr>
  </w:style>
  <w:style w:type="character" w:customStyle="1" w:styleId="WW8Num18z1">
    <w:name w:val="WW8Num18z1"/>
    <w:rsid w:val="00EE4AB9"/>
    <w:rPr>
      <w:rFonts w:ascii="Courier New" w:hAnsi="Courier New" w:cs="Courier New"/>
      <w:sz w:val="20"/>
    </w:rPr>
  </w:style>
  <w:style w:type="character" w:customStyle="1" w:styleId="WW8Num18z2">
    <w:name w:val="WW8Num18z2"/>
    <w:rsid w:val="00EE4AB9"/>
    <w:rPr>
      <w:rFonts w:ascii="Wingdings" w:hAnsi="Wingdings" w:cs="Wingdings"/>
      <w:sz w:val="20"/>
    </w:rPr>
  </w:style>
  <w:style w:type="character" w:customStyle="1" w:styleId="WW8Num19z0">
    <w:name w:val="WW8Num19z0"/>
    <w:rsid w:val="00EE4AB9"/>
    <w:rPr>
      <w:rFonts w:cs="Times New Roman"/>
    </w:rPr>
  </w:style>
  <w:style w:type="character" w:customStyle="1" w:styleId="WW8Num20z0">
    <w:name w:val="WW8Num20z0"/>
    <w:rsid w:val="00EE4AB9"/>
    <w:rPr>
      <w:rFonts w:ascii="Verdana" w:hAnsi="Verdana" w:cs="Verdana"/>
      <w:sz w:val="28"/>
    </w:rPr>
  </w:style>
  <w:style w:type="character" w:customStyle="1" w:styleId="WW8Num20z1">
    <w:name w:val="WW8Num20z1"/>
    <w:rsid w:val="00EE4AB9"/>
    <w:rPr>
      <w:rFonts w:ascii="Courier New" w:hAnsi="Courier New" w:cs="Courier New"/>
    </w:rPr>
  </w:style>
  <w:style w:type="character" w:customStyle="1" w:styleId="WW8Num20z2">
    <w:name w:val="WW8Num20z2"/>
    <w:rsid w:val="00EE4AB9"/>
    <w:rPr>
      <w:rFonts w:ascii="Wingdings" w:hAnsi="Wingdings" w:cs="Wingdings"/>
    </w:rPr>
  </w:style>
  <w:style w:type="character" w:customStyle="1" w:styleId="WW8Num20z3">
    <w:name w:val="WW8Num20z3"/>
    <w:rsid w:val="00EE4AB9"/>
    <w:rPr>
      <w:rFonts w:ascii="Symbol" w:hAnsi="Symbol" w:cs="Symbol"/>
    </w:rPr>
  </w:style>
  <w:style w:type="character" w:customStyle="1" w:styleId="WW8Num21z0">
    <w:name w:val="WW8Num21z0"/>
    <w:rsid w:val="00EE4AB9"/>
    <w:rPr>
      <w:rFonts w:ascii="Verdana" w:hAnsi="Verdana" w:cs="Verdana"/>
      <w:sz w:val="28"/>
    </w:rPr>
  </w:style>
  <w:style w:type="character" w:customStyle="1" w:styleId="WW8Num21z1">
    <w:name w:val="WW8Num21z1"/>
    <w:rsid w:val="00EE4AB9"/>
    <w:rPr>
      <w:rFonts w:ascii="Courier New" w:hAnsi="Courier New" w:cs="Courier New"/>
    </w:rPr>
  </w:style>
  <w:style w:type="character" w:customStyle="1" w:styleId="WW8Num21z2">
    <w:name w:val="WW8Num21z2"/>
    <w:rsid w:val="00EE4AB9"/>
    <w:rPr>
      <w:rFonts w:ascii="Wingdings" w:hAnsi="Wingdings" w:cs="Wingdings"/>
    </w:rPr>
  </w:style>
  <w:style w:type="character" w:customStyle="1" w:styleId="WW8Num21z3">
    <w:name w:val="WW8Num21z3"/>
    <w:rsid w:val="00EE4AB9"/>
    <w:rPr>
      <w:rFonts w:ascii="Symbol" w:hAnsi="Symbol" w:cs="Symbol"/>
    </w:rPr>
  </w:style>
  <w:style w:type="character" w:customStyle="1" w:styleId="WW8Num22z0">
    <w:name w:val="WW8Num22z0"/>
    <w:rsid w:val="00EE4AB9"/>
    <w:rPr>
      <w:rFonts w:ascii="Symbol" w:hAnsi="Symbol" w:cs="Symbol"/>
      <w:sz w:val="20"/>
    </w:rPr>
  </w:style>
  <w:style w:type="character" w:customStyle="1" w:styleId="WW8Num23z0">
    <w:name w:val="WW8Num23z0"/>
    <w:rsid w:val="00EE4AB9"/>
    <w:rPr>
      <w:rFonts w:ascii="Symbol" w:hAnsi="Symbol" w:cs="Symbol"/>
      <w:sz w:val="20"/>
    </w:rPr>
  </w:style>
  <w:style w:type="character" w:customStyle="1" w:styleId="WW8Num23z1">
    <w:name w:val="WW8Num23z1"/>
    <w:rsid w:val="00EE4AB9"/>
    <w:rPr>
      <w:rFonts w:ascii="Courier New" w:hAnsi="Courier New" w:cs="Courier New"/>
      <w:sz w:val="20"/>
    </w:rPr>
  </w:style>
  <w:style w:type="character" w:customStyle="1" w:styleId="WW8Num23z2">
    <w:name w:val="WW8Num23z2"/>
    <w:rsid w:val="00EE4AB9"/>
    <w:rPr>
      <w:rFonts w:ascii="Wingdings" w:hAnsi="Wingdings" w:cs="Wingdings"/>
      <w:sz w:val="20"/>
    </w:rPr>
  </w:style>
  <w:style w:type="character" w:customStyle="1" w:styleId="WW8Num24z0">
    <w:name w:val="WW8Num24z0"/>
    <w:rsid w:val="00EE4AB9"/>
    <w:rPr>
      <w:rFonts w:ascii="Symbol" w:hAnsi="Symbol" w:cs="Symbol"/>
      <w:color w:val="auto"/>
      <w:sz w:val="24"/>
    </w:rPr>
  </w:style>
  <w:style w:type="character" w:customStyle="1" w:styleId="WW8Num24z1">
    <w:name w:val="WW8Num24z1"/>
    <w:rsid w:val="00EE4AB9"/>
    <w:rPr>
      <w:rFonts w:ascii="Courier New" w:hAnsi="Courier New" w:cs="Courier New"/>
    </w:rPr>
  </w:style>
  <w:style w:type="character" w:customStyle="1" w:styleId="WW8Num24z2">
    <w:name w:val="WW8Num24z2"/>
    <w:rsid w:val="00EE4AB9"/>
    <w:rPr>
      <w:rFonts w:ascii="Wingdings" w:hAnsi="Wingdings" w:cs="Wingdings"/>
    </w:rPr>
  </w:style>
  <w:style w:type="character" w:customStyle="1" w:styleId="WW8Num24z3">
    <w:name w:val="WW8Num24z3"/>
    <w:rsid w:val="00EE4AB9"/>
    <w:rPr>
      <w:rFonts w:ascii="Symbol" w:hAnsi="Symbol" w:cs="Symbol"/>
    </w:rPr>
  </w:style>
  <w:style w:type="character" w:customStyle="1" w:styleId="WW8Num25z0">
    <w:name w:val="WW8Num25z0"/>
    <w:rsid w:val="00EE4AB9"/>
    <w:rPr>
      <w:rFonts w:ascii="Symbol" w:hAnsi="Symbol" w:cs="Symbol"/>
    </w:rPr>
  </w:style>
  <w:style w:type="character" w:customStyle="1" w:styleId="WW8Num25z1">
    <w:name w:val="WW8Num25z1"/>
    <w:rsid w:val="00EE4AB9"/>
    <w:rPr>
      <w:rFonts w:ascii="Symbol" w:hAnsi="Symbol" w:cs="Symbol"/>
      <w:sz w:val="22"/>
    </w:rPr>
  </w:style>
  <w:style w:type="character" w:customStyle="1" w:styleId="WW8Num25z2">
    <w:name w:val="WW8Num25z2"/>
    <w:rsid w:val="00EE4AB9"/>
    <w:rPr>
      <w:rFonts w:ascii="Wingdings" w:hAnsi="Wingdings" w:cs="Wingdings"/>
    </w:rPr>
  </w:style>
  <w:style w:type="character" w:customStyle="1" w:styleId="WW8Num25z4">
    <w:name w:val="WW8Num25z4"/>
    <w:rsid w:val="00EE4AB9"/>
    <w:rPr>
      <w:rFonts w:ascii="Courier New" w:hAnsi="Courier New" w:cs="Courier New"/>
    </w:rPr>
  </w:style>
  <w:style w:type="character" w:customStyle="1" w:styleId="WW8Num26z0">
    <w:name w:val="WW8Num26z0"/>
    <w:rsid w:val="00EE4AB9"/>
    <w:rPr>
      <w:rFonts w:cs="Times New Roman"/>
    </w:rPr>
  </w:style>
  <w:style w:type="character" w:customStyle="1" w:styleId="WW8Num27z0">
    <w:name w:val="WW8Num27z0"/>
    <w:rsid w:val="00EE4AB9"/>
    <w:rPr>
      <w:rFonts w:cs="Times New Roman"/>
    </w:rPr>
  </w:style>
  <w:style w:type="character" w:customStyle="1" w:styleId="WW8Num28z0">
    <w:name w:val="WW8Num28z0"/>
    <w:rsid w:val="00EE4AB9"/>
    <w:rPr>
      <w:rFonts w:ascii="Symbol" w:hAnsi="Symbol" w:cs="Symbol"/>
      <w:color w:val="auto"/>
      <w:sz w:val="24"/>
    </w:rPr>
  </w:style>
  <w:style w:type="character" w:customStyle="1" w:styleId="WW8Num28z1">
    <w:name w:val="WW8Num28z1"/>
    <w:rsid w:val="00EE4AB9"/>
    <w:rPr>
      <w:rFonts w:ascii="Courier New" w:hAnsi="Courier New" w:cs="Courier New"/>
    </w:rPr>
  </w:style>
  <w:style w:type="character" w:customStyle="1" w:styleId="WW8Num28z2">
    <w:name w:val="WW8Num28z2"/>
    <w:rsid w:val="00EE4AB9"/>
    <w:rPr>
      <w:rFonts w:ascii="Wingdings" w:hAnsi="Wingdings" w:cs="Wingdings"/>
    </w:rPr>
  </w:style>
  <w:style w:type="character" w:customStyle="1" w:styleId="WW8Num28z3">
    <w:name w:val="WW8Num28z3"/>
    <w:rsid w:val="00EE4AB9"/>
    <w:rPr>
      <w:rFonts w:ascii="Symbol" w:hAnsi="Symbol" w:cs="Symbol"/>
    </w:rPr>
  </w:style>
  <w:style w:type="character" w:customStyle="1" w:styleId="WW8Num29z0">
    <w:name w:val="WW8Num29z0"/>
    <w:rsid w:val="00EE4AB9"/>
    <w:rPr>
      <w:rFonts w:cs="Times New Roman"/>
    </w:rPr>
  </w:style>
  <w:style w:type="character" w:customStyle="1" w:styleId="WW8Num30z0">
    <w:name w:val="WW8Num30z0"/>
    <w:rsid w:val="00EE4AB9"/>
    <w:rPr>
      <w:rFonts w:ascii="Symbol" w:hAnsi="Symbol" w:cs="Symbol"/>
      <w:sz w:val="22"/>
    </w:rPr>
  </w:style>
  <w:style w:type="character" w:customStyle="1" w:styleId="WW8Num30z1">
    <w:name w:val="WW8Num30z1"/>
    <w:rsid w:val="00EE4AB9"/>
    <w:rPr>
      <w:rFonts w:cs="Times New Roman"/>
    </w:rPr>
  </w:style>
  <w:style w:type="character" w:customStyle="1" w:styleId="WW8Num31z0">
    <w:name w:val="WW8Num31z0"/>
    <w:rsid w:val="00EE4AB9"/>
    <w:rPr>
      <w:rFonts w:ascii="Verdana" w:hAnsi="Verdana" w:cs="Verdana"/>
      <w:sz w:val="28"/>
    </w:rPr>
  </w:style>
  <w:style w:type="character" w:customStyle="1" w:styleId="WW8Num31z1">
    <w:name w:val="WW8Num31z1"/>
    <w:rsid w:val="00EE4AB9"/>
    <w:rPr>
      <w:rFonts w:ascii="Courier New" w:hAnsi="Courier New" w:cs="Courier New"/>
    </w:rPr>
  </w:style>
  <w:style w:type="character" w:customStyle="1" w:styleId="WW8Num31z2">
    <w:name w:val="WW8Num31z2"/>
    <w:rsid w:val="00EE4AB9"/>
    <w:rPr>
      <w:rFonts w:ascii="Wingdings" w:hAnsi="Wingdings" w:cs="Wingdings"/>
    </w:rPr>
  </w:style>
  <w:style w:type="character" w:customStyle="1" w:styleId="WW8Num31z3">
    <w:name w:val="WW8Num31z3"/>
    <w:rsid w:val="00EE4AB9"/>
    <w:rPr>
      <w:rFonts w:ascii="Symbol" w:hAnsi="Symbol" w:cs="Symbol"/>
    </w:rPr>
  </w:style>
  <w:style w:type="character" w:customStyle="1" w:styleId="WW8Num33z0">
    <w:name w:val="WW8Num33z0"/>
    <w:rsid w:val="00EE4AB9"/>
    <w:rPr>
      <w:rFonts w:ascii="Symbol" w:hAnsi="Symbol" w:cs="Symbol"/>
      <w:sz w:val="22"/>
    </w:rPr>
  </w:style>
  <w:style w:type="character" w:customStyle="1" w:styleId="WW8Num33z1">
    <w:name w:val="WW8Num33z1"/>
    <w:rsid w:val="00EE4AB9"/>
    <w:rPr>
      <w:rFonts w:ascii="Courier New" w:hAnsi="Courier New" w:cs="Courier New"/>
    </w:rPr>
  </w:style>
  <w:style w:type="character" w:customStyle="1" w:styleId="WW8Num33z2">
    <w:name w:val="WW8Num33z2"/>
    <w:rsid w:val="00EE4AB9"/>
    <w:rPr>
      <w:rFonts w:ascii="Wingdings" w:hAnsi="Wingdings" w:cs="Wingdings"/>
    </w:rPr>
  </w:style>
  <w:style w:type="character" w:customStyle="1" w:styleId="WW8Num33z3">
    <w:name w:val="WW8Num33z3"/>
    <w:rsid w:val="00EE4AB9"/>
    <w:rPr>
      <w:rFonts w:ascii="Symbol" w:hAnsi="Symbol" w:cs="Symbol"/>
    </w:rPr>
  </w:style>
  <w:style w:type="character" w:customStyle="1" w:styleId="WW8Num34z0">
    <w:name w:val="WW8Num34z0"/>
    <w:rsid w:val="00EE4AB9"/>
    <w:rPr>
      <w:rFonts w:ascii="Verdana" w:hAnsi="Verdana" w:cs="Verdana"/>
      <w:sz w:val="28"/>
    </w:rPr>
  </w:style>
  <w:style w:type="character" w:customStyle="1" w:styleId="WW8Num34z1">
    <w:name w:val="WW8Num34z1"/>
    <w:rsid w:val="00EE4AB9"/>
    <w:rPr>
      <w:rFonts w:ascii="Courier New" w:hAnsi="Courier New" w:cs="Courier New"/>
    </w:rPr>
  </w:style>
  <w:style w:type="character" w:customStyle="1" w:styleId="WW8Num34z2">
    <w:name w:val="WW8Num34z2"/>
    <w:rsid w:val="00EE4AB9"/>
    <w:rPr>
      <w:rFonts w:ascii="Wingdings" w:hAnsi="Wingdings" w:cs="Wingdings"/>
    </w:rPr>
  </w:style>
  <w:style w:type="character" w:customStyle="1" w:styleId="WW8Num34z3">
    <w:name w:val="WW8Num34z3"/>
    <w:rsid w:val="00EE4AB9"/>
    <w:rPr>
      <w:rFonts w:ascii="Symbol" w:hAnsi="Symbol" w:cs="Symbol"/>
    </w:rPr>
  </w:style>
  <w:style w:type="character" w:customStyle="1" w:styleId="WW8Num35z0">
    <w:name w:val="WW8Num35z0"/>
    <w:rsid w:val="00EE4AB9"/>
    <w:rPr>
      <w:rFonts w:ascii="Symbol" w:hAnsi="Symbol" w:cs="Symbol"/>
      <w:sz w:val="20"/>
    </w:rPr>
  </w:style>
  <w:style w:type="character" w:customStyle="1" w:styleId="WW8Num35z1">
    <w:name w:val="WW8Num35z1"/>
    <w:rsid w:val="00EE4AB9"/>
    <w:rPr>
      <w:rFonts w:ascii="Courier New" w:hAnsi="Courier New" w:cs="Courier New"/>
      <w:sz w:val="20"/>
    </w:rPr>
  </w:style>
  <w:style w:type="character" w:customStyle="1" w:styleId="WW8Num35z2">
    <w:name w:val="WW8Num35z2"/>
    <w:rsid w:val="00EE4AB9"/>
    <w:rPr>
      <w:rFonts w:ascii="Wingdings" w:hAnsi="Wingdings" w:cs="Wingdings"/>
      <w:sz w:val="20"/>
    </w:rPr>
  </w:style>
  <w:style w:type="character" w:customStyle="1" w:styleId="WW8Num36z0">
    <w:name w:val="WW8Num36z0"/>
    <w:rsid w:val="00EE4AB9"/>
    <w:rPr>
      <w:rFonts w:cs="Times New Roman"/>
      <w:sz w:val="28"/>
    </w:rPr>
  </w:style>
  <w:style w:type="character" w:customStyle="1" w:styleId="WW8Num36z1">
    <w:name w:val="WW8Num36z1"/>
    <w:rsid w:val="00EE4AB9"/>
    <w:rPr>
      <w:rFonts w:cs="Times New Roman"/>
    </w:rPr>
  </w:style>
  <w:style w:type="character" w:customStyle="1" w:styleId="WW8Num37z0">
    <w:name w:val="WW8Num37z0"/>
    <w:rsid w:val="00EE4AB9"/>
    <w:rPr>
      <w:rFonts w:ascii="Symbol" w:eastAsia="Times New Roman" w:hAnsi="Symbol" w:cs="Symbol"/>
    </w:rPr>
  </w:style>
  <w:style w:type="character" w:customStyle="1" w:styleId="WW8Num37z1">
    <w:name w:val="WW8Num37z1"/>
    <w:rsid w:val="00EE4AB9"/>
    <w:rPr>
      <w:rFonts w:ascii="Courier New" w:hAnsi="Courier New" w:cs="Courier New"/>
    </w:rPr>
  </w:style>
  <w:style w:type="character" w:customStyle="1" w:styleId="WW8Num37z2">
    <w:name w:val="WW8Num37z2"/>
    <w:rsid w:val="00EE4AB9"/>
    <w:rPr>
      <w:rFonts w:ascii="Wingdings" w:hAnsi="Wingdings" w:cs="Wingdings"/>
    </w:rPr>
  </w:style>
  <w:style w:type="character" w:customStyle="1" w:styleId="WW8Num37z3">
    <w:name w:val="WW8Num37z3"/>
    <w:rsid w:val="00EE4AB9"/>
    <w:rPr>
      <w:rFonts w:ascii="Symbol" w:hAnsi="Symbol" w:cs="Symbol"/>
    </w:rPr>
  </w:style>
  <w:style w:type="character" w:customStyle="1" w:styleId="WW8Num38z0">
    <w:name w:val="WW8Num38z0"/>
    <w:rsid w:val="00EE4AB9"/>
    <w:rPr>
      <w:rFonts w:ascii="Wingdings" w:hAnsi="Wingdings" w:cs="Wingdings"/>
    </w:rPr>
  </w:style>
  <w:style w:type="character" w:customStyle="1" w:styleId="WW8Num38z1">
    <w:name w:val="WW8Num38z1"/>
    <w:rsid w:val="00EE4AB9"/>
    <w:rPr>
      <w:rFonts w:ascii="Courier New" w:hAnsi="Courier New" w:cs="Courier New"/>
    </w:rPr>
  </w:style>
  <w:style w:type="character" w:customStyle="1" w:styleId="WW8Num38z3">
    <w:name w:val="WW8Num38z3"/>
    <w:rsid w:val="00EE4AB9"/>
    <w:rPr>
      <w:rFonts w:ascii="Symbol" w:hAnsi="Symbol" w:cs="Symbol"/>
    </w:rPr>
  </w:style>
  <w:style w:type="character" w:customStyle="1" w:styleId="WW8Num39z0">
    <w:name w:val="WW8Num39z0"/>
    <w:rsid w:val="00EE4AB9"/>
    <w:rPr>
      <w:rFonts w:ascii="Verdana" w:hAnsi="Verdana" w:cs="Verdana"/>
      <w:sz w:val="28"/>
    </w:rPr>
  </w:style>
  <w:style w:type="character" w:customStyle="1" w:styleId="WW8Num39z1">
    <w:name w:val="WW8Num39z1"/>
    <w:rsid w:val="00EE4AB9"/>
    <w:rPr>
      <w:rFonts w:ascii="Courier New" w:hAnsi="Courier New" w:cs="Courier New"/>
    </w:rPr>
  </w:style>
  <w:style w:type="character" w:customStyle="1" w:styleId="WW8Num39z2">
    <w:name w:val="WW8Num39z2"/>
    <w:rsid w:val="00EE4AB9"/>
    <w:rPr>
      <w:rFonts w:ascii="Wingdings" w:hAnsi="Wingdings" w:cs="Wingdings"/>
    </w:rPr>
  </w:style>
  <w:style w:type="character" w:customStyle="1" w:styleId="WW8Num39z3">
    <w:name w:val="WW8Num39z3"/>
    <w:rsid w:val="00EE4AB9"/>
    <w:rPr>
      <w:rFonts w:ascii="Symbol" w:hAnsi="Symbol" w:cs="Symbol"/>
    </w:rPr>
  </w:style>
  <w:style w:type="character" w:customStyle="1" w:styleId="WW8Num40z0">
    <w:name w:val="WW8Num40z0"/>
    <w:rsid w:val="00EE4AB9"/>
    <w:rPr>
      <w:rFonts w:ascii="Verdana" w:hAnsi="Verdana" w:cs="Verdana"/>
      <w:sz w:val="28"/>
    </w:rPr>
  </w:style>
  <w:style w:type="character" w:customStyle="1" w:styleId="WW8Num40z1">
    <w:name w:val="WW8Num40z1"/>
    <w:rsid w:val="00EE4AB9"/>
    <w:rPr>
      <w:rFonts w:ascii="Courier New" w:hAnsi="Courier New" w:cs="Courier New"/>
    </w:rPr>
  </w:style>
  <w:style w:type="character" w:customStyle="1" w:styleId="WW8Num40z2">
    <w:name w:val="WW8Num40z2"/>
    <w:rsid w:val="00EE4AB9"/>
    <w:rPr>
      <w:rFonts w:ascii="Wingdings" w:hAnsi="Wingdings" w:cs="Wingdings"/>
    </w:rPr>
  </w:style>
  <w:style w:type="character" w:customStyle="1" w:styleId="WW8Num40z3">
    <w:name w:val="WW8Num40z3"/>
    <w:rsid w:val="00EE4AB9"/>
    <w:rPr>
      <w:rFonts w:ascii="Symbol" w:hAnsi="Symbol" w:cs="Symbol"/>
    </w:rPr>
  </w:style>
  <w:style w:type="character" w:customStyle="1" w:styleId="WW8Num41z0">
    <w:name w:val="WW8Num41z0"/>
    <w:rsid w:val="00EE4AB9"/>
    <w:rPr>
      <w:rFonts w:ascii="Symbol" w:hAnsi="Symbol" w:cs="Symbol"/>
      <w:color w:val="auto"/>
      <w:sz w:val="24"/>
    </w:rPr>
  </w:style>
  <w:style w:type="character" w:customStyle="1" w:styleId="WW8Num41z1">
    <w:name w:val="WW8Num41z1"/>
    <w:rsid w:val="00EE4AB9"/>
    <w:rPr>
      <w:rFonts w:ascii="Courier New" w:hAnsi="Courier New" w:cs="Courier New"/>
    </w:rPr>
  </w:style>
  <w:style w:type="character" w:customStyle="1" w:styleId="WW8Num41z2">
    <w:name w:val="WW8Num41z2"/>
    <w:rsid w:val="00EE4AB9"/>
    <w:rPr>
      <w:rFonts w:ascii="Wingdings" w:hAnsi="Wingdings" w:cs="Wingdings"/>
    </w:rPr>
  </w:style>
  <w:style w:type="character" w:customStyle="1" w:styleId="WW8Num41z3">
    <w:name w:val="WW8Num41z3"/>
    <w:rsid w:val="00EE4AB9"/>
    <w:rPr>
      <w:rFonts w:ascii="Symbol" w:hAnsi="Symbol" w:cs="Symbol"/>
    </w:rPr>
  </w:style>
  <w:style w:type="character" w:customStyle="1" w:styleId="WW8Num42z0">
    <w:name w:val="WW8Num42z0"/>
    <w:rsid w:val="00EE4AB9"/>
    <w:rPr>
      <w:rFonts w:ascii="Symbol" w:hAnsi="Symbol" w:cs="Symbol"/>
      <w:color w:val="auto"/>
      <w:sz w:val="24"/>
      <w:szCs w:val="24"/>
    </w:rPr>
  </w:style>
  <w:style w:type="character" w:customStyle="1" w:styleId="WW8Num42z1">
    <w:name w:val="WW8Num42z1"/>
    <w:rsid w:val="00EE4AB9"/>
    <w:rPr>
      <w:rFonts w:ascii="Courier New" w:hAnsi="Courier New" w:cs="Courier New"/>
    </w:rPr>
  </w:style>
  <w:style w:type="character" w:customStyle="1" w:styleId="WW8Num42z2">
    <w:name w:val="WW8Num42z2"/>
    <w:rsid w:val="00EE4AB9"/>
    <w:rPr>
      <w:rFonts w:ascii="Wingdings" w:hAnsi="Wingdings" w:cs="Wingdings"/>
    </w:rPr>
  </w:style>
  <w:style w:type="character" w:customStyle="1" w:styleId="WW8Num42z3">
    <w:name w:val="WW8Num42z3"/>
    <w:rsid w:val="00EE4AB9"/>
    <w:rPr>
      <w:rFonts w:ascii="Symbol" w:hAnsi="Symbol" w:cs="Symbol"/>
    </w:rPr>
  </w:style>
  <w:style w:type="character" w:customStyle="1" w:styleId="WW8Num43z0">
    <w:name w:val="WW8Num43z0"/>
    <w:rsid w:val="00EE4AB9"/>
    <w:rPr>
      <w:rFonts w:ascii="Symbol" w:hAnsi="Symbol" w:cs="Symbol"/>
      <w:sz w:val="22"/>
    </w:rPr>
  </w:style>
  <w:style w:type="character" w:customStyle="1" w:styleId="WW8Num43z1">
    <w:name w:val="WW8Num43z1"/>
    <w:rsid w:val="00EE4AB9"/>
    <w:rPr>
      <w:rFonts w:ascii="Courier New" w:hAnsi="Courier New" w:cs="Courier New"/>
    </w:rPr>
  </w:style>
  <w:style w:type="character" w:customStyle="1" w:styleId="WW8Num43z2">
    <w:name w:val="WW8Num43z2"/>
    <w:rsid w:val="00EE4AB9"/>
    <w:rPr>
      <w:rFonts w:ascii="Wingdings" w:hAnsi="Wingdings" w:cs="Wingdings"/>
    </w:rPr>
  </w:style>
  <w:style w:type="character" w:customStyle="1" w:styleId="WW8Num43z3">
    <w:name w:val="WW8Num43z3"/>
    <w:rsid w:val="00EE4AB9"/>
    <w:rPr>
      <w:rFonts w:ascii="Symbol" w:hAnsi="Symbol" w:cs="Symbol"/>
    </w:rPr>
  </w:style>
  <w:style w:type="character" w:customStyle="1" w:styleId="WW8Num44z0">
    <w:name w:val="WW8Num44z0"/>
    <w:rsid w:val="00EE4AB9"/>
    <w:rPr>
      <w:rFonts w:ascii="Symbol" w:hAnsi="Symbol" w:cs="Symbol"/>
      <w:sz w:val="20"/>
    </w:rPr>
  </w:style>
  <w:style w:type="character" w:customStyle="1" w:styleId="11">
    <w:name w:val="Основной шрифт абзаца1"/>
    <w:rsid w:val="00EE4AB9"/>
  </w:style>
  <w:style w:type="character" w:customStyle="1" w:styleId="a3">
    <w:name w:val="Текст выноски Знак"/>
    <w:rsid w:val="00EE4AB9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EE4AB9"/>
    <w:rPr>
      <w:rFonts w:cs="Times New Roman"/>
      <w:color w:val="0000FF"/>
      <w:u w:val="single"/>
    </w:rPr>
  </w:style>
  <w:style w:type="character" w:styleId="a5">
    <w:name w:val="Emphasis"/>
    <w:qFormat/>
    <w:rsid w:val="00EE4AB9"/>
    <w:rPr>
      <w:rFonts w:cs="Times New Roman"/>
      <w:i/>
      <w:iCs/>
    </w:rPr>
  </w:style>
  <w:style w:type="character" w:customStyle="1" w:styleId="22">
    <w:name w:val="Основной текст с отступом 2 Знак"/>
    <w:rsid w:val="00EE4AB9"/>
    <w:rPr>
      <w:rFonts w:cs="Times New Roman"/>
      <w:sz w:val="24"/>
      <w:szCs w:val="24"/>
      <w:lang w:val="ru-RU" w:eastAsia="ar-SA" w:bidi="ar-SA"/>
    </w:rPr>
  </w:style>
  <w:style w:type="character" w:customStyle="1" w:styleId="a6">
    <w:name w:val="Основной текст_"/>
    <w:rsid w:val="00EE4AB9"/>
    <w:rPr>
      <w:rFonts w:cs="Times New Roman"/>
      <w:sz w:val="22"/>
      <w:szCs w:val="22"/>
      <w:lang w:eastAsia="ar-SA" w:bidi="ar-SA"/>
    </w:rPr>
  </w:style>
  <w:style w:type="character" w:customStyle="1" w:styleId="2pt">
    <w:name w:val="Основной текст + Интервал 2 pt"/>
    <w:rsid w:val="00EE4AB9"/>
    <w:rPr>
      <w:rFonts w:cs="Times New Roman"/>
      <w:spacing w:val="50"/>
      <w:sz w:val="22"/>
      <w:szCs w:val="22"/>
      <w:lang w:eastAsia="ar-SA" w:bidi="ar-SA"/>
    </w:rPr>
  </w:style>
  <w:style w:type="character" w:customStyle="1" w:styleId="23">
    <w:name w:val="Основной текст (2)_"/>
    <w:rsid w:val="00EE4AB9"/>
    <w:rPr>
      <w:b/>
      <w:bCs/>
      <w:sz w:val="22"/>
      <w:szCs w:val="22"/>
      <w:lang w:eastAsia="ar-SA" w:bidi="ar-SA"/>
    </w:rPr>
  </w:style>
  <w:style w:type="character" w:styleId="a7">
    <w:name w:val="Strong"/>
    <w:qFormat/>
    <w:rsid w:val="00EE4AB9"/>
    <w:rPr>
      <w:b/>
      <w:bCs/>
    </w:rPr>
  </w:style>
  <w:style w:type="character" w:styleId="a8">
    <w:name w:val="page number"/>
    <w:basedOn w:val="11"/>
    <w:rsid w:val="00EE4AB9"/>
  </w:style>
  <w:style w:type="character" w:customStyle="1" w:styleId="polubold">
    <w:name w:val="polu_bold"/>
    <w:basedOn w:val="21"/>
    <w:rsid w:val="00EE4AB9"/>
  </w:style>
  <w:style w:type="character" w:customStyle="1" w:styleId="razriadka">
    <w:name w:val="razriadka"/>
    <w:basedOn w:val="21"/>
    <w:rsid w:val="00EE4AB9"/>
  </w:style>
  <w:style w:type="paragraph" w:customStyle="1" w:styleId="12">
    <w:name w:val="Заголовок1"/>
    <w:basedOn w:val="a"/>
    <w:next w:val="a9"/>
    <w:rsid w:val="00EE4A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rsid w:val="00EE4AB9"/>
    <w:pPr>
      <w:spacing w:after="120"/>
    </w:pPr>
  </w:style>
  <w:style w:type="paragraph" w:styleId="aa">
    <w:name w:val="List"/>
    <w:basedOn w:val="a9"/>
    <w:rsid w:val="00EE4AB9"/>
    <w:rPr>
      <w:rFonts w:cs="Mangal"/>
    </w:rPr>
  </w:style>
  <w:style w:type="paragraph" w:customStyle="1" w:styleId="13">
    <w:name w:val="Название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EE4AB9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EE4AB9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EE4AB9"/>
    <w:pPr>
      <w:suppressLineNumbers/>
    </w:pPr>
    <w:rPr>
      <w:rFonts w:cs="Mangal"/>
    </w:rPr>
  </w:style>
  <w:style w:type="paragraph" w:customStyle="1" w:styleId="16">
    <w:name w:val="Абзац списка1"/>
    <w:basedOn w:val="a"/>
    <w:rsid w:val="00EE4AB9"/>
    <w:pPr>
      <w:ind w:left="720"/>
    </w:pPr>
  </w:style>
  <w:style w:type="paragraph" w:styleId="ab">
    <w:name w:val="Balloon Text"/>
    <w:basedOn w:val="a"/>
    <w:rsid w:val="00EE4A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EE4AB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Без интервала1"/>
    <w:rsid w:val="00EE4AB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EE4AB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Основной текст1"/>
    <w:basedOn w:val="a"/>
    <w:rsid w:val="00EE4AB9"/>
    <w:pPr>
      <w:shd w:val="clear" w:color="auto" w:fill="FFFFFF"/>
      <w:spacing w:after="0" w:line="240" w:lineRule="atLeast"/>
      <w:jc w:val="both"/>
    </w:pPr>
    <w:rPr>
      <w:rFonts w:ascii="Times New Roman" w:eastAsia="Calibri" w:hAnsi="Times New Roman" w:cs="Times New Roman"/>
    </w:rPr>
  </w:style>
  <w:style w:type="paragraph" w:customStyle="1" w:styleId="body">
    <w:name w:val="body"/>
    <w:basedOn w:val="a"/>
    <w:rsid w:val="00EE4AB9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Основной текст (2)"/>
    <w:basedOn w:val="a"/>
    <w:rsid w:val="00EE4AB9"/>
    <w:pPr>
      <w:shd w:val="clear" w:color="auto" w:fill="FFFFFF"/>
      <w:spacing w:before="60" w:after="0" w:line="240" w:lineRule="exact"/>
    </w:pPr>
    <w:rPr>
      <w:rFonts w:ascii="Times New Roman" w:hAnsi="Times New Roman" w:cs="Times New Roman"/>
      <w:b/>
      <w:bCs/>
    </w:rPr>
  </w:style>
  <w:style w:type="paragraph" w:styleId="ad">
    <w:name w:val="footer"/>
    <w:basedOn w:val="a"/>
    <w:rsid w:val="00EE4AB9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EE4AB9"/>
    <w:pPr>
      <w:suppressLineNumbers/>
    </w:pPr>
  </w:style>
  <w:style w:type="paragraph" w:customStyle="1" w:styleId="af">
    <w:name w:val="Заголовок таблицы"/>
    <w:basedOn w:val="ae"/>
    <w:rsid w:val="00EE4AB9"/>
    <w:pPr>
      <w:jc w:val="center"/>
    </w:pPr>
    <w:rPr>
      <w:b/>
      <w:bCs/>
    </w:rPr>
  </w:style>
  <w:style w:type="paragraph" w:customStyle="1" w:styleId="af0">
    <w:name w:val="Содержимое врезки"/>
    <w:basedOn w:val="a9"/>
    <w:rsid w:val="00EE4AB9"/>
  </w:style>
  <w:style w:type="paragraph" w:styleId="af1">
    <w:name w:val="header"/>
    <w:basedOn w:val="a"/>
    <w:rsid w:val="00EE4AB9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"/>
    <w:rsid w:val="008328C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8328CF"/>
    <w:rPr>
      <w:b/>
      <w:bCs/>
      <w:sz w:val="36"/>
      <w:szCs w:val="36"/>
    </w:rPr>
  </w:style>
  <w:style w:type="character" w:customStyle="1" w:styleId="Zag11">
    <w:name w:val="Zag_11"/>
    <w:rsid w:val="008328CF"/>
  </w:style>
  <w:style w:type="paragraph" w:customStyle="1" w:styleId="Default">
    <w:name w:val="Default"/>
    <w:rsid w:val="00832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2">
    <w:name w:val="FollowedHyperlink"/>
    <w:uiPriority w:val="99"/>
    <w:semiHidden/>
    <w:unhideWhenUsed/>
    <w:rsid w:val="00130632"/>
    <w:rPr>
      <w:color w:val="800080"/>
      <w:u w:val="single"/>
    </w:rPr>
  </w:style>
  <w:style w:type="paragraph" w:customStyle="1" w:styleId="font5">
    <w:name w:val="font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6">
    <w:name w:val="xl66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66FF"/>
      <w:sz w:val="24"/>
      <w:szCs w:val="24"/>
      <w:lang w:eastAsia="ru-RU"/>
    </w:rPr>
  </w:style>
  <w:style w:type="paragraph" w:customStyle="1" w:styleId="xl68">
    <w:name w:val="xl68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9">
    <w:name w:val="xl69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CFE"/>
  </w:style>
  <w:style w:type="table" w:styleId="af3">
    <w:name w:val="Table Grid"/>
    <w:basedOn w:val="a1"/>
    <w:uiPriority w:val="59"/>
    <w:rsid w:val="0046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D40EB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B9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832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328C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4AB9"/>
    <w:rPr>
      <w:rFonts w:cs="Times New Roman"/>
    </w:rPr>
  </w:style>
  <w:style w:type="character" w:customStyle="1" w:styleId="WW8Num2z0">
    <w:name w:val="WW8Num2z0"/>
    <w:rsid w:val="00EE4AB9"/>
    <w:rPr>
      <w:rFonts w:ascii="Times New Roman" w:hAnsi="Times New Roman" w:cs="Times New Roman"/>
      <w:sz w:val="20"/>
      <w:szCs w:val="20"/>
    </w:rPr>
  </w:style>
  <w:style w:type="character" w:customStyle="1" w:styleId="WW8Num3z0">
    <w:name w:val="WW8Num3z0"/>
    <w:rsid w:val="00EE4AB9"/>
    <w:rPr>
      <w:rFonts w:cs="Times New Roman"/>
    </w:rPr>
  </w:style>
  <w:style w:type="character" w:customStyle="1" w:styleId="WW8Num4z0">
    <w:name w:val="WW8Num4z0"/>
    <w:rsid w:val="00EE4AB9"/>
    <w:rPr>
      <w:rFonts w:cs="Times New Roman"/>
    </w:rPr>
  </w:style>
  <w:style w:type="character" w:customStyle="1" w:styleId="WW8Num5z0">
    <w:name w:val="WW8Num5z0"/>
    <w:rsid w:val="00EE4AB9"/>
    <w:rPr>
      <w:rFonts w:ascii="Symbol" w:hAnsi="Symbol" w:cs="Symbol"/>
    </w:rPr>
  </w:style>
  <w:style w:type="character" w:customStyle="1" w:styleId="WW8Num6z0">
    <w:name w:val="WW8Num6z0"/>
    <w:rsid w:val="00EE4AB9"/>
    <w:rPr>
      <w:rFonts w:ascii="Symbol" w:hAnsi="Symbol" w:cs="Symbol"/>
    </w:rPr>
  </w:style>
  <w:style w:type="character" w:customStyle="1" w:styleId="WW8Num7z0">
    <w:name w:val="WW8Num7z0"/>
    <w:rsid w:val="00EE4AB9"/>
    <w:rPr>
      <w:rFonts w:ascii="Symbol" w:hAnsi="Symbol" w:cs="Symbol"/>
      <w:sz w:val="20"/>
      <w:szCs w:val="20"/>
    </w:rPr>
  </w:style>
  <w:style w:type="character" w:customStyle="1" w:styleId="WW8Num8z0">
    <w:name w:val="WW8Num8z0"/>
    <w:rsid w:val="00EE4AB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EE4AB9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9z1">
    <w:name w:val="WW8Num9z1"/>
    <w:rsid w:val="00EE4AB9"/>
    <w:rPr>
      <w:rFonts w:ascii="Courier New" w:hAnsi="Courier New" w:cs="Courier New"/>
    </w:rPr>
  </w:style>
  <w:style w:type="character" w:customStyle="1" w:styleId="WW8Num9z2">
    <w:name w:val="WW8Num9z2"/>
    <w:rsid w:val="00EE4AB9"/>
    <w:rPr>
      <w:rFonts w:ascii="Wingdings" w:hAnsi="Wingdings" w:cs="Wingdings"/>
    </w:rPr>
  </w:style>
  <w:style w:type="character" w:customStyle="1" w:styleId="WW8Num10z0">
    <w:name w:val="WW8Num10z0"/>
    <w:rsid w:val="00EE4AB9"/>
    <w:rPr>
      <w:rFonts w:ascii="Symbol" w:hAnsi="Symbol" w:cs="Symbol"/>
    </w:rPr>
  </w:style>
  <w:style w:type="character" w:customStyle="1" w:styleId="WW8Num10z1">
    <w:name w:val="WW8Num10z1"/>
    <w:rsid w:val="00EE4AB9"/>
    <w:rPr>
      <w:rFonts w:ascii="Courier New" w:hAnsi="Courier New" w:cs="Courier New"/>
      <w:sz w:val="20"/>
    </w:rPr>
  </w:style>
  <w:style w:type="character" w:customStyle="1" w:styleId="WW8Num10z2">
    <w:name w:val="WW8Num10z2"/>
    <w:rsid w:val="00EE4AB9"/>
    <w:rPr>
      <w:rFonts w:ascii="Wingdings" w:hAnsi="Wingdings" w:cs="Wingdings"/>
      <w:sz w:val="20"/>
    </w:rPr>
  </w:style>
  <w:style w:type="character" w:customStyle="1" w:styleId="WW8Num10z3">
    <w:name w:val="WW8Num10z3"/>
    <w:rsid w:val="00EE4AB9"/>
  </w:style>
  <w:style w:type="character" w:customStyle="1" w:styleId="WW8Num10z4">
    <w:name w:val="WW8Num10z4"/>
    <w:rsid w:val="00EE4AB9"/>
  </w:style>
  <w:style w:type="character" w:customStyle="1" w:styleId="WW8Num10z5">
    <w:name w:val="WW8Num10z5"/>
    <w:rsid w:val="00EE4AB9"/>
  </w:style>
  <w:style w:type="character" w:customStyle="1" w:styleId="WW8Num10z6">
    <w:name w:val="WW8Num10z6"/>
    <w:rsid w:val="00EE4AB9"/>
  </w:style>
  <w:style w:type="character" w:customStyle="1" w:styleId="WW8Num10z7">
    <w:name w:val="WW8Num10z7"/>
    <w:rsid w:val="00EE4AB9"/>
  </w:style>
  <w:style w:type="character" w:customStyle="1" w:styleId="WW8Num10z8">
    <w:name w:val="WW8Num10z8"/>
    <w:rsid w:val="00EE4AB9"/>
  </w:style>
  <w:style w:type="character" w:customStyle="1" w:styleId="WW8Num11z0">
    <w:name w:val="WW8Num11z0"/>
    <w:rsid w:val="00EE4AB9"/>
    <w:rPr>
      <w:rFonts w:ascii="Verdana" w:hAnsi="Verdana" w:cs="Verdana"/>
      <w:sz w:val="28"/>
      <w:szCs w:val="20"/>
    </w:rPr>
  </w:style>
  <w:style w:type="character" w:customStyle="1" w:styleId="WW8Num11z1">
    <w:name w:val="WW8Num11z1"/>
    <w:rsid w:val="00EE4AB9"/>
    <w:rPr>
      <w:rFonts w:ascii="Courier New" w:hAnsi="Courier New" w:cs="Courier New"/>
    </w:rPr>
  </w:style>
  <w:style w:type="character" w:customStyle="1" w:styleId="WW8Num11z2">
    <w:name w:val="WW8Num11z2"/>
    <w:rsid w:val="00EE4AB9"/>
    <w:rPr>
      <w:rFonts w:ascii="Wingdings" w:hAnsi="Wingdings" w:cs="Wingdings"/>
    </w:rPr>
  </w:style>
  <w:style w:type="character" w:customStyle="1" w:styleId="WW8Num11z3">
    <w:name w:val="WW8Num11z3"/>
    <w:rsid w:val="00EE4AB9"/>
    <w:rPr>
      <w:rFonts w:ascii="Symbol" w:hAnsi="Symbol" w:cs="Symbol"/>
    </w:rPr>
  </w:style>
  <w:style w:type="character" w:customStyle="1" w:styleId="WW8Num12z0">
    <w:name w:val="WW8Num12z0"/>
    <w:rsid w:val="00EE4AB9"/>
    <w:rPr>
      <w:rFonts w:ascii="Symbol" w:hAnsi="Symbol" w:cs="Symbol"/>
    </w:rPr>
  </w:style>
  <w:style w:type="character" w:customStyle="1" w:styleId="WW8Num12z1">
    <w:name w:val="WW8Num12z1"/>
    <w:rsid w:val="00EE4AB9"/>
    <w:rPr>
      <w:rFonts w:ascii="Courier New" w:hAnsi="Courier New" w:cs="Courier New"/>
    </w:rPr>
  </w:style>
  <w:style w:type="character" w:customStyle="1" w:styleId="WW8Num12z2">
    <w:name w:val="WW8Num12z2"/>
    <w:rsid w:val="00EE4AB9"/>
    <w:rPr>
      <w:rFonts w:ascii="Wingdings" w:hAnsi="Wingdings" w:cs="Wingdings"/>
    </w:rPr>
  </w:style>
  <w:style w:type="character" w:customStyle="1" w:styleId="WW8Num12z3">
    <w:name w:val="WW8Num12z3"/>
    <w:rsid w:val="00EE4AB9"/>
    <w:rPr>
      <w:rFonts w:ascii="Symbol" w:hAnsi="Symbol" w:cs="Symbol" w:hint="default"/>
    </w:rPr>
  </w:style>
  <w:style w:type="character" w:customStyle="1" w:styleId="WW8Num13z0">
    <w:name w:val="WW8Num13z0"/>
    <w:rsid w:val="00EE4AB9"/>
    <w:rPr>
      <w:rFonts w:ascii="Symbol" w:hAnsi="Symbol" w:cs="Symbol"/>
      <w:color w:val="auto"/>
      <w:sz w:val="24"/>
    </w:rPr>
  </w:style>
  <w:style w:type="character" w:customStyle="1" w:styleId="WW8Num13z1">
    <w:name w:val="WW8Num13z1"/>
    <w:rsid w:val="00EE4AB9"/>
    <w:rPr>
      <w:rFonts w:ascii="Courier New" w:hAnsi="Courier New" w:cs="Courier New"/>
    </w:rPr>
  </w:style>
  <w:style w:type="character" w:customStyle="1" w:styleId="WW8Num13z2">
    <w:name w:val="WW8Num13z2"/>
    <w:rsid w:val="00EE4AB9"/>
    <w:rPr>
      <w:rFonts w:ascii="Wingdings" w:hAnsi="Wingdings" w:cs="Wingdings"/>
    </w:rPr>
  </w:style>
  <w:style w:type="character" w:customStyle="1" w:styleId="WW8Num13z3">
    <w:name w:val="WW8Num13z3"/>
    <w:rsid w:val="00EE4AB9"/>
    <w:rPr>
      <w:rFonts w:ascii="Symbol" w:hAnsi="Symbol" w:cs="Symbol"/>
    </w:rPr>
  </w:style>
  <w:style w:type="character" w:customStyle="1" w:styleId="3">
    <w:name w:val="Основной шрифт абзаца3"/>
    <w:rsid w:val="00EE4AB9"/>
  </w:style>
  <w:style w:type="character" w:customStyle="1" w:styleId="Absatz-Standardschriftart">
    <w:name w:val="Absatz-Standardschriftart"/>
    <w:rsid w:val="00EE4AB9"/>
  </w:style>
  <w:style w:type="character" w:customStyle="1" w:styleId="WW-Absatz-Standardschriftart">
    <w:name w:val="WW-Absatz-Standardschriftart"/>
    <w:rsid w:val="00EE4AB9"/>
  </w:style>
  <w:style w:type="character" w:customStyle="1" w:styleId="WW-Absatz-Standardschriftart1">
    <w:name w:val="WW-Absatz-Standardschriftart1"/>
    <w:rsid w:val="00EE4AB9"/>
  </w:style>
  <w:style w:type="character" w:customStyle="1" w:styleId="WW8Num7z1">
    <w:name w:val="WW8Num7z1"/>
    <w:rsid w:val="00EE4AB9"/>
    <w:rPr>
      <w:rFonts w:ascii="Courier New" w:hAnsi="Courier New" w:cs="Courier New"/>
    </w:rPr>
  </w:style>
  <w:style w:type="character" w:customStyle="1" w:styleId="WW8Num7z2">
    <w:name w:val="WW8Num7z2"/>
    <w:rsid w:val="00EE4AB9"/>
    <w:rPr>
      <w:rFonts w:ascii="Wingdings" w:hAnsi="Wingdings" w:cs="Wingdings"/>
    </w:rPr>
  </w:style>
  <w:style w:type="character" w:customStyle="1" w:styleId="WW8Num7z3">
    <w:name w:val="WW8Num7z3"/>
    <w:rsid w:val="00EE4AB9"/>
    <w:rPr>
      <w:rFonts w:ascii="Symbol" w:hAnsi="Symbol" w:cs="Symbol"/>
    </w:rPr>
  </w:style>
  <w:style w:type="character" w:customStyle="1" w:styleId="WW8Num8z1">
    <w:name w:val="WW8Num8z1"/>
    <w:rsid w:val="00EE4AB9"/>
    <w:rPr>
      <w:rFonts w:ascii="Courier New" w:hAnsi="Courier New" w:cs="Courier New"/>
    </w:rPr>
  </w:style>
  <w:style w:type="character" w:customStyle="1" w:styleId="WW8Num8z2">
    <w:name w:val="WW8Num8z2"/>
    <w:rsid w:val="00EE4AB9"/>
    <w:rPr>
      <w:rFonts w:ascii="Wingdings" w:hAnsi="Wingdings" w:cs="Wingdings"/>
    </w:rPr>
  </w:style>
  <w:style w:type="character" w:customStyle="1" w:styleId="WW8Num8z3">
    <w:name w:val="WW8Num8z3"/>
    <w:rsid w:val="00EE4AB9"/>
    <w:rPr>
      <w:rFonts w:ascii="Symbol" w:hAnsi="Symbol" w:cs="Symbol"/>
    </w:rPr>
  </w:style>
  <w:style w:type="character" w:customStyle="1" w:styleId="WW8Num9z3">
    <w:name w:val="WW8Num9z3"/>
    <w:rsid w:val="00EE4AB9"/>
    <w:rPr>
      <w:rFonts w:ascii="Symbol" w:hAnsi="Symbol" w:cs="Symbol"/>
    </w:rPr>
  </w:style>
  <w:style w:type="character" w:customStyle="1" w:styleId="21">
    <w:name w:val="Основной шрифт абзаца2"/>
    <w:rsid w:val="00EE4AB9"/>
  </w:style>
  <w:style w:type="character" w:customStyle="1" w:styleId="WW8Num14z0">
    <w:name w:val="WW8Num14z0"/>
    <w:rsid w:val="00EE4AB9"/>
    <w:rPr>
      <w:rFonts w:ascii="Symbol" w:hAnsi="Symbol" w:cs="Symbol"/>
      <w:color w:val="auto"/>
      <w:sz w:val="24"/>
    </w:rPr>
  </w:style>
  <w:style w:type="character" w:customStyle="1" w:styleId="WW8Num14z1">
    <w:name w:val="WW8Num14z1"/>
    <w:rsid w:val="00EE4AB9"/>
    <w:rPr>
      <w:rFonts w:ascii="Courier New" w:hAnsi="Courier New" w:cs="Courier New"/>
    </w:rPr>
  </w:style>
  <w:style w:type="character" w:customStyle="1" w:styleId="WW8Num14z2">
    <w:name w:val="WW8Num14z2"/>
    <w:rsid w:val="00EE4AB9"/>
    <w:rPr>
      <w:rFonts w:ascii="Wingdings" w:hAnsi="Wingdings" w:cs="Wingdings"/>
    </w:rPr>
  </w:style>
  <w:style w:type="character" w:customStyle="1" w:styleId="WW8Num14z3">
    <w:name w:val="WW8Num14z3"/>
    <w:rsid w:val="00EE4AB9"/>
    <w:rPr>
      <w:rFonts w:ascii="Symbol" w:hAnsi="Symbol" w:cs="Symbol"/>
    </w:rPr>
  </w:style>
  <w:style w:type="character" w:customStyle="1" w:styleId="WW8Num15z0">
    <w:name w:val="WW8Num15z0"/>
    <w:rsid w:val="00EE4AB9"/>
    <w:rPr>
      <w:rFonts w:ascii="Symbol" w:hAnsi="Symbol" w:cs="Symbol"/>
      <w:color w:val="auto"/>
      <w:sz w:val="24"/>
    </w:rPr>
  </w:style>
  <w:style w:type="character" w:customStyle="1" w:styleId="WW8Num15z1">
    <w:name w:val="WW8Num15z1"/>
    <w:rsid w:val="00EE4AB9"/>
    <w:rPr>
      <w:rFonts w:ascii="Courier New" w:hAnsi="Courier New" w:cs="Courier New"/>
    </w:rPr>
  </w:style>
  <w:style w:type="character" w:customStyle="1" w:styleId="WW8Num15z2">
    <w:name w:val="WW8Num15z2"/>
    <w:rsid w:val="00EE4AB9"/>
    <w:rPr>
      <w:rFonts w:ascii="Wingdings" w:hAnsi="Wingdings" w:cs="Wingdings"/>
    </w:rPr>
  </w:style>
  <w:style w:type="character" w:customStyle="1" w:styleId="WW8Num15z3">
    <w:name w:val="WW8Num15z3"/>
    <w:rsid w:val="00EE4AB9"/>
    <w:rPr>
      <w:rFonts w:ascii="Symbol" w:hAnsi="Symbol" w:cs="Symbol"/>
    </w:rPr>
  </w:style>
  <w:style w:type="character" w:customStyle="1" w:styleId="WW8Num16z0">
    <w:name w:val="WW8Num16z0"/>
    <w:rsid w:val="00EE4AB9"/>
    <w:rPr>
      <w:rFonts w:ascii="Symbol" w:hAnsi="Symbol" w:cs="Symbol"/>
      <w:sz w:val="22"/>
    </w:rPr>
  </w:style>
  <w:style w:type="character" w:customStyle="1" w:styleId="WW8Num16z1">
    <w:name w:val="WW8Num16z1"/>
    <w:rsid w:val="00EE4AB9"/>
    <w:rPr>
      <w:rFonts w:ascii="Courier New" w:hAnsi="Courier New" w:cs="Courier New"/>
    </w:rPr>
  </w:style>
  <w:style w:type="character" w:customStyle="1" w:styleId="WW8Num16z2">
    <w:name w:val="WW8Num16z2"/>
    <w:rsid w:val="00EE4AB9"/>
    <w:rPr>
      <w:rFonts w:ascii="Wingdings" w:hAnsi="Wingdings" w:cs="Wingdings"/>
    </w:rPr>
  </w:style>
  <w:style w:type="character" w:customStyle="1" w:styleId="WW8Num16z3">
    <w:name w:val="WW8Num16z3"/>
    <w:rsid w:val="00EE4AB9"/>
    <w:rPr>
      <w:rFonts w:ascii="Symbol" w:hAnsi="Symbol" w:cs="Symbol"/>
    </w:rPr>
  </w:style>
  <w:style w:type="character" w:customStyle="1" w:styleId="WW8Num17z0">
    <w:name w:val="WW8Num17z0"/>
    <w:rsid w:val="00EE4AB9"/>
    <w:rPr>
      <w:rFonts w:ascii="Symbol" w:hAnsi="Symbol" w:cs="Symbol"/>
      <w:color w:val="auto"/>
      <w:sz w:val="24"/>
    </w:rPr>
  </w:style>
  <w:style w:type="character" w:customStyle="1" w:styleId="WW8Num17z1">
    <w:name w:val="WW8Num17z1"/>
    <w:rsid w:val="00EE4AB9"/>
    <w:rPr>
      <w:rFonts w:ascii="Courier New" w:hAnsi="Courier New" w:cs="Courier New"/>
    </w:rPr>
  </w:style>
  <w:style w:type="character" w:customStyle="1" w:styleId="WW8Num17z2">
    <w:name w:val="WW8Num17z2"/>
    <w:rsid w:val="00EE4AB9"/>
    <w:rPr>
      <w:rFonts w:ascii="Wingdings" w:hAnsi="Wingdings" w:cs="Wingdings"/>
    </w:rPr>
  </w:style>
  <w:style w:type="character" w:customStyle="1" w:styleId="WW8Num17z3">
    <w:name w:val="WW8Num17z3"/>
    <w:rsid w:val="00EE4AB9"/>
    <w:rPr>
      <w:rFonts w:ascii="Symbol" w:hAnsi="Symbol" w:cs="Symbol"/>
    </w:rPr>
  </w:style>
  <w:style w:type="character" w:customStyle="1" w:styleId="WW8Num18z0">
    <w:name w:val="WW8Num18z0"/>
    <w:rsid w:val="00EE4AB9"/>
    <w:rPr>
      <w:rFonts w:ascii="Symbol" w:hAnsi="Symbol" w:cs="Symbol"/>
      <w:sz w:val="20"/>
    </w:rPr>
  </w:style>
  <w:style w:type="character" w:customStyle="1" w:styleId="WW8Num18z1">
    <w:name w:val="WW8Num18z1"/>
    <w:rsid w:val="00EE4AB9"/>
    <w:rPr>
      <w:rFonts w:ascii="Courier New" w:hAnsi="Courier New" w:cs="Courier New"/>
      <w:sz w:val="20"/>
    </w:rPr>
  </w:style>
  <w:style w:type="character" w:customStyle="1" w:styleId="WW8Num18z2">
    <w:name w:val="WW8Num18z2"/>
    <w:rsid w:val="00EE4AB9"/>
    <w:rPr>
      <w:rFonts w:ascii="Wingdings" w:hAnsi="Wingdings" w:cs="Wingdings"/>
      <w:sz w:val="20"/>
    </w:rPr>
  </w:style>
  <w:style w:type="character" w:customStyle="1" w:styleId="WW8Num19z0">
    <w:name w:val="WW8Num19z0"/>
    <w:rsid w:val="00EE4AB9"/>
    <w:rPr>
      <w:rFonts w:cs="Times New Roman"/>
    </w:rPr>
  </w:style>
  <w:style w:type="character" w:customStyle="1" w:styleId="WW8Num20z0">
    <w:name w:val="WW8Num20z0"/>
    <w:rsid w:val="00EE4AB9"/>
    <w:rPr>
      <w:rFonts w:ascii="Verdana" w:hAnsi="Verdana" w:cs="Verdana"/>
      <w:sz w:val="28"/>
    </w:rPr>
  </w:style>
  <w:style w:type="character" w:customStyle="1" w:styleId="WW8Num20z1">
    <w:name w:val="WW8Num20z1"/>
    <w:rsid w:val="00EE4AB9"/>
    <w:rPr>
      <w:rFonts w:ascii="Courier New" w:hAnsi="Courier New" w:cs="Courier New"/>
    </w:rPr>
  </w:style>
  <w:style w:type="character" w:customStyle="1" w:styleId="WW8Num20z2">
    <w:name w:val="WW8Num20z2"/>
    <w:rsid w:val="00EE4AB9"/>
    <w:rPr>
      <w:rFonts w:ascii="Wingdings" w:hAnsi="Wingdings" w:cs="Wingdings"/>
    </w:rPr>
  </w:style>
  <w:style w:type="character" w:customStyle="1" w:styleId="WW8Num20z3">
    <w:name w:val="WW8Num20z3"/>
    <w:rsid w:val="00EE4AB9"/>
    <w:rPr>
      <w:rFonts w:ascii="Symbol" w:hAnsi="Symbol" w:cs="Symbol"/>
    </w:rPr>
  </w:style>
  <w:style w:type="character" w:customStyle="1" w:styleId="WW8Num21z0">
    <w:name w:val="WW8Num21z0"/>
    <w:rsid w:val="00EE4AB9"/>
    <w:rPr>
      <w:rFonts w:ascii="Verdana" w:hAnsi="Verdana" w:cs="Verdana"/>
      <w:sz w:val="28"/>
    </w:rPr>
  </w:style>
  <w:style w:type="character" w:customStyle="1" w:styleId="WW8Num21z1">
    <w:name w:val="WW8Num21z1"/>
    <w:rsid w:val="00EE4AB9"/>
    <w:rPr>
      <w:rFonts w:ascii="Courier New" w:hAnsi="Courier New" w:cs="Courier New"/>
    </w:rPr>
  </w:style>
  <w:style w:type="character" w:customStyle="1" w:styleId="WW8Num21z2">
    <w:name w:val="WW8Num21z2"/>
    <w:rsid w:val="00EE4AB9"/>
    <w:rPr>
      <w:rFonts w:ascii="Wingdings" w:hAnsi="Wingdings" w:cs="Wingdings"/>
    </w:rPr>
  </w:style>
  <w:style w:type="character" w:customStyle="1" w:styleId="WW8Num21z3">
    <w:name w:val="WW8Num21z3"/>
    <w:rsid w:val="00EE4AB9"/>
    <w:rPr>
      <w:rFonts w:ascii="Symbol" w:hAnsi="Symbol" w:cs="Symbol"/>
    </w:rPr>
  </w:style>
  <w:style w:type="character" w:customStyle="1" w:styleId="WW8Num22z0">
    <w:name w:val="WW8Num22z0"/>
    <w:rsid w:val="00EE4AB9"/>
    <w:rPr>
      <w:rFonts w:ascii="Symbol" w:hAnsi="Symbol" w:cs="Symbol"/>
      <w:sz w:val="20"/>
    </w:rPr>
  </w:style>
  <w:style w:type="character" w:customStyle="1" w:styleId="WW8Num23z0">
    <w:name w:val="WW8Num23z0"/>
    <w:rsid w:val="00EE4AB9"/>
    <w:rPr>
      <w:rFonts w:ascii="Symbol" w:hAnsi="Symbol" w:cs="Symbol"/>
      <w:sz w:val="20"/>
    </w:rPr>
  </w:style>
  <w:style w:type="character" w:customStyle="1" w:styleId="WW8Num23z1">
    <w:name w:val="WW8Num23z1"/>
    <w:rsid w:val="00EE4AB9"/>
    <w:rPr>
      <w:rFonts w:ascii="Courier New" w:hAnsi="Courier New" w:cs="Courier New"/>
      <w:sz w:val="20"/>
    </w:rPr>
  </w:style>
  <w:style w:type="character" w:customStyle="1" w:styleId="WW8Num23z2">
    <w:name w:val="WW8Num23z2"/>
    <w:rsid w:val="00EE4AB9"/>
    <w:rPr>
      <w:rFonts w:ascii="Wingdings" w:hAnsi="Wingdings" w:cs="Wingdings"/>
      <w:sz w:val="20"/>
    </w:rPr>
  </w:style>
  <w:style w:type="character" w:customStyle="1" w:styleId="WW8Num24z0">
    <w:name w:val="WW8Num24z0"/>
    <w:rsid w:val="00EE4AB9"/>
    <w:rPr>
      <w:rFonts w:ascii="Symbol" w:hAnsi="Symbol" w:cs="Symbol"/>
      <w:color w:val="auto"/>
      <w:sz w:val="24"/>
    </w:rPr>
  </w:style>
  <w:style w:type="character" w:customStyle="1" w:styleId="WW8Num24z1">
    <w:name w:val="WW8Num24z1"/>
    <w:rsid w:val="00EE4AB9"/>
    <w:rPr>
      <w:rFonts w:ascii="Courier New" w:hAnsi="Courier New" w:cs="Courier New"/>
    </w:rPr>
  </w:style>
  <w:style w:type="character" w:customStyle="1" w:styleId="WW8Num24z2">
    <w:name w:val="WW8Num24z2"/>
    <w:rsid w:val="00EE4AB9"/>
    <w:rPr>
      <w:rFonts w:ascii="Wingdings" w:hAnsi="Wingdings" w:cs="Wingdings"/>
    </w:rPr>
  </w:style>
  <w:style w:type="character" w:customStyle="1" w:styleId="WW8Num24z3">
    <w:name w:val="WW8Num24z3"/>
    <w:rsid w:val="00EE4AB9"/>
    <w:rPr>
      <w:rFonts w:ascii="Symbol" w:hAnsi="Symbol" w:cs="Symbol"/>
    </w:rPr>
  </w:style>
  <w:style w:type="character" w:customStyle="1" w:styleId="WW8Num25z0">
    <w:name w:val="WW8Num25z0"/>
    <w:rsid w:val="00EE4AB9"/>
    <w:rPr>
      <w:rFonts w:ascii="Symbol" w:hAnsi="Symbol" w:cs="Symbol"/>
    </w:rPr>
  </w:style>
  <w:style w:type="character" w:customStyle="1" w:styleId="WW8Num25z1">
    <w:name w:val="WW8Num25z1"/>
    <w:rsid w:val="00EE4AB9"/>
    <w:rPr>
      <w:rFonts w:ascii="Symbol" w:hAnsi="Symbol" w:cs="Symbol"/>
      <w:sz w:val="22"/>
    </w:rPr>
  </w:style>
  <w:style w:type="character" w:customStyle="1" w:styleId="WW8Num25z2">
    <w:name w:val="WW8Num25z2"/>
    <w:rsid w:val="00EE4AB9"/>
    <w:rPr>
      <w:rFonts w:ascii="Wingdings" w:hAnsi="Wingdings" w:cs="Wingdings"/>
    </w:rPr>
  </w:style>
  <w:style w:type="character" w:customStyle="1" w:styleId="WW8Num25z4">
    <w:name w:val="WW8Num25z4"/>
    <w:rsid w:val="00EE4AB9"/>
    <w:rPr>
      <w:rFonts w:ascii="Courier New" w:hAnsi="Courier New" w:cs="Courier New"/>
    </w:rPr>
  </w:style>
  <w:style w:type="character" w:customStyle="1" w:styleId="WW8Num26z0">
    <w:name w:val="WW8Num26z0"/>
    <w:rsid w:val="00EE4AB9"/>
    <w:rPr>
      <w:rFonts w:cs="Times New Roman"/>
    </w:rPr>
  </w:style>
  <w:style w:type="character" w:customStyle="1" w:styleId="WW8Num27z0">
    <w:name w:val="WW8Num27z0"/>
    <w:rsid w:val="00EE4AB9"/>
    <w:rPr>
      <w:rFonts w:cs="Times New Roman"/>
    </w:rPr>
  </w:style>
  <w:style w:type="character" w:customStyle="1" w:styleId="WW8Num28z0">
    <w:name w:val="WW8Num28z0"/>
    <w:rsid w:val="00EE4AB9"/>
    <w:rPr>
      <w:rFonts w:ascii="Symbol" w:hAnsi="Symbol" w:cs="Symbol"/>
      <w:color w:val="auto"/>
      <w:sz w:val="24"/>
    </w:rPr>
  </w:style>
  <w:style w:type="character" w:customStyle="1" w:styleId="WW8Num28z1">
    <w:name w:val="WW8Num28z1"/>
    <w:rsid w:val="00EE4AB9"/>
    <w:rPr>
      <w:rFonts w:ascii="Courier New" w:hAnsi="Courier New" w:cs="Courier New"/>
    </w:rPr>
  </w:style>
  <w:style w:type="character" w:customStyle="1" w:styleId="WW8Num28z2">
    <w:name w:val="WW8Num28z2"/>
    <w:rsid w:val="00EE4AB9"/>
    <w:rPr>
      <w:rFonts w:ascii="Wingdings" w:hAnsi="Wingdings" w:cs="Wingdings"/>
    </w:rPr>
  </w:style>
  <w:style w:type="character" w:customStyle="1" w:styleId="WW8Num28z3">
    <w:name w:val="WW8Num28z3"/>
    <w:rsid w:val="00EE4AB9"/>
    <w:rPr>
      <w:rFonts w:ascii="Symbol" w:hAnsi="Symbol" w:cs="Symbol"/>
    </w:rPr>
  </w:style>
  <w:style w:type="character" w:customStyle="1" w:styleId="WW8Num29z0">
    <w:name w:val="WW8Num29z0"/>
    <w:rsid w:val="00EE4AB9"/>
    <w:rPr>
      <w:rFonts w:cs="Times New Roman"/>
    </w:rPr>
  </w:style>
  <w:style w:type="character" w:customStyle="1" w:styleId="WW8Num30z0">
    <w:name w:val="WW8Num30z0"/>
    <w:rsid w:val="00EE4AB9"/>
    <w:rPr>
      <w:rFonts w:ascii="Symbol" w:hAnsi="Symbol" w:cs="Symbol"/>
      <w:sz w:val="22"/>
    </w:rPr>
  </w:style>
  <w:style w:type="character" w:customStyle="1" w:styleId="WW8Num30z1">
    <w:name w:val="WW8Num30z1"/>
    <w:rsid w:val="00EE4AB9"/>
    <w:rPr>
      <w:rFonts w:cs="Times New Roman"/>
    </w:rPr>
  </w:style>
  <w:style w:type="character" w:customStyle="1" w:styleId="WW8Num31z0">
    <w:name w:val="WW8Num31z0"/>
    <w:rsid w:val="00EE4AB9"/>
    <w:rPr>
      <w:rFonts w:ascii="Verdana" w:hAnsi="Verdana" w:cs="Verdana"/>
      <w:sz w:val="28"/>
    </w:rPr>
  </w:style>
  <w:style w:type="character" w:customStyle="1" w:styleId="WW8Num31z1">
    <w:name w:val="WW8Num31z1"/>
    <w:rsid w:val="00EE4AB9"/>
    <w:rPr>
      <w:rFonts w:ascii="Courier New" w:hAnsi="Courier New" w:cs="Courier New"/>
    </w:rPr>
  </w:style>
  <w:style w:type="character" w:customStyle="1" w:styleId="WW8Num31z2">
    <w:name w:val="WW8Num31z2"/>
    <w:rsid w:val="00EE4AB9"/>
    <w:rPr>
      <w:rFonts w:ascii="Wingdings" w:hAnsi="Wingdings" w:cs="Wingdings"/>
    </w:rPr>
  </w:style>
  <w:style w:type="character" w:customStyle="1" w:styleId="WW8Num31z3">
    <w:name w:val="WW8Num31z3"/>
    <w:rsid w:val="00EE4AB9"/>
    <w:rPr>
      <w:rFonts w:ascii="Symbol" w:hAnsi="Symbol" w:cs="Symbol"/>
    </w:rPr>
  </w:style>
  <w:style w:type="character" w:customStyle="1" w:styleId="WW8Num33z0">
    <w:name w:val="WW8Num33z0"/>
    <w:rsid w:val="00EE4AB9"/>
    <w:rPr>
      <w:rFonts w:ascii="Symbol" w:hAnsi="Symbol" w:cs="Symbol"/>
      <w:sz w:val="22"/>
    </w:rPr>
  </w:style>
  <w:style w:type="character" w:customStyle="1" w:styleId="WW8Num33z1">
    <w:name w:val="WW8Num33z1"/>
    <w:rsid w:val="00EE4AB9"/>
    <w:rPr>
      <w:rFonts w:ascii="Courier New" w:hAnsi="Courier New" w:cs="Courier New"/>
    </w:rPr>
  </w:style>
  <w:style w:type="character" w:customStyle="1" w:styleId="WW8Num33z2">
    <w:name w:val="WW8Num33z2"/>
    <w:rsid w:val="00EE4AB9"/>
    <w:rPr>
      <w:rFonts w:ascii="Wingdings" w:hAnsi="Wingdings" w:cs="Wingdings"/>
    </w:rPr>
  </w:style>
  <w:style w:type="character" w:customStyle="1" w:styleId="WW8Num33z3">
    <w:name w:val="WW8Num33z3"/>
    <w:rsid w:val="00EE4AB9"/>
    <w:rPr>
      <w:rFonts w:ascii="Symbol" w:hAnsi="Symbol" w:cs="Symbol"/>
    </w:rPr>
  </w:style>
  <w:style w:type="character" w:customStyle="1" w:styleId="WW8Num34z0">
    <w:name w:val="WW8Num34z0"/>
    <w:rsid w:val="00EE4AB9"/>
    <w:rPr>
      <w:rFonts w:ascii="Verdana" w:hAnsi="Verdana" w:cs="Verdana"/>
      <w:sz w:val="28"/>
    </w:rPr>
  </w:style>
  <w:style w:type="character" w:customStyle="1" w:styleId="WW8Num34z1">
    <w:name w:val="WW8Num34z1"/>
    <w:rsid w:val="00EE4AB9"/>
    <w:rPr>
      <w:rFonts w:ascii="Courier New" w:hAnsi="Courier New" w:cs="Courier New"/>
    </w:rPr>
  </w:style>
  <w:style w:type="character" w:customStyle="1" w:styleId="WW8Num34z2">
    <w:name w:val="WW8Num34z2"/>
    <w:rsid w:val="00EE4AB9"/>
    <w:rPr>
      <w:rFonts w:ascii="Wingdings" w:hAnsi="Wingdings" w:cs="Wingdings"/>
    </w:rPr>
  </w:style>
  <w:style w:type="character" w:customStyle="1" w:styleId="WW8Num34z3">
    <w:name w:val="WW8Num34z3"/>
    <w:rsid w:val="00EE4AB9"/>
    <w:rPr>
      <w:rFonts w:ascii="Symbol" w:hAnsi="Symbol" w:cs="Symbol"/>
    </w:rPr>
  </w:style>
  <w:style w:type="character" w:customStyle="1" w:styleId="WW8Num35z0">
    <w:name w:val="WW8Num35z0"/>
    <w:rsid w:val="00EE4AB9"/>
    <w:rPr>
      <w:rFonts w:ascii="Symbol" w:hAnsi="Symbol" w:cs="Symbol"/>
      <w:sz w:val="20"/>
    </w:rPr>
  </w:style>
  <w:style w:type="character" w:customStyle="1" w:styleId="WW8Num35z1">
    <w:name w:val="WW8Num35z1"/>
    <w:rsid w:val="00EE4AB9"/>
    <w:rPr>
      <w:rFonts w:ascii="Courier New" w:hAnsi="Courier New" w:cs="Courier New"/>
      <w:sz w:val="20"/>
    </w:rPr>
  </w:style>
  <w:style w:type="character" w:customStyle="1" w:styleId="WW8Num35z2">
    <w:name w:val="WW8Num35z2"/>
    <w:rsid w:val="00EE4AB9"/>
    <w:rPr>
      <w:rFonts w:ascii="Wingdings" w:hAnsi="Wingdings" w:cs="Wingdings"/>
      <w:sz w:val="20"/>
    </w:rPr>
  </w:style>
  <w:style w:type="character" w:customStyle="1" w:styleId="WW8Num36z0">
    <w:name w:val="WW8Num36z0"/>
    <w:rsid w:val="00EE4AB9"/>
    <w:rPr>
      <w:rFonts w:cs="Times New Roman"/>
      <w:sz w:val="28"/>
    </w:rPr>
  </w:style>
  <w:style w:type="character" w:customStyle="1" w:styleId="WW8Num36z1">
    <w:name w:val="WW8Num36z1"/>
    <w:rsid w:val="00EE4AB9"/>
    <w:rPr>
      <w:rFonts w:cs="Times New Roman"/>
    </w:rPr>
  </w:style>
  <w:style w:type="character" w:customStyle="1" w:styleId="WW8Num37z0">
    <w:name w:val="WW8Num37z0"/>
    <w:rsid w:val="00EE4AB9"/>
    <w:rPr>
      <w:rFonts w:ascii="Symbol" w:eastAsia="Times New Roman" w:hAnsi="Symbol" w:cs="Symbol"/>
    </w:rPr>
  </w:style>
  <w:style w:type="character" w:customStyle="1" w:styleId="WW8Num37z1">
    <w:name w:val="WW8Num37z1"/>
    <w:rsid w:val="00EE4AB9"/>
    <w:rPr>
      <w:rFonts w:ascii="Courier New" w:hAnsi="Courier New" w:cs="Courier New"/>
    </w:rPr>
  </w:style>
  <w:style w:type="character" w:customStyle="1" w:styleId="WW8Num37z2">
    <w:name w:val="WW8Num37z2"/>
    <w:rsid w:val="00EE4AB9"/>
    <w:rPr>
      <w:rFonts w:ascii="Wingdings" w:hAnsi="Wingdings" w:cs="Wingdings"/>
    </w:rPr>
  </w:style>
  <w:style w:type="character" w:customStyle="1" w:styleId="WW8Num37z3">
    <w:name w:val="WW8Num37z3"/>
    <w:rsid w:val="00EE4AB9"/>
    <w:rPr>
      <w:rFonts w:ascii="Symbol" w:hAnsi="Symbol" w:cs="Symbol"/>
    </w:rPr>
  </w:style>
  <w:style w:type="character" w:customStyle="1" w:styleId="WW8Num38z0">
    <w:name w:val="WW8Num38z0"/>
    <w:rsid w:val="00EE4AB9"/>
    <w:rPr>
      <w:rFonts w:ascii="Wingdings" w:hAnsi="Wingdings" w:cs="Wingdings"/>
    </w:rPr>
  </w:style>
  <w:style w:type="character" w:customStyle="1" w:styleId="WW8Num38z1">
    <w:name w:val="WW8Num38z1"/>
    <w:rsid w:val="00EE4AB9"/>
    <w:rPr>
      <w:rFonts w:ascii="Courier New" w:hAnsi="Courier New" w:cs="Courier New"/>
    </w:rPr>
  </w:style>
  <w:style w:type="character" w:customStyle="1" w:styleId="WW8Num38z3">
    <w:name w:val="WW8Num38z3"/>
    <w:rsid w:val="00EE4AB9"/>
    <w:rPr>
      <w:rFonts w:ascii="Symbol" w:hAnsi="Symbol" w:cs="Symbol"/>
    </w:rPr>
  </w:style>
  <w:style w:type="character" w:customStyle="1" w:styleId="WW8Num39z0">
    <w:name w:val="WW8Num39z0"/>
    <w:rsid w:val="00EE4AB9"/>
    <w:rPr>
      <w:rFonts w:ascii="Verdana" w:hAnsi="Verdana" w:cs="Verdana"/>
      <w:sz w:val="28"/>
    </w:rPr>
  </w:style>
  <w:style w:type="character" w:customStyle="1" w:styleId="WW8Num39z1">
    <w:name w:val="WW8Num39z1"/>
    <w:rsid w:val="00EE4AB9"/>
    <w:rPr>
      <w:rFonts w:ascii="Courier New" w:hAnsi="Courier New" w:cs="Courier New"/>
    </w:rPr>
  </w:style>
  <w:style w:type="character" w:customStyle="1" w:styleId="WW8Num39z2">
    <w:name w:val="WW8Num39z2"/>
    <w:rsid w:val="00EE4AB9"/>
    <w:rPr>
      <w:rFonts w:ascii="Wingdings" w:hAnsi="Wingdings" w:cs="Wingdings"/>
    </w:rPr>
  </w:style>
  <w:style w:type="character" w:customStyle="1" w:styleId="WW8Num39z3">
    <w:name w:val="WW8Num39z3"/>
    <w:rsid w:val="00EE4AB9"/>
    <w:rPr>
      <w:rFonts w:ascii="Symbol" w:hAnsi="Symbol" w:cs="Symbol"/>
    </w:rPr>
  </w:style>
  <w:style w:type="character" w:customStyle="1" w:styleId="WW8Num40z0">
    <w:name w:val="WW8Num40z0"/>
    <w:rsid w:val="00EE4AB9"/>
    <w:rPr>
      <w:rFonts w:ascii="Verdana" w:hAnsi="Verdana" w:cs="Verdana"/>
      <w:sz w:val="28"/>
    </w:rPr>
  </w:style>
  <w:style w:type="character" w:customStyle="1" w:styleId="WW8Num40z1">
    <w:name w:val="WW8Num40z1"/>
    <w:rsid w:val="00EE4AB9"/>
    <w:rPr>
      <w:rFonts w:ascii="Courier New" w:hAnsi="Courier New" w:cs="Courier New"/>
    </w:rPr>
  </w:style>
  <w:style w:type="character" w:customStyle="1" w:styleId="WW8Num40z2">
    <w:name w:val="WW8Num40z2"/>
    <w:rsid w:val="00EE4AB9"/>
    <w:rPr>
      <w:rFonts w:ascii="Wingdings" w:hAnsi="Wingdings" w:cs="Wingdings"/>
    </w:rPr>
  </w:style>
  <w:style w:type="character" w:customStyle="1" w:styleId="WW8Num40z3">
    <w:name w:val="WW8Num40z3"/>
    <w:rsid w:val="00EE4AB9"/>
    <w:rPr>
      <w:rFonts w:ascii="Symbol" w:hAnsi="Symbol" w:cs="Symbol"/>
    </w:rPr>
  </w:style>
  <w:style w:type="character" w:customStyle="1" w:styleId="WW8Num41z0">
    <w:name w:val="WW8Num41z0"/>
    <w:rsid w:val="00EE4AB9"/>
    <w:rPr>
      <w:rFonts w:ascii="Symbol" w:hAnsi="Symbol" w:cs="Symbol"/>
      <w:color w:val="auto"/>
      <w:sz w:val="24"/>
    </w:rPr>
  </w:style>
  <w:style w:type="character" w:customStyle="1" w:styleId="WW8Num41z1">
    <w:name w:val="WW8Num41z1"/>
    <w:rsid w:val="00EE4AB9"/>
    <w:rPr>
      <w:rFonts w:ascii="Courier New" w:hAnsi="Courier New" w:cs="Courier New"/>
    </w:rPr>
  </w:style>
  <w:style w:type="character" w:customStyle="1" w:styleId="WW8Num41z2">
    <w:name w:val="WW8Num41z2"/>
    <w:rsid w:val="00EE4AB9"/>
    <w:rPr>
      <w:rFonts w:ascii="Wingdings" w:hAnsi="Wingdings" w:cs="Wingdings"/>
    </w:rPr>
  </w:style>
  <w:style w:type="character" w:customStyle="1" w:styleId="WW8Num41z3">
    <w:name w:val="WW8Num41z3"/>
    <w:rsid w:val="00EE4AB9"/>
    <w:rPr>
      <w:rFonts w:ascii="Symbol" w:hAnsi="Symbol" w:cs="Symbol"/>
    </w:rPr>
  </w:style>
  <w:style w:type="character" w:customStyle="1" w:styleId="WW8Num42z0">
    <w:name w:val="WW8Num42z0"/>
    <w:rsid w:val="00EE4AB9"/>
    <w:rPr>
      <w:rFonts w:ascii="Symbol" w:hAnsi="Symbol" w:cs="Symbol"/>
      <w:color w:val="auto"/>
      <w:sz w:val="24"/>
      <w:szCs w:val="24"/>
    </w:rPr>
  </w:style>
  <w:style w:type="character" w:customStyle="1" w:styleId="WW8Num42z1">
    <w:name w:val="WW8Num42z1"/>
    <w:rsid w:val="00EE4AB9"/>
    <w:rPr>
      <w:rFonts w:ascii="Courier New" w:hAnsi="Courier New" w:cs="Courier New"/>
    </w:rPr>
  </w:style>
  <w:style w:type="character" w:customStyle="1" w:styleId="WW8Num42z2">
    <w:name w:val="WW8Num42z2"/>
    <w:rsid w:val="00EE4AB9"/>
    <w:rPr>
      <w:rFonts w:ascii="Wingdings" w:hAnsi="Wingdings" w:cs="Wingdings"/>
    </w:rPr>
  </w:style>
  <w:style w:type="character" w:customStyle="1" w:styleId="WW8Num42z3">
    <w:name w:val="WW8Num42z3"/>
    <w:rsid w:val="00EE4AB9"/>
    <w:rPr>
      <w:rFonts w:ascii="Symbol" w:hAnsi="Symbol" w:cs="Symbol"/>
    </w:rPr>
  </w:style>
  <w:style w:type="character" w:customStyle="1" w:styleId="WW8Num43z0">
    <w:name w:val="WW8Num43z0"/>
    <w:rsid w:val="00EE4AB9"/>
    <w:rPr>
      <w:rFonts w:ascii="Symbol" w:hAnsi="Symbol" w:cs="Symbol"/>
      <w:sz w:val="22"/>
    </w:rPr>
  </w:style>
  <w:style w:type="character" w:customStyle="1" w:styleId="WW8Num43z1">
    <w:name w:val="WW8Num43z1"/>
    <w:rsid w:val="00EE4AB9"/>
    <w:rPr>
      <w:rFonts w:ascii="Courier New" w:hAnsi="Courier New" w:cs="Courier New"/>
    </w:rPr>
  </w:style>
  <w:style w:type="character" w:customStyle="1" w:styleId="WW8Num43z2">
    <w:name w:val="WW8Num43z2"/>
    <w:rsid w:val="00EE4AB9"/>
    <w:rPr>
      <w:rFonts w:ascii="Wingdings" w:hAnsi="Wingdings" w:cs="Wingdings"/>
    </w:rPr>
  </w:style>
  <w:style w:type="character" w:customStyle="1" w:styleId="WW8Num43z3">
    <w:name w:val="WW8Num43z3"/>
    <w:rsid w:val="00EE4AB9"/>
    <w:rPr>
      <w:rFonts w:ascii="Symbol" w:hAnsi="Symbol" w:cs="Symbol"/>
    </w:rPr>
  </w:style>
  <w:style w:type="character" w:customStyle="1" w:styleId="WW8Num44z0">
    <w:name w:val="WW8Num44z0"/>
    <w:rsid w:val="00EE4AB9"/>
    <w:rPr>
      <w:rFonts w:ascii="Symbol" w:hAnsi="Symbol" w:cs="Symbol"/>
      <w:sz w:val="20"/>
    </w:rPr>
  </w:style>
  <w:style w:type="character" w:customStyle="1" w:styleId="11">
    <w:name w:val="Основной шрифт абзаца1"/>
    <w:rsid w:val="00EE4AB9"/>
  </w:style>
  <w:style w:type="character" w:customStyle="1" w:styleId="a3">
    <w:name w:val="Текст выноски Знак"/>
    <w:rsid w:val="00EE4AB9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EE4AB9"/>
    <w:rPr>
      <w:rFonts w:cs="Times New Roman"/>
      <w:color w:val="0000FF"/>
      <w:u w:val="single"/>
    </w:rPr>
  </w:style>
  <w:style w:type="character" w:styleId="a5">
    <w:name w:val="Emphasis"/>
    <w:qFormat/>
    <w:rsid w:val="00EE4AB9"/>
    <w:rPr>
      <w:rFonts w:cs="Times New Roman"/>
      <w:i/>
      <w:iCs/>
    </w:rPr>
  </w:style>
  <w:style w:type="character" w:customStyle="1" w:styleId="22">
    <w:name w:val="Основной текст с отступом 2 Знак"/>
    <w:rsid w:val="00EE4AB9"/>
    <w:rPr>
      <w:rFonts w:cs="Times New Roman"/>
      <w:sz w:val="24"/>
      <w:szCs w:val="24"/>
      <w:lang w:val="ru-RU" w:eastAsia="ar-SA" w:bidi="ar-SA"/>
    </w:rPr>
  </w:style>
  <w:style w:type="character" w:customStyle="1" w:styleId="a6">
    <w:name w:val="Основной текст_"/>
    <w:rsid w:val="00EE4AB9"/>
    <w:rPr>
      <w:rFonts w:cs="Times New Roman"/>
      <w:sz w:val="22"/>
      <w:szCs w:val="22"/>
      <w:lang w:eastAsia="ar-SA" w:bidi="ar-SA"/>
    </w:rPr>
  </w:style>
  <w:style w:type="character" w:customStyle="1" w:styleId="2pt">
    <w:name w:val="Основной текст + Интервал 2 pt"/>
    <w:rsid w:val="00EE4AB9"/>
    <w:rPr>
      <w:rFonts w:cs="Times New Roman"/>
      <w:spacing w:val="50"/>
      <w:sz w:val="22"/>
      <w:szCs w:val="22"/>
      <w:lang w:eastAsia="ar-SA" w:bidi="ar-SA"/>
    </w:rPr>
  </w:style>
  <w:style w:type="character" w:customStyle="1" w:styleId="23">
    <w:name w:val="Основной текст (2)_"/>
    <w:rsid w:val="00EE4AB9"/>
    <w:rPr>
      <w:b/>
      <w:bCs/>
      <w:sz w:val="22"/>
      <w:szCs w:val="22"/>
      <w:lang w:eastAsia="ar-SA" w:bidi="ar-SA"/>
    </w:rPr>
  </w:style>
  <w:style w:type="character" w:styleId="a7">
    <w:name w:val="Strong"/>
    <w:qFormat/>
    <w:rsid w:val="00EE4AB9"/>
    <w:rPr>
      <w:b/>
      <w:bCs/>
    </w:rPr>
  </w:style>
  <w:style w:type="character" w:styleId="a8">
    <w:name w:val="page number"/>
    <w:basedOn w:val="11"/>
    <w:rsid w:val="00EE4AB9"/>
  </w:style>
  <w:style w:type="character" w:customStyle="1" w:styleId="polubold">
    <w:name w:val="polu_bold"/>
    <w:basedOn w:val="21"/>
    <w:rsid w:val="00EE4AB9"/>
  </w:style>
  <w:style w:type="character" w:customStyle="1" w:styleId="razriadka">
    <w:name w:val="razriadka"/>
    <w:basedOn w:val="21"/>
    <w:rsid w:val="00EE4AB9"/>
  </w:style>
  <w:style w:type="paragraph" w:customStyle="1" w:styleId="12">
    <w:name w:val="Заголовок1"/>
    <w:basedOn w:val="a"/>
    <w:next w:val="a9"/>
    <w:rsid w:val="00EE4A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rsid w:val="00EE4AB9"/>
    <w:pPr>
      <w:spacing w:after="120"/>
    </w:pPr>
  </w:style>
  <w:style w:type="paragraph" w:styleId="aa">
    <w:name w:val="List"/>
    <w:basedOn w:val="a9"/>
    <w:rsid w:val="00EE4AB9"/>
    <w:rPr>
      <w:rFonts w:cs="Mangal"/>
    </w:rPr>
  </w:style>
  <w:style w:type="paragraph" w:customStyle="1" w:styleId="13">
    <w:name w:val="Название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EE4AB9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EE4AB9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EE4AB9"/>
    <w:pPr>
      <w:suppressLineNumbers/>
    </w:pPr>
    <w:rPr>
      <w:rFonts w:cs="Mangal"/>
    </w:rPr>
  </w:style>
  <w:style w:type="paragraph" w:customStyle="1" w:styleId="16">
    <w:name w:val="Абзац списка1"/>
    <w:basedOn w:val="a"/>
    <w:rsid w:val="00EE4AB9"/>
    <w:pPr>
      <w:ind w:left="720"/>
    </w:pPr>
  </w:style>
  <w:style w:type="paragraph" w:styleId="ab">
    <w:name w:val="Balloon Text"/>
    <w:basedOn w:val="a"/>
    <w:rsid w:val="00EE4A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EE4AB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Без интервала1"/>
    <w:rsid w:val="00EE4AB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EE4AB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Основной текст1"/>
    <w:basedOn w:val="a"/>
    <w:rsid w:val="00EE4AB9"/>
    <w:pPr>
      <w:shd w:val="clear" w:color="auto" w:fill="FFFFFF"/>
      <w:spacing w:after="0" w:line="240" w:lineRule="atLeast"/>
      <w:jc w:val="both"/>
    </w:pPr>
    <w:rPr>
      <w:rFonts w:ascii="Times New Roman" w:eastAsia="Calibri" w:hAnsi="Times New Roman" w:cs="Times New Roman"/>
    </w:rPr>
  </w:style>
  <w:style w:type="paragraph" w:customStyle="1" w:styleId="body">
    <w:name w:val="body"/>
    <w:basedOn w:val="a"/>
    <w:rsid w:val="00EE4AB9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Основной текст (2)"/>
    <w:basedOn w:val="a"/>
    <w:rsid w:val="00EE4AB9"/>
    <w:pPr>
      <w:shd w:val="clear" w:color="auto" w:fill="FFFFFF"/>
      <w:spacing w:before="60" w:after="0" w:line="240" w:lineRule="exact"/>
    </w:pPr>
    <w:rPr>
      <w:rFonts w:ascii="Times New Roman" w:hAnsi="Times New Roman" w:cs="Times New Roman"/>
      <w:b/>
      <w:bCs/>
    </w:rPr>
  </w:style>
  <w:style w:type="paragraph" w:styleId="ad">
    <w:name w:val="footer"/>
    <w:basedOn w:val="a"/>
    <w:rsid w:val="00EE4AB9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EE4AB9"/>
    <w:pPr>
      <w:suppressLineNumbers/>
    </w:pPr>
  </w:style>
  <w:style w:type="paragraph" w:customStyle="1" w:styleId="af">
    <w:name w:val="Заголовок таблицы"/>
    <w:basedOn w:val="ae"/>
    <w:rsid w:val="00EE4AB9"/>
    <w:pPr>
      <w:jc w:val="center"/>
    </w:pPr>
    <w:rPr>
      <w:b/>
      <w:bCs/>
    </w:rPr>
  </w:style>
  <w:style w:type="paragraph" w:customStyle="1" w:styleId="af0">
    <w:name w:val="Содержимое врезки"/>
    <w:basedOn w:val="a9"/>
    <w:rsid w:val="00EE4AB9"/>
  </w:style>
  <w:style w:type="paragraph" w:styleId="af1">
    <w:name w:val="header"/>
    <w:basedOn w:val="a"/>
    <w:rsid w:val="00EE4AB9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"/>
    <w:rsid w:val="008328C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8328CF"/>
    <w:rPr>
      <w:b/>
      <w:bCs/>
      <w:sz w:val="36"/>
      <w:szCs w:val="36"/>
    </w:rPr>
  </w:style>
  <w:style w:type="character" w:customStyle="1" w:styleId="Zag11">
    <w:name w:val="Zag_11"/>
    <w:rsid w:val="008328CF"/>
  </w:style>
  <w:style w:type="paragraph" w:customStyle="1" w:styleId="Default">
    <w:name w:val="Default"/>
    <w:rsid w:val="00832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2">
    <w:name w:val="FollowedHyperlink"/>
    <w:uiPriority w:val="99"/>
    <w:semiHidden/>
    <w:unhideWhenUsed/>
    <w:rsid w:val="00130632"/>
    <w:rPr>
      <w:color w:val="800080"/>
      <w:u w:val="single"/>
    </w:rPr>
  </w:style>
  <w:style w:type="paragraph" w:customStyle="1" w:styleId="font5">
    <w:name w:val="font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6">
    <w:name w:val="xl66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66FF"/>
      <w:sz w:val="24"/>
      <w:szCs w:val="24"/>
      <w:lang w:eastAsia="ru-RU"/>
    </w:rPr>
  </w:style>
  <w:style w:type="paragraph" w:customStyle="1" w:styleId="xl68">
    <w:name w:val="xl68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9">
    <w:name w:val="xl69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CFE"/>
  </w:style>
  <w:style w:type="table" w:styleId="af3">
    <w:name w:val="Table Grid"/>
    <w:basedOn w:val="a1"/>
    <w:uiPriority w:val="59"/>
    <w:rsid w:val="0046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D40E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158">
          <w:marLeft w:val="0"/>
          <w:marRight w:val="225"/>
          <w:marTop w:val="0"/>
          <w:marBottom w:val="0"/>
          <w:divBdr>
            <w:top w:val="single" w:sz="48" w:space="0" w:color="F1F1F1"/>
            <w:left w:val="single" w:sz="48" w:space="0" w:color="F1F1F1"/>
            <w:bottom w:val="single" w:sz="2" w:space="12" w:color="F1F1F1"/>
            <w:right w:val="single" w:sz="48" w:space="0" w:color="F1F1F1"/>
          </w:divBdr>
          <w:divsChild>
            <w:div w:id="1934824564">
              <w:marLeft w:val="0"/>
              <w:marRight w:val="0"/>
              <w:marTop w:val="0"/>
              <w:marBottom w:val="240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</w:div>
          </w:divsChild>
        </w:div>
      </w:divsChild>
    </w:div>
    <w:div w:id="317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oVPDDhFmY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home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91</dc:creator>
  <cp:lastModifiedBy>Imango</cp:lastModifiedBy>
  <cp:revision>6</cp:revision>
  <cp:lastPrinted>2020-04-03T10:46:00Z</cp:lastPrinted>
  <dcterms:created xsi:type="dcterms:W3CDTF">2020-05-13T08:39:00Z</dcterms:created>
  <dcterms:modified xsi:type="dcterms:W3CDTF">2020-05-15T11:30:00Z</dcterms:modified>
</cp:coreProperties>
</file>